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5772" w14:textId="2CC046AA" w:rsidR="00B361E8" w:rsidRPr="00B361E8" w:rsidRDefault="00B361E8" w:rsidP="00B361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bookmarkStart w:id="0" w:name="_GoBack"/>
      <w:bookmarkEnd w:id="0"/>
      <w:r w:rsidRPr="00B361E8">
        <w:rPr>
          <w:rFonts w:ascii="Cambria" w:eastAsia="Calibri" w:hAnsi="Cambria" w:cs="Times New Roman"/>
          <w:b/>
          <w:bCs/>
          <w:sz w:val="20"/>
          <w:szCs w:val="20"/>
        </w:rPr>
        <w:t>GARA EUROPEA A PROCEDURA APERTA AI SENSI DEGLI ARTT. 58 E 60 DEL D.LGS. 50/2016 PER LA FORNITURA DI MATERIALE PROTESICO E DISPOSITIVI MEDICI PER NEUROCHIRURGIA SUDDIVISA IN 15 LOTTI SINGOLI E SEPARATI -</w:t>
      </w:r>
      <w:bookmarkStart w:id="1" w:name="_Hlk36912828"/>
      <w:bookmarkStart w:id="2" w:name="_Hlk36913994"/>
      <w:r w:rsidRPr="00B361E8">
        <w:rPr>
          <w:rFonts w:ascii="Cambria" w:eastAsia="Calibri" w:hAnsi="Cambria" w:cs="Times New Roman"/>
          <w:b/>
          <w:bCs/>
          <w:sz w:val="20"/>
          <w:szCs w:val="20"/>
        </w:rPr>
        <w:t xml:space="preserve"> </w:t>
      </w:r>
      <w:r w:rsidRPr="00B361E8">
        <w:rPr>
          <w:rFonts w:ascii="Cambria" w:eastAsia="Calibri" w:hAnsi="Cambria" w:cs="95oyfimtiaquaty,Bold"/>
          <w:b/>
          <w:bCs/>
          <w:sz w:val="20"/>
          <w:szCs w:val="20"/>
        </w:rPr>
        <w:t xml:space="preserve">CRITERIO DI AGGIUDICAZIONE: </w:t>
      </w:r>
      <w:r w:rsidRPr="00B361E8">
        <w:rPr>
          <w:rFonts w:ascii="Cambria" w:eastAsia="Calibri" w:hAnsi="Cambria" w:cs="Times New Roman"/>
          <w:b/>
          <w:bCs/>
          <w:sz w:val="20"/>
          <w:szCs w:val="20"/>
        </w:rPr>
        <w:t>OFFERTA ECONOMICAMENTE PIÙ VANTAGGIOSA SULLA BASE DEL MIGLIOR RAPPORTO QUALITÀ/PREZZO PER U</w:t>
      </w:r>
      <w:r w:rsidR="00B444C3">
        <w:rPr>
          <w:rFonts w:ascii="Cambria" w:eastAsia="Calibri" w:hAnsi="Cambria" w:cs="Times New Roman"/>
          <w:b/>
          <w:bCs/>
          <w:sz w:val="20"/>
          <w:szCs w:val="20"/>
        </w:rPr>
        <w:t>N IMPORTO TOTALE PRESUNTO PER SE</w:t>
      </w:r>
      <w:r w:rsidRPr="00B361E8">
        <w:rPr>
          <w:rFonts w:ascii="Cambria" w:eastAsia="Calibri" w:hAnsi="Cambria" w:cs="Times New Roman"/>
          <w:b/>
          <w:bCs/>
          <w:sz w:val="20"/>
          <w:szCs w:val="20"/>
        </w:rPr>
        <w:t>SSANTA MESI, POSTO A BASE D’ASTA, PARI AD €</w:t>
      </w:r>
      <w:r>
        <w:rPr>
          <w:rFonts w:ascii="Cambria" w:eastAsia="Calibri" w:hAnsi="Cambria" w:cs="Times New Roman"/>
          <w:b/>
          <w:bCs/>
          <w:sz w:val="20"/>
          <w:szCs w:val="20"/>
        </w:rPr>
        <w:t xml:space="preserve"> </w:t>
      </w:r>
      <w:r w:rsidRPr="00B361E8">
        <w:rPr>
          <w:rFonts w:ascii="Cambria" w:eastAsia="Calibri" w:hAnsi="Cambria" w:cs="Times New Roman"/>
          <w:b/>
          <w:bCs/>
          <w:sz w:val="20"/>
          <w:szCs w:val="20"/>
        </w:rPr>
        <w:t xml:space="preserve">8.594.600,00 IVA ESCLUSA. NUMERO GARA:7774235 </w:t>
      </w:r>
      <w:bookmarkEnd w:id="1"/>
      <w:bookmarkEnd w:id="2"/>
    </w:p>
    <w:p w14:paraId="7A09A7C6" w14:textId="77777777" w:rsidR="00271E54" w:rsidRPr="00271E54" w:rsidRDefault="00271E54" w:rsidP="00271E54">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r w:rsidRPr="00271E54">
        <w:rPr>
          <w:rFonts w:ascii="Times New Roman" w:eastAsia="Calibri" w:hAnsi="Times New Roman" w:cs="Times New Roman"/>
          <w:color w:val="00000A"/>
          <w:kern w:val="1"/>
          <w:sz w:val="24"/>
          <w:lang w:eastAsia="it-IT" w:bidi="it-IT"/>
        </w:rPr>
        <w:t>Modello di formulario per il documento di gara unico europeo (DGUE)</w:t>
      </w:r>
    </w:p>
    <w:p w14:paraId="5F763E67" w14:textId="77777777"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p>
    <w:p w14:paraId="5644EFC6" w14:textId="77777777" w:rsidR="00271E54" w:rsidRPr="00271E54" w:rsidRDefault="00271E54" w:rsidP="00271E54">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271E54">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14:paraId="2DAF7086"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271E54">
        <w:rPr>
          <w:rFonts w:ascii="Arial" w:eastAsia="Calibri" w:hAnsi="Arial" w:cs="Arial"/>
          <w:b/>
          <w:i/>
          <w:color w:val="00000A"/>
          <w:w w:val="0"/>
          <w:kern w:val="1"/>
          <w:sz w:val="15"/>
          <w:szCs w:val="15"/>
          <w:lang w:eastAsia="it-IT" w:bidi="it-IT"/>
        </w:rPr>
        <w:t>Gazzetta ufficiale dell'Unione europea</w:t>
      </w:r>
      <w:r w:rsidRPr="00271E54">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271E54">
        <w:rPr>
          <w:rFonts w:ascii="Arial" w:eastAsia="Calibri" w:hAnsi="Arial" w:cs="Arial"/>
          <w:b/>
          <w:color w:val="00000A"/>
          <w:w w:val="0"/>
          <w:kern w:val="1"/>
          <w:sz w:val="15"/>
          <w:szCs w:val="15"/>
          <w:vertAlign w:val="superscript"/>
          <w:lang w:eastAsia="it-IT" w:bidi="it-IT"/>
        </w:rPr>
        <w:footnoteReference w:id="1"/>
      </w:r>
      <w:r w:rsidRPr="00271E54">
        <w:rPr>
          <w:rFonts w:ascii="Arial" w:eastAsia="Calibri" w:hAnsi="Arial" w:cs="Arial"/>
          <w:b/>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Riferimento della pubblicazione del pertinente avviso o bando (</w:t>
      </w:r>
      <w:r w:rsidRPr="00271E54">
        <w:rPr>
          <w:rFonts w:ascii="Arial" w:eastAsia="Calibri" w:hAnsi="Arial" w:cs="Arial"/>
          <w:b/>
          <w:color w:val="00000A"/>
          <w:kern w:val="1"/>
          <w:sz w:val="15"/>
          <w:szCs w:val="15"/>
          <w:vertAlign w:val="superscript"/>
          <w:lang w:eastAsia="it-IT" w:bidi="it-IT"/>
        </w:rPr>
        <w:footnoteReference w:id="2"/>
      </w:r>
      <w:r w:rsidRPr="00271E54">
        <w:rPr>
          <w:rFonts w:ascii="Arial" w:eastAsia="Calibri" w:hAnsi="Arial" w:cs="Arial"/>
          <w:b/>
          <w:color w:val="00000A"/>
          <w:kern w:val="1"/>
          <w:sz w:val="15"/>
          <w:szCs w:val="15"/>
          <w:lang w:eastAsia="it-IT" w:bidi="it-IT"/>
        </w:rPr>
        <w:t xml:space="preserve">) nella </w:t>
      </w:r>
      <w:r w:rsidRPr="00271E54">
        <w:rPr>
          <w:rFonts w:ascii="Arial" w:eastAsia="Calibri" w:hAnsi="Arial" w:cs="Arial"/>
          <w:b/>
          <w:i/>
          <w:color w:val="00000A"/>
          <w:kern w:val="1"/>
          <w:sz w:val="15"/>
          <w:szCs w:val="15"/>
          <w:lang w:eastAsia="it-IT" w:bidi="it-IT"/>
        </w:rPr>
        <w:t>Gazzetta ufficiale dell'Unione europea</w:t>
      </w:r>
      <w:r w:rsidRPr="00271E54">
        <w:rPr>
          <w:rFonts w:ascii="Arial" w:eastAsia="Calibri" w:hAnsi="Arial" w:cs="Arial"/>
          <w:b/>
          <w:color w:val="00000A"/>
          <w:kern w:val="1"/>
          <w:sz w:val="15"/>
          <w:szCs w:val="15"/>
          <w:lang w:eastAsia="it-IT" w:bidi="it-IT"/>
        </w:rPr>
        <w:t>:</w:t>
      </w:r>
    </w:p>
    <w:p w14:paraId="3E7C863E"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14:paraId="4A36CFE4"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kern w:val="1"/>
          <w:sz w:val="15"/>
          <w:szCs w:val="15"/>
          <w:lang w:eastAsia="it-IT" w:bidi="it-IT"/>
        </w:rPr>
        <w:t xml:space="preserve">GU UE S numero [], data [], pag. [], </w:t>
      </w:r>
    </w:p>
    <w:p w14:paraId="33D22FBA"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271E54">
        <w:rPr>
          <w:rFonts w:ascii="Arial" w:eastAsia="Calibri" w:hAnsi="Arial" w:cs="Arial"/>
          <w:b/>
          <w:color w:val="00000A"/>
          <w:kern w:val="1"/>
          <w:sz w:val="15"/>
          <w:szCs w:val="15"/>
          <w:lang w:eastAsia="it-IT" w:bidi="it-IT"/>
        </w:rPr>
        <w:t>Numero dell'avviso nella GU S: [ ][ ][ ][ ]/S [ ][ ][ ]–[ ][ ][ ][ ][ ][ ][ ]</w:t>
      </w:r>
    </w:p>
    <w:p w14:paraId="217DBA81"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6F68A8B9"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271E54">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271E54">
        <w:rPr>
          <w:rFonts w:ascii="Arial" w:eastAsia="Calibri" w:hAnsi="Arial" w:cs="Arial"/>
          <w:b/>
          <w:color w:val="00000A"/>
          <w:w w:val="0"/>
          <w:kern w:val="1"/>
          <w:sz w:val="15"/>
          <w:szCs w:val="15"/>
          <w:lang w:eastAsia="it-IT" w:bidi="it-IT"/>
        </w:rPr>
        <w:t>di appalto</w:t>
      </w:r>
      <w:r w:rsidRPr="00271E54">
        <w:rPr>
          <w:rFonts w:ascii="Arial" w:eastAsia="Calibri" w:hAnsi="Arial" w:cs="Arial"/>
          <w:b/>
          <w:color w:val="00000A"/>
          <w:kern w:val="1"/>
          <w:sz w:val="15"/>
          <w:szCs w:val="15"/>
          <w:lang w:eastAsia="it-IT" w:bidi="it-IT"/>
        </w:rPr>
        <w:t xml:space="preserve"> (ad esempio il rimando ad una pubblicazione a livello nazionale): [….]</w:t>
      </w:r>
    </w:p>
    <w:p w14:paraId="1D1DB473" w14:textId="77777777" w:rsidR="00271E54" w:rsidRPr="00271E54" w:rsidRDefault="00271E54" w:rsidP="00271E54">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6"/>
          <w:szCs w:val="16"/>
          <w:lang w:eastAsia="it-IT" w:bidi="it-IT"/>
        </w:rPr>
        <w:t>Informazioni sulla procedura di appalto</w:t>
      </w:r>
    </w:p>
    <w:p w14:paraId="17A06158"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271E54">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23F78A11" w14:textId="77777777" w:rsidTr="00FE3C2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31DF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 xml:space="preserve">Identità del committente </w:t>
            </w:r>
            <w:r w:rsidRPr="00271E54">
              <w:rPr>
                <w:rFonts w:ascii="Arial" w:eastAsia="Calibri" w:hAnsi="Arial" w:cs="Arial"/>
                <w:color w:val="00000A"/>
                <w:kern w:val="1"/>
                <w:sz w:val="14"/>
                <w:szCs w:val="14"/>
                <w:lang w:eastAsia="it-IT" w:bidi="it-IT"/>
              </w:rPr>
              <w:t>(</w:t>
            </w:r>
            <w:r w:rsidRPr="00271E54">
              <w:rPr>
                <w:rFonts w:ascii="Arial" w:eastAsia="Calibri" w:hAnsi="Arial" w:cs="Arial"/>
                <w:color w:val="00000A"/>
                <w:kern w:val="1"/>
                <w:sz w:val="14"/>
                <w:szCs w:val="14"/>
                <w:vertAlign w:val="superscript"/>
                <w:lang w:eastAsia="it-IT" w:bidi="it-IT"/>
              </w:rPr>
              <w:footnoteReference w:id="3"/>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1AB5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14:paraId="0D55FD34" w14:textId="77777777" w:rsidTr="00FE3C2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8770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Nome: </w:t>
            </w:r>
          </w:p>
          <w:p w14:paraId="2A7A507C"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E66D6"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Azienda Ospedaliera Pugliese-Ciaccio</w:t>
            </w:r>
          </w:p>
          <w:p w14:paraId="736BE5A6"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lang w:eastAsia="it-IT" w:bidi="it-IT"/>
              </w:rPr>
              <w:t>P.IVA 01991520790</w:t>
            </w:r>
          </w:p>
        </w:tc>
      </w:tr>
      <w:tr w:rsidR="00271E54" w:rsidRPr="00271E54" w14:paraId="5EE63C30" w14:textId="77777777" w:rsidTr="00FE3C2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F7CF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92D9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14:paraId="1ECEACE9" w14:textId="77777777" w:rsidTr="00FE3C2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FEAD5"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Titolo o breve descrizione dell'appalto (</w:t>
            </w:r>
            <w:r w:rsidRPr="00271E54">
              <w:rPr>
                <w:rFonts w:ascii="Arial" w:eastAsia="Calibri" w:hAnsi="Arial" w:cs="Arial"/>
                <w:color w:val="00000A"/>
                <w:kern w:val="1"/>
                <w:sz w:val="14"/>
                <w:szCs w:val="14"/>
                <w:vertAlign w:val="superscript"/>
                <w:lang w:eastAsia="it-IT" w:bidi="it-IT"/>
              </w:rPr>
              <w:footnoteReference w:id="4"/>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0CEB6" w14:textId="77777777" w:rsidR="00271E54" w:rsidRDefault="00271E54" w:rsidP="00FE3C2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14"/>
                <w:szCs w:val="14"/>
              </w:rPr>
            </w:pPr>
            <w:r w:rsidRPr="00271E54">
              <w:rPr>
                <w:rFonts w:asciiTheme="majorHAnsi" w:hAnsiTheme="majorHAnsi"/>
                <w:sz w:val="14"/>
                <w:szCs w:val="14"/>
              </w:rPr>
              <w:t xml:space="preserve">Oggetto: </w:t>
            </w:r>
            <w:r w:rsidR="00B1190C" w:rsidRPr="00B1190C">
              <w:rPr>
                <w:rFonts w:ascii="Cambria" w:eastAsia="Calibri" w:hAnsi="Cambria" w:cs="Times New Roman"/>
                <w:b/>
                <w:bCs/>
                <w:sz w:val="14"/>
                <w:szCs w:val="14"/>
              </w:rPr>
              <w:t xml:space="preserve">GARA EUROPEA A PROCEDURA APERTA AI SENSI DEGLI ARTT. 58 E 60 DEL D.LGS. 50/2016 PER LA FORNITURA DI MATERIALE PROTESICO E DISPOSITIVI MEDICI PER NEUROCHIRURGIA SUDDIVISA IN </w:t>
            </w:r>
            <w:r w:rsidR="00FE3C23">
              <w:rPr>
                <w:rFonts w:ascii="Cambria" w:eastAsia="Calibri" w:hAnsi="Cambria" w:cs="Times New Roman"/>
                <w:b/>
                <w:bCs/>
                <w:sz w:val="14"/>
                <w:szCs w:val="14"/>
              </w:rPr>
              <w:t>15</w:t>
            </w:r>
            <w:r w:rsidR="00B1190C" w:rsidRPr="00B1190C">
              <w:rPr>
                <w:rFonts w:ascii="Cambria" w:eastAsia="Calibri" w:hAnsi="Cambria" w:cs="Times New Roman"/>
                <w:b/>
                <w:bCs/>
                <w:sz w:val="14"/>
                <w:szCs w:val="14"/>
              </w:rPr>
              <w:t xml:space="preserve"> LOTTI SINGOLI E SEPARATI -</w:t>
            </w:r>
            <w:r w:rsidR="00B1190C" w:rsidRPr="00B1190C">
              <w:rPr>
                <w:rFonts w:ascii="Cambria" w:eastAsia="Calibri" w:hAnsi="Cambria" w:cs="Times New Roman"/>
                <w:sz w:val="14"/>
                <w:szCs w:val="14"/>
              </w:rPr>
              <w:t xml:space="preserve"> </w:t>
            </w:r>
            <w:r w:rsidR="00B1190C" w:rsidRPr="00B1190C">
              <w:rPr>
                <w:rFonts w:ascii="Cambria" w:eastAsia="Calibri" w:hAnsi="Cambria" w:cs="95oyfimtiaquaty,Bold"/>
                <w:b/>
                <w:bCs/>
                <w:sz w:val="14"/>
                <w:szCs w:val="14"/>
              </w:rPr>
              <w:t xml:space="preserve">CRITERIO DI AGGIUDICAZIONE: </w:t>
            </w:r>
            <w:r w:rsidR="00B1190C" w:rsidRPr="00B1190C">
              <w:rPr>
                <w:rFonts w:ascii="Cambria" w:eastAsia="Calibri" w:hAnsi="Cambria" w:cs="Times New Roman"/>
                <w:b/>
                <w:bCs/>
                <w:sz w:val="14"/>
                <w:szCs w:val="14"/>
              </w:rPr>
              <w:t xml:space="preserve">OFFERTA ECONOMICAMENTE PIÙ VANTAGGIOSA SULLA BASE DEL MIGLIOR RAPPORTO QUALITÀ/PREZZO PER UN IMPORTO TOTALE PRESUNTO PER SASSANTA MESI, POSTO A BASE D’ASTA, PARI AD € </w:t>
            </w:r>
            <w:r w:rsidR="00FE3C23">
              <w:rPr>
                <w:rFonts w:ascii="Cambria" w:eastAsia="Calibri" w:hAnsi="Cambria" w:cs="Times New Roman"/>
                <w:b/>
                <w:bCs/>
                <w:sz w:val="14"/>
                <w:szCs w:val="14"/>
              </w:rPr>
              <w:t>8.594.600,</w:t>
            </w:r>
            <w:r w:rsidR="00B1190C" w:rsidRPr="00B1190C">
              <w:rPr>
                <w:rFonts w:ascii="Cambria" w:eastAsia="Calibri" w:hAnsi="Cambria" w:cs="Times New Roman"/>
                <w:b/>
                <w:bCs/>
                <w:sz w:val="14"/>
                <w:szCs w:val="14"/>
              </w:rPr>
              <w:t>00 IVA ESCLUSA. NUMERO GARA:</w:t>
            </w:r>
            <w:r w:rsidR="00FE3C23">
              <w:rPr>
                <w:rFonts w:ascii="Cambria" w:eastAsia="Calibri" w:hAnsi="Cambria" w:cs="Times New Roman"/>
                <w:b/>
                <w:bCs/>
                <w:sz w:val="14"/>
                <w:szCs w:val="14"/>
              </w:rPr>
              <w:t>7774235</w:t>
            </w:r>
            <w:r w:rsidR="00B1190C" w:rsidRPr="00B1190C">
              <w:rPr>
                <w:rFonts w:ascii="Cambria" w:eastAsia="Calibri" w:hAnsi="Cambria" w:cs="Times New Roman"/>
                <w:b/>
                <w:bCs/>
                <w:sz w:val="14"/>
                <w:szCs w:val="14"/>
              </w:rPr>
              <w:t xml:space="preserve"> </w:t>
            </w:r>
          </w:p>
          <w:p w14:paraId="4D06F415" w14:textId="77777777" w:rsidR="00474379" w:rsidRPr="00271E54" w:rsidRDefault="00474379" w:rsidP="00FE3C2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w:eastAsia="Calibri" w:hAnsi="Arial" w:cs="Arial"/>
                <w:b/>
                <w:color w:val="00000A"/>
                <w:kern w:val="1"/>
                <w:sz w:val="16"/>
                <w:szCs w:val="16"/>
                <w:lang w:eastAsia="it-IT" w:bidi="it-IT"/>
              </w:rPr>
            </w:pPr>
          </w:p>
        </w:tc>
      </w:tr>
      <w:tr w:rsidR="00271E54" w:rsidRPr="00271E54" w14:paraId="5B63A691" w14:textId="77777777" w:rsidTr="00FE3C2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C33F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271E54">
              <w:rPr>
                <w:rFonts w:ascii="Arial" w:eastAsia="Calibri" w:hAnsi="Arial" w:cs="Arial"/>
                <w:color w:val="00000A"/>
                <w:kern w:val="1"/>
                <w:sz w:val="14"/>
                <w:szCs w:val="14"/>
                <w:vertAlign w:val="superscript"/>
                <w:lang w:eastAsia="it-IT" w:bidi="it-IT"/>
              </w:rPr>
              <w:footnoteReference w:id="5"/>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29C51"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14:paraId="637ECA53" w14:textId="77777777" w:rsidTr="00FE3C2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9EC09"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CIG </w:t>
            </w:r>
          </w:p>
          <w:p w14:paraId="46E0C333"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CUP (ove previsto)</w:t>
            </w:r>
          </w:p>
          <w:p w14:paraId="37AD62A1"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Codice progetto (ove l’appalto sia finanziato o cofinanziato con fondi europei)</w:t>
            </w:r>
            <w:r w:rsidRPr="00271E54">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D91EF" w14:textId="77777777" w:rsidR="00271E54" w:rsidRPr="002A2607" w:rsidRDefault="00FE3C23" w:rsidP="00271E54">
            <w:pPr>
              <w:suppressAutoHyphens/>
              <w:spacing w:before="120" w:after="120" w:line="240" w:lineRule="auto"/>
              <w:rPr>
                <w:rFonts w:ascii="Arial" w:eastAsia="Calibri" w:hAnsi="Arial" w:cs="Arial"/>
                <w:color w:val="FF0000"/>
                <w:kern w:val="1"/>
                <w:sz w:val="14"/>
                <w:szCs w:val="14"/>
                <w:lang w:eastAsia="it-IT" w:bidi="it-IT"/>
              </w:rPr>
            </w:pPr>
            <w:r>
              <w:rPr>
                <w:rFonts w:ascii="Arial" w:eastAsia="Calibri" w:hAnsi="Arial" w:cs="Arial"/>
                <w:color w:val="000000"/>
                <w:kern w:val="1"/>
                <w:sz w:val="14"/>
                <w:szCs w:val="14"/>
                <w:lang w:eastAsia="it-IT" w:bidi="it-IT"/>
              </w:rPr>
              <w:t xml:space="preserve"> </w:t>
            </w:r>
            <w:r w:rsidR="00271E54" w:rsidRPr="00271E54">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VEDI DOCUMENTAZIONE DI GARA </w:t>
            </w:r>
          </w:p>
          <w:p w14:paraId="4AC43053"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  ] </w:t>
            </w:r>
          </w:p>
        </w:tc>
      </w:tr>
    </w:tbl>
    <w:p w14:paraId="1224BAC1"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271E54">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261D4778" w14:textId="77777777" w:rsidR="00271E54" w:rsidRPr="00271E54" w:rsidRDefault="00271E54" w:rsidP="00271E54">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271E54">
        <w:rPr>
          <w:rFonts w:ascii="Times New Roman" w:eastAsia="Calibri" w:hAnsi="Times New Roman" w:cs="Times New Roman"/>
          <w:b/>
          <w:color w:val="00000A"/>
          <w:kern w:val="1"/>
          <w:sz w:val="18"/>
          <w:szCs w:val="18"/>
          <w:lang w:eastAsia="it-IT" w:bidi="it-IT"/>
        </w:rPr>
        <w:lastRenderedPageBreak/>
        <w:t>Parte II: Informazioni sull'operatore economico</w:t>
      </w:r>
    </w:p>
    <w:p w14:paraId="4C4B99C4" w14:textId="77777777" w:rsidR="00271E54" w:rsidRPr="00271E54" w:rsidRDefault="00271E54" w:rsidP="00271E54">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271E54">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271E54" w:rsidRPr="00271E54" w14:paraId="32F333B9"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6BF8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DA6C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14:paraId="15041557"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4127B" w14:textId="77777777" w:rsidR="00271E54" w:rsidRPr="00271E54" w:rsidRDefault="00271E54" w:rsidP="00271E54">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15BD1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14:paraId="6773AB06" w14:textId="77777777" w:rsidTr="00FE3C2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B3795B"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Partita IVA, se applicabile:</w:t>
            </w:r>
          </w:p>
          <w:p w14:paraId="78436E3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E87C90"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w:t>
            </w:r>
          </w:p>
          <w:p w14:paraId="6AFF83E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p>
        </w:tc>
      </w:tr>
      <w:tr w:rsidR="00271E54" w:rsidRPr="00271E54" w14:paraId="231A1782"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5064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7ED0B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3AFB9053" w14:textId="77777777" w:rsidTr="00FE3C2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04A8F3"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Persone di contatto (</w:t>
            </w:r>
            <w:r w:rsidRPr="00271E54">
              <w:rPr>
                <w:rFonts w:ascii="Arial" w:eastAsia="Calibri" w:hAnsi="Arial" w:cs="Arial"/>
                <w:color w:val="000000"/>
                <w:kern w:val="1"/>
                <w:sz w:val="14"/>
                <w:szCs w:val="14"/>
                <w:vertAlign w:val="superscript"/>
                <w:lang w:eastAsia="it-IT" w:bidi="it-IT"/>
              </w:rPr>
              <w:footnoteReference w:id="6"/>
            </w:r>
            <w:r w:rsidRPr="00271E54">
              <w:rPr>
                <w:rFonts w:ascii="Arial" w:eastAsia="Calibri" w:hAnsi="Arial" w:cs="Arial"/>
                <w:color w:val="000000"/>
                <w:kern w:val="1"/>
                <w:sz w:val="14"/>
                <w:szCs w:val="14"/>
                <w:lang w:eastAsia="it-IT" w:bidi="it-IT"/>
              </w:rPr>
              <w:t>):</w:t>
            </w:r>
          </w:p>
          <w:p w14:paraId="3CD23A22"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Telefono:</w:t>
            </w:r>
          </w:p>
          <w:p w14:paraId="680D0B9B"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PEC o e-mail:</w:t>
            </w:r>
          </w:p>
          <w:p w14:paraId="578330AB"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(indirizzo Internet o sito web) (</w:t>
            </w:r>
            <w:r w:rsidRPr="00271E54">
              <w:rPr>
                <w:rFonts w:ascii="Arial" w:eastAsia="Calibri" w:hAnsi="Arial" w:cs="Arial"/>
                <w:i/>
                <w:color w:val="000000"/>
                <w:kern w:val="1"/>
                <w:sz w:val="14"/>
                <w:szCs w:val="14"/>
                <w:lang w:eastAsia="it-IT" w:bidi="it-IT"/>
              </w:rPr>
              <w:t>ove esistente</w:t>
            </w:r>
            <w:r w:rsidRPr="00271E54">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EEF785"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14:paraId="109A9CA2"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14:paraId="1677BB3C"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14:paraId="0A56B21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50D18BAB"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C83D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99D3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Risposta:</w:t>
            </w:r>
          </w:p>
        </w:tc>
      </w:tr>
      <w:tr w:rsidR="00271E54" w:rsidRPr="00271E54" w14:paraId="1013B0DA"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E7F18C" w14:textId="77777777" w:rsidR="00271E54" w:rsidRPr="00271E54" w:rsidRDefault="00271E54" w:rsidP="00271E54">
            <w:pPr>
              <w:suppressAutoHyphens/>
              <w:spacing w:before="120" w:after="120" w:line="240" w:lineRule="auto"/>
              <w:jc w:val="both"/>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L'operatore economico è una microimpresa, oppure un'impresa piccola o media (</w:t>
            </w:r>
            <w:r w:rsidRPr="00271E54">
              <w:rPr>
                <w:rFonts w:ascii="Arial" w:eastAsia="Calibri" w:hAnsi="Arial" w:cs="Arial"/>
                <w:color w:val="00000A"/>
                <w:kern w:val="1"/>
                <w:sz w:val="14"/>
                <w:szCs w:val="14"/>
                <w:vertAlign w:val="superscript"/>
                <w:lang w:eastAsia="it-IT" w:bidi="it-IT"/>
              </w:rPr>
              <w:footnoteReference w:id="7"/>
            </w:r>
            <w:r w:rsidRPr="00271E54">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2A33D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 Sì [ ] No</w:t>
            </w:r>
          </w:p>
        </w:tc>
      </w:tr>
      <w:tr w:rsidR="00271E54" w:rsidRPr="00271E54" w14:paraId="0BE8ACF4"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744454" w14:textId="77777777" w:rsidR="00271E54" w:rsidRPr="00271E54" w:rsidRDefault="00271E54" w:rsidP="00271E54">
            <w:pPr>
              <w:suppressAutoHyphens/>
              <w:spacing w:before="120" w:after="0" w:line="240" w:lineRule="auto"/>
              <w:jc w:val="both"/>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Solo se l'appalto è riservato </w:t>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vertAlign w:val="superscript"/>
                <w:lang w:eastAsia="it-IT" w:bidi="it-IT"/>
              </w:rPr>
              <w:footnoteReference w:id="8"/>
            </w:r>
            <w:r w:rsidRPr="00271E54">
              <w:rPr>
                <w:rFonts w:ascii="Arial" w:eastAsia="Calibri" w:hAnsi="Arial" w:cs="Arial"/>
                <w:color w:val="000000"/>
                <w:kern w:val="1"/>
                <w:sz w:val="14"/>
                <w:szCs w:val="14"/>
                <w:lang w:eastAsia="it-IT" w:bidi="it-IT"/>
              </w:rPr>
              <w:t>)</w:t>
            </w:r>
            <w:r w:rsidRPr="00271E54">
              <w:rPr>
                <w:rFonts w:ascii="Arial" w:eastAsia="Calibri" w:hAnsi="Arial" w:cs="Arial"/>
                <w:b/>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l'operatore economico è un laboratorio protetto, un' "impresa sociale" (</w:t>
            </w:r>
            <w:r w:rsidRPr="00271E54">
              <w:rPr>
                <w:rFonts w:ascii="Arial" w:eastAsia="Calibri" w:hAnsi="Arial" w:cs="Arial"/>
                <w:color w:val="000000"/>
                <w:kern w:val="1"/>
                <w:sz w:val="14"/>
                <w:szCs w:val="14"/>
                <w:vertAlign w:val="superscript"/>
                <w:lang w:eastAsia="it-IT" w:bidi="it-IT"/>
              </w:rPr>
              <w:footnoteReference w:id="9"/>
            </w:r>
            <w:r w:rsidRPr="00271E54">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2D6E4001" w14:textId="77777777" w:rsidR="00271E54" w:rsidRPr="00271E54" w:rsidRDefault="00271E54" w:rsidP="00271E54">
            <w:pPr>
              <w:suppressAutoHyphens/>
              <w:spacing w:after="0" w:line="240" w:lineRule="auto"/>
              <w:rPr>
                <w:rFonts w:ascii="Arial" w:eastAsia="Calibri" w:hAnsi="Arial" w:cs="Arial"/>
                <w:b/>
                <w:color w:val="000000"/>
                <w:kern w:val="1"/>
                <w:sz w:val="14"/>
                <w:szCs w:val="14"/>
                <w:lang w:eastAsia="it-IT" w:bidi="it-IT"/>
              </w:rPr>
            </w:pPr>
          </w:p>
          <w:p w14:paraId="799A3902"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p>
          <w:p w14:paraId="2C89E8FB"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41BBA459"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qual è la percentuale corrispondente di lavoratori con disabilità o svantaggiati?</w:t>
            </w:r>
          </w:p>
          <w:p w14:paraId="569CC8E4"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3B582" w14:textId="77777777"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r w:rsidRPr="00271E54">
              <w:rPr>
                <w:rFonts w:ascii="Arial" w:eastAsia="Calibri" w:hAnsi="Arial" w:cs="Arial"/>
                <w:color w:val="00000A"/>
                <w:kern w:val="1"/>
                <w:sz w:val="14"/>
                <w:szCs w:val="14"/>
                <w:lang w:eastAsia="it-IT" w:bidi="it-IT"/>
              </w:rPr>
              <w:br/>
            </w:r>
          </w:p>
          <w:p w14:paraId="6FE71E88"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108B2D3D"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46532AF1"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7FA338B6"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33C3A42A"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14:paraId="737DB772"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38F3889A"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71CC3CE8"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p w14:paraId="43497CA1"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w:t>
            </w:r>
          </w:p>
          <w:p w14:paraId="753EF923"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p>
        </w:tc>
      </w:tr>
      <w:tr w:rsidR="00271E54" w:rsidRPr="00271E54" w14:paraId="427E7D08"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3FBC38" w14:textId="77777777" w:rsidR="00271E54" w:rsidRPr="00271E54" w:rsidRDefault="00271E54" w:rsidP="00271E54">
            <w:pPr>
              <w:suppressAutoHyphens/>
              <w:spacing w:before="120" w:after="120" w:line="240" w:lineRule="auto"/>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Se pertinente: l'operatore economico è iscritto in un elenco ufficiale di  </w:t>
            </w:r>
            <w:r w:rsidRPr="00271E54">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271E54">
              <w:rPr>
                <w:rFonts w:ascii="Arial" w:eastAsia="Calibri" w:hAnsi="Arial" w:cs="Arial"/>
                <w:color w:val="000000"/>
                <w:kern w:val="1"/>
                <w:sz w:val="14"/>
                <w:szCs w:val="14"/>
                <w:lang w:eastAsia="it-IT" w:bidi="it-IT"/>
              </w:rPr>
              <w:t xml:space="preserve"> ?</w:t>
            </w:r>
          </w:p>
          <w:p w14:paraId="4024974C"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w:t>
            </w:r>
          </w:p>
          <w:p w14:paraId="56CD0843"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12C2E163"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594D4DC8" w14:textId="77777777" w:rsidR="00271E54" w:rsidRPr="00271E54" w:rsidRDefault="00271E54" w:rsidP="00271E54">
            <w:pPr>
              <w:suppressAutoHyphens/>
              <w:spacing w:after="0" w:line="240" w:lineRule="auto"/>
              <w:rPr>
                <w:rFonts w:ascii="Arial" w:eastAsia="Calibri" w:hAnsi="Arial" w:cs="Arial"/>
                <w:color w:val="000000"/>
                <w:kern w:val="1"/>
                <w:sz w:val="12"/>
                <w:szCs w:val="12"/>
                <w:lang w:eastAsia="it-IT" w:bidi="it-IT"/>
              </w:rPr>
            </w:pPr>
          </w:p>
          <w:p w14:paraId="05ADE20D" w14:textId="77777777" w:rsidR="00271E54" w:rsidRPr="00271E54" w:rsidRDefault="00271E54" w:rsidP="00271E54">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7AC5D1E1" w14:textId="77777777"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14:paraId="121197AE" w14:textId="77777777"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14:paraId="47F4BA43"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Se il certificato di iscrizione o la certificazione è disponibile elettronicamente, indicare:</w:t>
            </w:r>
          </w:p>
          <w:p w14:paraId="129A8432"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4CCE1C33"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1A1CA68C"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582E106A"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7A389E40"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271E54">
              <w:rPr>
                <w:rFonts w:ascii="Arial" w:eastAsia="Calibri" w:hAnsi="Arial" w:cs="Arial"/>
                <w:color w:val="000000"/>
                <w:kern w:val="1"/>
                <w:sz w:val="14"/>
                <w:szCs w:val="14"/>
                <w:vertAlign w:val="superscript"/>
                <w:lang w:eastAsia="it-IT" w:bidi="it-IT"/>
              </w:rPr>
              <w:footnoteReference w:id="10"/>
            </w:r>
            <w:r w:rsidRPr="00271E54">
              <w:rPr>
                <w:rFonts w:ascii="Arial" w:eastAsia="Calibri" w:hAnsi="Arial" w:cs="Arial"/>
                <w:color w:val="000000"/>
                <w:kern w:val="1"/>
                <w:sz w:val="14"/>
                <w:szCs w:val="14"/>
                <w:lang w:eastAsia="it-IT" w:bidi="it-IT"/>
              </w:rPr>
              <w:t>):</w:t>
            </w:r>
          </w:p>
          <w:p w14:paraId="691C0518" w14:textId="77777777" w:rsidR="00271E54" w:rsidRPr="00271E54" w:rsidRDefault="00271E54" w:rsidP="00271E54">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271E54">
              <w:rPr>
                <w:rFonts w:ascii="Arial" w:eastAsia="Calibri" w:hAnsi="Arial" w:cs="Arial"/>
                <w:color w:val="000000"/>
                <w:kern w:val="1"/>
                <w:sz w:val="14"/>
                <w:szCs w:val="14"/>
                <w:lang w:eastAsia="it-IT" w:bidi="it-IT"/>
              </w:rPr>
              <w:t>d)    L'iscrizione o la certificazione comprende tutti i criteri di selezione richiesti?</w:t>
            </w:r>
          </w:p>
          <w:p w14:paraId="72FC4FB2" w14:textId="77777777" w:rsidR="00271E54" w:rsidRPr="00271E54" w:rsidRDefault="00271E54" w:rsidP="00271E54">
            <w:pPr>
              <w:suppressAutoHyphens/>
              <w:spacing w:before="120" w:after="120" w:line="240" w:lineRule="auto"/>
              <w:rPr>
                <w:rFonts w:ascii="Arial" w:eastAsia="Calibri" w:hAnsi="Arial" w:cs="Arial"/>
                <w:b/>
                <w:color w:val="000000"/>
                <w:w w:val="0"/>
                <w:kern w:val="1"/>
                <w:sz w:val="14"/>
                <w:szCs w:val="14"/>
                <w:lang w:eastAsia="it-IT" w:bidi="it-IT"/>
              </w:rPr>
            </w:pPr>
            <w:r w:rsidRPr="00271E54">
              <w:rPr>
                <w:rFonts w:ascii="Arial" w:eastAsia="Calibri" w:hAnsi="Arial" w:cs="Arial"/>
                <w:b/>
                <w:color w:val="000000"/>
                <w:w w:val="0"/>
                <w:kern w:val="1"/>
                <w:sz w:val="14"/>
                <w:szCs w:val="14"/>
                <w:lang w:eastAsia="it-IT" w:bidi="it-IT"/>
              </w:rPr>
              <w:t>In caso di risposta negativa alla lettera d):</w:t>
            </w:r>
          </w:p>
          <w:p w14:paraId="548A41AB" w14:textId="77777777" w:rsidR="00271E54" w:rsidRPr="00271E54" w:rsidRDefault="00271E54" w:rsidP="00271E54">
            <w:pPr>
              <w:suppressAutoHyphens/>
              <w:spacing w:before="120" w:after="120" w:line="240" w:lineRule="auto"/>
              <w:rPr>
                <w:rFonts w:ascii="Arial" w:eastAsia="Calibri" w:hAnsi="Arial" w:cs="Arial"/>
                <w:b/>
                <w:i/>
                <w:color w:val="000000"/>
                <w:kern w:val="1"/>
                <w:sz w:val="14"/>
                <w:szCs w:val="14"/>
                <w:lang w:eastAsia="it-IT" w:bidi="it-IT"/>
              </w:rPr>
            </w:pPr>
            <w:r w:rsidRPr="00271E54">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271E54">
              <w:rPr>
                <w:rFonts w:ascii="Arial" w:eastAsia="Calibri" w:hAnsi="Arial" w:cs="Arial"/>
                <w:color w:val="000000"/>
                <w:kern w:val="1"/>
                <w:sz w:val="14"/>
                <w:szCs w:val="14"/>
                <w:lang w:eastAsia="it-IT" w:bidi="it-IT"/>
              </w:rPr>
              <w:t xml:space="preserve"> </w:t>
            </w:r>
          </w:p>
          <w:p w14:paraId="57062D70"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
                <w:i/>
                <w:color w:val="000000"/>
                <w:kern w:val="1"/>
                <w:sz w:val="14"/>
                <w:szCs w:val="14"/>
                <w:lang w:eastAsia="it-IT" w:bidi="it-IT"/>
              </w:rPr>
              <w:t>SOLO se richiesto dal pertinente avviso o bando o dai documenti di gara:</w:t>
            </w:r>
          </w:p>
          <w:p w14:paraId="230A063E" w14:textId="77777777" w:rsidR="00271E54" w:rsidRPr="00271E54" w:rsidRDefault="00271E54" w:rsidP="00271E54">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xml:space="preserve">e)  L'operatore economico potrà fornire un </w:t>
            </w:r>
            <w:r w:rsidRPr="00271E54">
              <w:rPr>
                <w:rFonts w:ascii="Arial" w:eastAsia="Calibri" w:hAnsi="Arial" w:cs="Arial"/>
                <w:b/>
                <w:color w:val="000000"/>
                <w:kern w:val="1"/>
                <w:sz w:val="14"/>
                <w:szCs w:val="14"/>
                <w:lang w:eastAsia="it-IT" w:bidi="it-IT"/>
              </w:rPr>
              <w:t>certificato</w:t>
            </w:r>
            <w:r w:rsidRPr="00271E54">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71E54">
              <w:rPr>
                <w:rFonts w:ascii="Arial" w:eastAsia="Calibri" w:hAnsi="Arial" w:cs="Arial"/>
                <w:color w:val="000000"/>
                <w:kern w:val="1"/>
                <w:sz w:val="14"/>
                <w:szCs w:val="14"/>
                <w:lang w:eastAsia="it-IT" w:bidi="it-IT"/>
              </w:rPr>
              <w:br/>
            </w:r>
          </w:p>
          <w:p w14:paraId="529E4938" w14:textId="77777777" w:rsidR="00271E54" w:rsidRPr="00271E54" w:rsidRDefault="00271E54" w:rsidP="00271E54">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6BDB3D"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4DC66A3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4FE646AE"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 ] Sì [ ] No [ ] </w:t>
            </w:r>
          </w:p>
          <w:p w14:paraId="5032549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35E49E84"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1EA2107C" w14:textId="77777777" w:rsidR="00271E54" w:rsidRPr="00271E54" w:rsidRDefault="00271E54" w:rsidP="00271E54">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14:paraId="4A5F396A"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422A8594"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74535215" w14:textId="77777777" w:rsidR="00271E54" w:rsidRPr="00271E54" w:rsidRDefault="00271E54" w:rsidP="00271E54">
            <w:pPr>
              <w:suppressAutoHyphens/>
              <w:spacing w:after="12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(indirizzo web, autorità o organismo di emanazione,  riferimento preciso della documentazione):</w:t>
            </w:r>
          </w:p>
          <w:p w14:paraId="3B80EF3B" w14:textId="77777777" w:rsidR="00271E54" w:rsidRPr="00271E54" w:rsidRDefault="00271E54" w:rsidP="00271E54">
            <w:pPr>
              <w:suppressAutoHyphens/>
              <w:spacing w:after="120" w:line="240" w:lineRule="auto"/>
              <w:rPr>
                <w:rFonts w:ascii="Arial" w:eastAsia="Calibri" w:hAnsi="Arial" w:cs="Arial"/>
                <w:color w:val="000000"/>
                <w:kern w:val="1"/>
                <w:sz w:val="14"/>
                <w:szCs w:val="14"/>
                <w:highlight w:val="yellow"/>
                <w:lang w:eastAsia="it-IT" w:bidi="it-IT"/>
              </w:rPr>
            </w:pPr>
            <w:r w:rsidRPr="00271E54">
              <w:rPr>
                <w:rFonts w:ascii="Arial" w:eastAsia="Calibri" w:hAnsi="Arial" w:cs="Arial"/>
                <w:color w:val="000000"/>
                <w:kern w:val="1"/>
                <w:sz w:val="14"/>
                <w:szCs w:val="14"/>
                <w:lang w:eastAsia="it-IT" w:bidi="it-IT"/>
              </w:rPr>
              <w:t xml:space="preserve">        [………..…][…………][……….…][……….…]</w:t>
            </w:r>
          </w:p>
          <w:p w14:paraId="5C669129"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65DBACDB" w14:textId="77777777"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r w:rsidRPr="00271E54">
              <w:rPr>
                <w:rFonts w:ascii="Arial" w:eastAsia="Calibri" w:hAnsi="Arial" w:cs="Arial"/>
                <w:color w:val="000000"/>
                <w:kern w:val="1"/>
                <w:sz w:val="14"/>
                <w:szCs w:val="14"/>
                <w:lang w:eastAsia="it-IT" w:bidi="it-IT"/>
              </w:rPr>
              <w:t>c) […………..…]</w:t>
            </w:r>
            <w:r w:rsidRPr="00271E54">
              <w:rPr>
                <w:rFonts w:ascii="Arial" w:eastAsia="Calibri" w:hAnsi="Arial" w:cs="Arial"/>
                <w:color w:val="000000"/>
                <w:kern w:val="1"/>
                <w:sz w:val="14"/>
                <w:szCs w:val="14"/>
                <w:lang w:eastAsia="it-IT" w:bidi="it-IT"/>
              </w:rPr>
              <w:br/>
            </w:r>
            <w:r w:rsidRPr="00271E54">
              <w:rPr>
                <w:rFonts w:ascii="Arial" w:eastAsia="Calibri" w:hAnsi="Arial" w:cs="Arial"/>
                <w:color w:val="000000"/>
                <w:kern w:val="1"/>
                <w:sz w:val="14"/>
                <w:szCs w:val="14"/>
                <w:lang w:eastAsia="it-IT" w:bidi="it-IT"/>
              </w:rPr>
              <w:br/>
              <w:t>d) [ ] Sì [ ] No</w:t>
            </w:r>
          </w:p>
          <w:p w14:paraId="37833B08" w14:textId="77777777"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p>
          <w:p w14:paraId="407C63D8" w14:textId="77777777" w:rsidR="00271E54" w:rsidRPr="00271E54" w:rsidRDefault="00271E54" w:rsidP="00271E54">
            <w:pPr>
              <w:suppressAutoHyphens/>
              <w:spacing w:before="120" w:after="120" w:line="240" w:lineRule="auto"/>
              <w:rPr>
                <w:rFonts w:ascii="Arial" w:eastAsia="Calibri" w:hAnsi="Arial" w:cs="Arial"/>
                <w:color w:val="FF0000"/>
                <w:kern w:val="1"/>
                <w:sz w:val="14"/>
                <w:szCs w:val="14"/>
                <w:highlight w:val="yellow"/>
                <w:lang w:eastAsia="it-IT" w:bidi="it-IT"/>
              </w:rPr>
            </w:pPr>
          </w:p>
          <w:p w14:paraId="7F0F294F"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14:paraId="03B0C5B9"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14:paraId="2F9DEDCD"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p>
          <w:p w14:paraId="58B88FA9"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e) [ ] Sì [ ] No</w:t>
            </w:r>
            <w:r w:rsidRPr="00271E54">
              <w:rPr>
                <w:rFonts w:ascii="Arial" w:eastAsia="Calibri" w:hAnsi="Arial" w:cs="Arial"/>
                <w:color w:val="00000A"/>
                <w:kern w:val="1"/>
                <w:sz w:val="14"/>
                <w:szCs w:val="14"/>
                <w:lang w:eastAsia="it-IT" w:bidi="it-IT"/>
              </w:rPr>
              <w:br/>
            </w:r>
            <w:r w:rsidRPr="00271E54">
              <w:rPr>
                <w:rFonts w:ascii="Arial" w:eastAsia="Calibri" w:hAnsi="Arial" w:cs="Arial"/>
                <w:color w:val="00000A"/>
                <w:kern w:val="1"/>
                <w:sz w:val="14"/>
                <w:szCs w:val="14"/>
                <w:lang w:eastAsia="it-IT" w:bidi="it-IT"/>
              </w:rPr>
              <w:br/>
            </w:r>
            <w:r w:rsidRPr="00271E54">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14:paraId="3B6C3D75" w14:textId="77777777" w:rsidR="00271E54" w:rsidRPr="00271E54" w:rsidRDefault="00271E54" w:rsidP="00271E54">
            <w:pPr>
              <w:suppressAutoHyphens/>
              <w:spacing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54D55217" w14:textId="77777777" w:rsidTr="00FE3C2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F7958" w14:textId="77777777" w:rsidR="00271E54" w:rsidRPr="00271E54" w:rsidRDefault="00271E54" w:rsidP="00271E54">
            <w:pPr>
              <w:suppressAutoHyphens/>
              <w:spacing w:before="120" w:after="120" w:line="240" w:lineRule="auto"/>
              <w:jc w:val="both"/>
              <w:rPr>
                <w:rFonts w:ascii="Arial" w:eastAsia="Times New Roman" w:hAnsi="Arial" w:cs="Arial"/>
                <w:bCs/>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xml:space="preserve">Se pertinente: l'operatore economico, </w:t>
            </w:r>
            <w:r w:rsidRPr="00271E54">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602EEBD9" w14:textId="77777777" w:rsidR="00271E54" w:rsidRPr="00271E54" w:rsidRDefault="00271E54" w:rsidP="00271E54">
            <w:pPr>
              <w:suppressAutoHyphens/>
              <w:spacing w:before="120" w:after="120" w:line="240" w:lineRule="auto"/>
              <w:rPr>
                <w:rFonts w:ascii="Arial" w:eastAsia="Times New Roman" w:hAnsi="Arial" w:cs="Arial"/>
                <w:bCs/>
                <w:color w:val="000000"/>
                <w:kern w:val="1"/>
                <w:sz w:val="14"/>
                <w:szCs w:val="14"/>
                <w:lang w:eastAsia="it-IT" w:bidi="it-IT"/>
              </w:rPr>
            </w:pPr>
            <w:r w:rsidRPr="00271E54">
              <w:rPr>
                <w:rFonts w:ascii="Arial" w:eastAsia="Times New Roman" w:hAnsi="Arial" w:cs="Arial"/>
                <w:bCs/>
                <w:color w:val="000000"/>
                <w:kern w:val="1"/>
                <w:sz w:val="14"/>
                <w:szCs w:val="14"/>
                <w:lang w:eastAsia="it-IT" w:bidi="it-IT"/>
              </w:rPr>
              <w:t>ovvero,</w:t>
            </w:r>
          </w:p>
          <w:p w14:paraId="031ADD98" w14:textId="77777777" w:rsidR="00271E54" w:rsidRPr="00271E54" w:rsidRDefault="00271E54" w:rsidP="00271E54">
            <w:pPr>
              <w:suppressAutoHyphens/>
              <w:spacing w:before="120" w:after="120" w:line="240" w:lineRule="auto"/>
              <w:jc w:val="both"/>
              <w:rPr>
                <w:rFonts w:ascii="Arial" w:eastAsia="Calibri" w:hAnsi="Arial" w:cs="Arial"/>
                <w:b/>
                <w:color w:val="000000"/>
                <w:kern w:val="1"/>
                <w:sz w:val="14"/>
                <w:szCs w:val="14"/>
                <w:lang w:eastAsia="it-IT" w:bidi="it-IT"/>
              </w:rPr>
            </w:pPr>
            <w:r w:rsidRPr="00271E54">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14:paraId="38B3CA10"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w:t>
            </w:r>
          </w:p>
          <w:p w14:paraId="645BAA58"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2BA2DD58" w14:textId="77777777" w:rsidR="00271E54" w:rsidRPr="00271E54" w:rsidRDefault="00271E54" w:rsidP="00271E54">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14:paraId="2212379C" w14:textId="77777777" w:rsidR="00271E54" w:rsidRPr="00271E54" w:rsidRDefault="00271E54" w:rsidP="00271E54">
            <w:pPr>
              <w:suppressAutoHyphens/>
              <w:spacing w:after="0" w:line="240" w:lineRule="auto"/>
              <w:ind w:left="720"/>
              <w:rPr>
                <w:rFonts w:ascii="Arial" w:eastAsia="Calibri" w:hAnsi="Arial" w:cs="Arial"/>
                <w:i/>
                <w:color w:val="000000"/>
                <w:kern w:val="1"/>
                <w:sz w:val="14"/>
                <w:szCs w:val="14"/>
                <w:lang w:eastAsia="it-IT" w:bidi="it-IT"/>
              </w:rPr>
            </w:pPr>
          </w:p>
          <w:p w14:paraId="2FEC2FD1"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Se l’attestazione di qualificazione è disponibile elettronicamente, indicare:</w:t>
            </w:r>
          </w:p>
          <w:p w14:paraId="12F33E18"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18A1D80B"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13E9CFC0"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0BD3C39B"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5603D664"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6C44A64C"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20ACA800"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Indicare, se pertinente, le categorie di qualificazione alla quale si riferisce l’attestazione:</w:t>
            </w:r>
          </w:p>
          <w:p w14:paraId="1AB5BB2E"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p>
          <w:p w14:paraId="48DA8982" w14:textId="77777777" w:rsidR="00271E54" w:rsidRPr="00271E54" w:rsidRDefault="00271E54" w:rsidP="00271E54">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A2A1B"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068DF42D"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0EDD15D4"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529B285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256692DE"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6B1D0BF0"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545FE65B" w14:textId="77777777" w:rsidR="00271E54" w:rsidRPr="00271E54" w:rsidRDefault="00271E54" w:rsidP="00271E54">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14:paraId="7E1507BF"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07D730A9" w14:textId="77777777" w:rsidR="00271E54" w:rsidRPr="00271E54" w:rsidRDefault="00271E54" w:rsidP="00271E54">
            <w:pPr>
              <w:suppressAutoHyphens/>
              <w:spacing w:after="120" w:line="240" w:lineRule="auto"/>
              <w:ind w:left="318" w:hanging="318"/>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(indirizzo web, autorità o organismo di emanazione,  riferimento preciso della documentazione):</w:t>
            </w:r>
          </w:p>
          <w:p w14:paraId="65728A0D"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14:paraId="7626F993" w14:textId="77777777" w:rsidR="00271E54" w:rsidRPr="00271E54" w:rsidRDefault="00271E54" w:rsidP="00271E54">
            <w:pPr>
              <w:tabs>
                <w:tab w:val="left" w:pos="318"/>
              </w:tabs>
              <w:suppressAutoHyphens/>
              <w:spacing w:after="0" w:line="240" w:lineRule="auto"/>
              <w:rPr>
                <w:rFonts w:ascii="Arial" w:eastAsia="Calibri" w:hAnsi="Arial" w:cs="Arial"/>
                <w:color w:val="000000"/>
                <w:kern w:val="1"/>
                <w:sz w:val="14"/>
                <w:szCs w:val="14"/>
                <w:lang w:eastAsia="it-IT" w:bidi="it-IT"/>
              </w:rPr>
            </w:pPr>
          </w:p>
          <w:p w14:paraId="504168F9" w14:textId="77777777" w:rsidR="00271E54" w:rsidRPr="00271E54" w:rsidRDefault="00271E54" w:rsidP="00271E54">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     […………..…]</w:t>
            </w:r>
            <w:r w:rsidRPr="00271E54">
              <w:rPr>
                <w:rFonts w:ascii="Arial" w:eastAsia="Calibri" w:hAnsi="Arial" w:cs="Arial"/>
                <w:color w:val="000000"/>
                <w:kern w:val="1"/>
                <w:sz w:val="14"/>
                <w:szCs w:val="14"/>
                <w:lang w:eastAsia="it-IT" w:bidi="it-IT"/>
              </w:rPr>
              <w:br/>
            </w:r>
            <w:r w:rsidRPr="00271E54">
              <w:rPr>
                <w:rFonts w:ascii="Arial" w:eastAsia="Calibri" w:hAnsi="Arial" w:cs="Arial"/>
                <w:color w:val="000000"/>
                <w:kern w:val="1"/>
                <w:sz w:val="14"/>
                <w:szCs w:val="14"/>
                <w:lang w:eastAsia="it-IT" w:bidi="it-IT"/>
              </w:rPr>
              <w:br/>
            </w:r>
          </w:p>
          <w:p w14:paraId="7864F9F0"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d) [ ] Sì [ ] No</w:t>
            </w:r>
          </w:p>
        </w:tc>
      </w:tr>
      <w:tr w:rsidR="00271E54" w:rsidRPr="00271E54" w14:paraId="227D4BC5" w14:textId="77777777" w:rsidTr="00FE3C2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6BB1765" w14:textId="77777777" w:rsidR="00271E54" w:rsidRPr="00271E54" w:rsidRDefault="00271E54" w:rsidP="00271E54">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271E54">
              <w:rPr>
                <w:rFonts w:ascii="Arial" w:eastAsia="Calibri" w:hAnsi="Arial" w:cs="Arial"/>
                <w:b/>
                <w:color w:val="000000"/>
                <w:w w:val="0"/>
                <w:kern w:val="1"/>
                <w:sz w:val="14"/>
                <w:szCs w:val="14"/>
                <w:lang w:eastAsia="it-IT" w:bidi="it-IT"/>
              </w:rPr>
              <w:t xml:space="preserve">Si evidenzia che </w:t>
            </w:r>
            <w:r w:rsidRPr="00271E54">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71E54" w:rsidRPr="00271E54" w14:paraId="6E4D016B"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D0826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6BDD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3F22FC05"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C67CD"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L'operatore economico partecipa alla procedura di appalto insieme ad altri (</w:t>
            </w:r>
            <w:r w:rsidRPr="00271E54">
              <w:rPr>
                <w:rFonts w:ascii="Arial" w:eastAsia="Calibri" w:hAnsi="Arial" w:cs="Arial"/>
                <w:color w:val="00000A"/>
                <w:kern w:val="1"/>
                <w:sz w:val="14"/>
                <w:szCs w:val="14"/>
                <w:vertAlign w:val="superscript"/>
                <w:lang w:eastAsia="it-IT" w:bidi="it-IT"/>
              </w:rPr>
              <w:footnoteReference w:id="11"/>
            </w:r>
            <w:r w:rsidRPr="00271E54">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6D5BF"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 Sì [ ] No</w:t>
            </w:r>
          </w:p>
        </w:tc>
      </w:tr>
      <w:tr w:rsidR="00271E54" w:rsidRPr="00271E54" w14:paraId="5CA702D8" w14:textId="77777777" w:rsidTr="00FE3C2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2B1A91"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4"/>
                <w:szCs w:val="14"/>
                <w:lang w:eastAsia="it-IT" w:bidi="it-IT"/>
              </w:rPr>
              <w:t>In caso affermativo</w:t>
            </w:r>
            <w:r w:rsidRPr="00271E54">
              <w:rPr>
                <w:rFonts w:ascii="Arial" w:eastAsia="Calibri" w:hAnsi="Arial" w:cs="Arial"/>
                <w:color w:val="00000A"/>
                <w:kern w:val="1"/>
                <w:sz w:val="14"/>
                <w:szCs w:val="14"/>
                <w:lang w:eastAsia="it-IT" w:bidi="it-IT"/>
              </w:rPr>
              <w:t>, accertarsi che gli altri operatori interessati forniscano un DGUE distinto.</w:t>
            </w:r>
          </w:p>
        </w:tc>
      </w:tr>
      <w:tr w:rsidR="00271E54" w:rsidRPr="00271E54" w14:paraId="3D9269EC"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24EDF7" w14:textId="77777777" w:rsidR="00271E54" w:rsidRPr="00271E54" w:rsidRDefault="00271E54" w:rsidP="00271E54">
            <w:pPr>
              <w:suppressAutoHyphens/>
              <w:spacing w:before="120"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w:t>
            </w:r>
          </w:p>
          <w:p w14:paraId="39C9D9DF" w14:textId="77777777" w:rsidR="00271E54" w:rsidRPr="00271E54" w:rsidRDefault="00271E54" w:rsidP="00271E54">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271E54">
              <w:rPr>
                <w:rFonts w:ascii="Arial" w:eastAsia="Calibri" w:hAnsi="Arial" w:cs="Arial"/>
                <w:i/>
                <w:color w:val="000000"/>
                <w:kern w:val="1"/>
                <w:sz w:val="14"/>
                <w:szCs w:val="14"/>
                <w:lang w:eastAsia="it-IT" w:bidi="it-IT"/>
              </w:rPr>
              <w:t>a), b), c), d)</w:t>
            </w:r>
            <w:r w:rsidRPr="00271E54">
              <w:rPr>
                <w:rFonts w:ascii="Arial" w:eastAsia="Calibri" w:hAnsi="Arial" w:cs="Arial"/>
                <w:color w:val="000000"/>
                <w:kern w:val="1"/>
                <w:sz w:val="14"/>
                <w:szCs w:val="14"/>
                <w:lang w:eastAsia="it-IT" w:bidi="it-IT"/>
              </w:rPr>
              <w:t xml:space="preserve"> ed </w:t>
            </w:r>
            <w:r w:rsidRPr="00271E54">
              <w:rPr>
                <w:rFonts w:ascii="Arial" w:eastAsia="Calibri" w:hAnsi="Arial" w:cs="Arial"/>
                <w:i/>
                <w:color w:val="000000"/>
                <w:kern w:val="1"/>
                <w:sz w:val="14"/>
                <w:szCs w:val="14"/>
                <w:lang w:eastAsia="it-IT" w:bidi="it-IT"/>
              </w:rPr>
              <w:t>e</w:t>
            </w:r>
            <w:r w:rsidRPr="00271E54">
              <w:rPr>
                <w:rFonts w:ascii="Arial" w:eastAsia="Calibri" w:hAnsi="Arial" w:cs="Arial"/>
                <w:color w:val="000000"/>
                <w:kern w:val="1"/>
                <w:sz w:val="14"/>
                <w:szCs w:val="14"/>
                <w:lang w:eastAsia="it-IT" w:bidi="it-IT"/>
              </w:rPr>
              <w:t xml:space="preserve">) del Codice  (capofila, responsabile di compiti </w:t>
            </w:r>
            <w:proofErr w:type="spellStart"/>
            <w:r w:rsidRPr="00271E54">
              <w:rPr>
                <w:rFonts w:ascii="Arial" w:eastAsia="Calibri" w:hAnsi="Arial" w:cs="Arial"/>
                <w:color w:val="000000"/>
                <w:kern w:val="1"/>
                <w:sz w:val="14"/>
                <w:szCs w:val="14"/>
                <w:lang w:eastAsia="it-IT" w:bidi="it-IT"/>
              </w:rPr>
              <w:t>specifici,ecc</w:t>
            </w:r>
            <w:proofErr w:type="spellEnd"/>
            <w:r w:rsidRPr="00271E54">
              <w:rPr>
                <w:rFonts w:ascii="Arial" w:eastAsia="Calibri" w:hAnsi="Arial" w:cs="Arial"/>
                <w:color w:val="000000"/>
                <w:kern w:val="1"/>
                <w:sz w:val="14"/>
                <w:szCs w:val="14"/>
                <w:lang w:eastAsia="it-IT" w:bidi="it-IT"/>
              </w:rPr>
              <w:t>.):</w:t>
            </w:r>
          </w:p>
          <w:p w14:paraId="0FB8223F" w14:textId="77777777" w:rsidR="00271E54" w:rsidRPr="00271E54" w:rsidRDefault="00271E54" w:rsidP="00271E54">
            <w:pPr>
              <w:suppressAutoHyphens/>
              <w:spacing w:after="0" w:line="240" w:lineRule="auto"/>
              <w:ind w:left="284"/>
              <w:rPr>
                <w:rFonts w:ascii="Arial" w:eastAsia="Calibri" w:hAnsi="Arial" w:cs="Arial"/>
                <w:color w:val="000000"/>
                <w:kern w:val="1"/>
                <w:sz w:val="14"/>
                <w:szCs w:val="14"/>
                <w:lang w:eastAsia="it-IT" w:bidi="it-IT"/>
              </w:rPr>
            </w:pPr>
          </w:p>
          <w:p w14:paraId="26068362" w14:textId="77777777" w:rsidR="00271E54" w:rsidRPr="00271E54" w:rsidRDefault="00271E54" w:rsidP="00271E54">
            <w:pPr>
              <w:suppressAutoHyphens/>
              <w:spacing w:after="0" w:line="240" w:lineRule="auto"/>
              <w:ind w:left="284" w:hanging="284"/>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Indicare gli altri operatori economici che compartecipano alla procedura di appalto:</w:t>
            </w:r>
            <w:r w:rsidRPr="00271E54">
              <w:rPr>
                <w:rFonts w:ascii="Arial" w:eastAsia="Calibri" w:hAnsi="Arial" w:cs="Arial"/>
                <w:color w:val="000000"/>
                <w:kern w:val="1"/>
                <w:sz w:val="14"/>
                <w:szCs w:val="14"/>
                <w:lang w:eastAsia="it-IT" w:bidi="it-IT"/>
              </w:rPr>
              <w:br/>
            </w:r>
          </w:p>
          <w:p w14:paraId="62EB1ECA" w14:textId="77777777" w:rsidR="00271E54" w:rsidRPr="00271E54" w:rsidRDefault="00271E54" w:rsidP="00271E54">
            <w:pPr>
              <w:suppressAutoHyphens/>
              <w:spacing w:after="0" w:line="240" w:lineRule="auto"/>
              <w:ind w:left="284" w:hanging="284"/>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c)   Se pertinente, indicare il nome del raggruppamento partecipante:</w:t>
            </w:r>
          </w:p>
          <w:p w14:paraId="71092391" w14:textId="77777777" w:rsidR="00271E54" w:rsidRPr="00271E54" w:rsidRDefault="00271E54" w:rsidP="00271E54">
            <w:pPr>
              <w:suppressAutoHyphens/>
              <w:spacing w:after="0" w:line="240" w:lineRule="auto"/>
              <w:rPr>
                <w:rFonts w:ascii="Arial" w:eastAsia="Calibri" w:hAnsi="Arial" w:cs="Arial"/>
                <w:b/>
                <w:color w:val="000000"/>
                <w:kern w:val="1"/>
                <w:sz w:val="14"/>
                <w:szCs w:val="14"/>
                <w:lang w:eastAsia="it-IT" w:bidi="it-IT"/>
              </w:rPr>
            </w:pPr>
          </w:p>
          <w:p w14:paraId="06A65901"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271E54">
              <w:rPr>
                <w:rFonts w:ascii="Arial" w:eastAsia="Calibri" w:hAnsi="Arial" w:cs="Arial"/>
                <w:i/>
                <w:color w:val="000000"/>
                <w:kern w:val="1"/>
                <w:sz w:val="14"/>
                <w:szCs w:val="14"/>
                <w:lang w:eastAsia="it-IT" w:bidi="it-IT"/>
              </w:rPr>
              <w:t>b)</w:t>
            </w:r>
            <w:r w:rsidRPr="00271E54">
              <w:rPr>
                <w:rFonts w:ascii="Arial" w:eastAsia="Calibri" w:hAnsi="Arial" w:cs="Arial"/>
                <w:color w:val="000000"/>
                <w:kern w:val="1"/>
                <w:sz w:val="14"/>
                <w:szCs w:val="14"/>
                <w:lang w:eastAsia="it-IT" w:bidi="it-IT"/>
              </w:rPr>
              <w:t xml:space="preserve"> e </w:t>
            </w:r>
            <w:r w:rsidRPr="00271E54">
              <w:rPr>
                <w:rFonts w:ascii="Arial" w:eastAsia="Calibri" w:hAnsi="Arial" w:cs="Arial"/>
                <w:i/>
                <w:color w:val="000000"/>
                <w:kern w:val="1"/>
                <w:sz w:val="14"/>
                <w:szCs w:val="14"/>
                <w:lang w:eastAsia="it-IT" w:bidi="it-IT"/>
              </w:rPr>
              <w:t>c)</w:t>
            </w:r>
            <w:r w:rsidRPr="00271E54">
              <w:rPr>
                <w:rFonts w:ascii="Arial" w:eastAsia="Calibri" w:hAnsi="Arial" w:cs="Arial"/>
                <w:color w:val="000000"/>
                <w:kern w:val="1"/>
                <w:sz w:val="14"/>
                <w:szCs w:val="14"/>
                <w:lang w:eastAsia="it-IT" w:bidi="it-IT"/>
              </w:rPr>
              <w:t xml:space="preserve">, o di una società di professionisti di cui all’articolo 46, comma 1, lett. </w:t>
            </w:r>
            <w:r w:rsidRPr="00271E54">
              <w:rPr>
                <w:rFonts w:ascii="Arial" w:eastAsia="Calibri" w:hAnsi="Arial" w:cs="Arial"/>
                <w:i/>
                <w:color w:val="000000"/>
                <w:kern w:val="1"/>
                <w:sz w:val="14"/>
                <w:szCs w:val="14"/>
                <w:lang w:eastAsia="it-IT" w:bidi="it-IT"/>
              </w:rPr>
              <w:t>f)</w:t>
            </w:r>
            <w:r w:rsidRPr="00271E54">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1416C"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49279FB4"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1026A392"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355DD016"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6B04B0BC"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2DFD06D9"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14:paraId="5EFC71B2"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15A2A2B7"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p>
          <w:p w14:paraId="1B491349"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c): […………..…]</w:t>
            </w:r>
          </w:p>
          <w:p w14:paraId="5D7591F6"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026D7E49" w14:textId="77777777" w:rsidR="00271E54" w:rsidRPr="00271E54" w:rsidRDefault="00271E54" w:rsidP="00271E54">
            <w:pPr>
              <w:suppressAutoHyphens/>
              <w:spacing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d): […….……….]</w:t>
            </w:r>
          </w:p>
        </w:tc>
      </w:tr>
      <w:tr w:rsidR="00271E54" w:rsidRPr="00271E54" w14:paraId="3E2BADAD"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64D71"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5B63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62871846" w14:textId="77777777" w:rsidTr="00FE3C23">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295F3" w14:textId="77777777"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2F456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w:t>
            </w:r>
          </w:p>
        </w:tc>
      </w:tr>
    </w:tbl>
    <w:p w14:paraId="73BB1FAD" w14:textId="77777777" w:rsidR="00271E54" w:rsidRPr="00271E54" w:rsidRDefault="00271E54" w:rsidP="00271E54">
      <w:pPr>
        <w:keepNext/>
        <w:suppressAutoHyphens/>
        <w:spacing w:after="0" w:line="240" w:lineRule="auto"/>
        <w:jc w:val="both"/>
        <w:rPr>
          <w:rFonts w:ascii="Arial" w:eastAsia="Calibri" w:hAnsi="Arial" w:cs="Arial"/>
          <w:caps/>
          <w:smallCaps/>
          <w:color w:val="00000A"/>
          <w:kern w:val="1"/>
          <w:sz w:val="10"/>
          <w:szCs w:val="10"/>
          <w:lang w:eastAsia="it-IT" w:bidi="it-IT"/>
        </w:rPr>
      </w:pPr>
    </w:p>
    <w:p w14:paraId="6CBB1F6A" w14:textId="77777777" w:rsidR="00271E54" w:rsidRPr="00271E54" w:rsidRDefault="00271E54" w:rsidP="00271E54">
      <w:pPr>
        <w:keepNext/>
        <w:suppressAutoHyphens/>
        <w:spacing w:after="0" w:line="240" w:lineRule="auto"/>
        <w:jc w:val="both"/>
        <w:rPr>
          <w:rFonts w:ascii="Arial" w:eastAsia="Calibri" w:hAnsi="Arial" w:cs="Arial"/>
          <w:caps/>
          <w:smallCaps/>
          <w:color w:val="00000A"/>
          <w:kern w:val="1"/>
          <w:sz w:val="12"/>
          <w:szCs w:val="12"/>
          <w:lang w:eastAsia="it-IT" w:bidi="it-IT"/>
        </w:rPr>
      </w:pPr>
    </w:p>
    <w:p w14:paraId="61B1112E" w14:textId="77777777" w:rsidR="00271E54" w:rsidRPr="00271E54" w:rsidRDefault="00271E54" w:rsidP="00271E54">
      <w:pPr>
        <w:keepNext/>
        <w:suppressAutoHyphens/>
        <w:spacing w:after="0" w:line="240" w:lineRule="auto"/>
        <w:jc w:val="center"/>
        <w:rPr>
          <w:rFonts w:ascii="Arial" w:eastAsia="Calibri" w:hAnsi="Arial" w:cs="Arial"/>
          <w:b/>
          <w:i/>
          <w:smallCaps/>
          <w:color w:val="00000A"/>
          <w:kern w:val="1"/>
          <w:sz w:val="15"/>
          <w:szCs w:val="15"/>
          <w:lang w:eastAsia="it-IT" w:bidi="it-IT"/>
        </w:rPr>
      </w:pPr>
      <w:r w:rsidRPr="00271E54">
        <w:rPr>
          <w:rFonts w:ascii="Arial" w:eastAsia="Calibri" w:hAnsi="Arial" w:cs="Arial"/>
          <w:caps/>
          <w:smallCaps/>
          <w:color w:val="00000A"/>
          <w:kern w:val="1"/>
          <w:sz w:val="15"/>
          <w:szCs w:val="15"/>
          <w:lang w:eastAsia="it-IT" w:bidi="it-IT"/>
        </w:rPr>
        <w:t>B: Informazioni sui rappresentanti dell'operatore economico</w:t>
      </w:r>
    </w:p>
    <w:p w14:paraId="60ECEC4C" w14:textId="77777777" w:rsidR="00271E54" w:rsidRPr="00271E54" w:rsidRDefault="00271E54" w:rsidP="00271E54">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271E54">
        <w:rPr>
          <w:rFonts w:ascii="Arial" w:eastAsia="Calibri" w:hAnsi="Arial" w:cs="Arial"/>
          <w:i/>
          <w:color w:val="000000"/>
          <w:kern w:val="1"/>
          <w:sz w:val="15"/>
          <w:szCs w:val="15"/>
          <w:lang w:eastAsia="it-IT" w:bidi="it-IT"/>
        </w:rPr>
        <w:t>Se pertinente, indicare nome e indirizzo delle persone abilitate ad agire come rappresentanti,</w:t>
      </w:r>
      <w:r w:rsidRPr="00271E54">
        <w:rPr>
          <w:rFonts w:ascii="Arial" w:eastAsia="Calibri" w:hAnsi="Arial" w:cs="Arial"/>
          <w:b/>
          <w:i/>
          <w:color w:val="000000"/>
          <w:kern w:val="1"/>
          <w:sz w:val="15"/>
          <w:szCs w:val="15"/>
          <w:lang w:eastAsia="it-IT" w:bidi="it-IT"/>
        </w:rPr>
        <w:t xml:space="preserve"> </w:t>
      </w:r>
      <w:r w:rsidRPr="00271E54">
        <w:rPr>
          <w:rFonts w:ascii="Arial" w:eastAsia="Calibri" w:hAnsi="Arial" w:cs="Arial"/>
          <w:i/>
          <w:color w:val="000000"/>
          <w:kern w:val="1"/>
          <w:sz w:val="15"/>
          <w:szCs w:val="15"/>
          <w:lang w:eastAsia="it-IT" w:bidi="it-IT"/>
        </w:rPr>
        <w:t>ivi compresi procuratori e institori,</w:t>
      </w:r>
      <w:r w:rsidRPr="00271E54">
        <w:rPr>
          <w:rFonts w:ascii="Arial" w:eastAsia="Calibri" w:hAnsi="Arial" w:cs="Arial"/>
          <w:b/>
          <w:i/>
          <w:color w:val="000000"/>
          <w:kern w:val="1"/>
          <w:sz w:val="15"/>
          <w:szCs w:val="15"/>
          <w:lang w:eastAsia="it-IT" w:bidi="it-IT"/>
        </w:rPr>
        <w:t xml:space="preserve"> </w:t>
      </w:r>
      <w:r w:rsidRPr="00271E54">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35061F75"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2109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3BA7D"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30B56AC4"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1A15F"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Nome completo; </w:t>
            </w:r>
            <w:r w:rsidRPr="00271E54">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8997F" w14:textId="77777777"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r w:rsidRPr="00271E54">
              <w:rPr>
                <w:rFonts w:ascii="Arial" w:eastAsia="Calibri" w:hAnsi="Arial" w:cs="Arial"/>
                <w:color w:val="00000A"/>
                <w:kern w:val="1"/>
                <w:sz w:val="14"/>
                <w:szCs w:val="14"/>
                <w:lang w:eastAsia="it-IT" w:bidi="it-IT"/>
              </w:rPr>
              <w:br/>
              <w:t>[…………….]</w:t>
            </w:r>
          </w:p>
        </w:tc>
      </w:tr>
      <w:tr w:rsidR="00271E54" w:rsidRPr="00271E54" w14:paraId="3D22CD6F"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D9B93"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61CF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7628D75F"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FE5BA"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CF891" w14:textId="77777777" w:rsidR="00271E54" w:rsidRPr="00271E54" w:rsidRDefault="00271E54" w:rsidP="00271E54">
            <w:pPr>
              <w:suppressAutoHyphens/>
              <w:spacing w:before="120"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195837ED"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4BBA"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4EDE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63EF93C2"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6339F"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7414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r w:rsidR="00271E54" w:rsidRPr="00271E54" w14:paraId="399E63DC"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4734F" w14:textId="77777777" w:rsidR="00271E54" w:rsidRPr="00271E54" w:rsidRDefault="00271E54" w:rsidP="00271E54">
            <w:pPr>
              <w:suppressAutoHyphens/>
              <w:spacing w:before="40" w:after="4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84E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w:t>
            </w:r>
          </w:p>
        </w:tc>
      </w:tr>
    </w:tbl>
    <w:p w14:paraId="0C69CAA3" w14:textId="77777777" w:rsidR="00271E54" w:rsidRPr="00271E54" w:rsidRDefault="00271E54" w:rsidP="00271E54">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271E54">
        <w:rPr>
          <w:rFonts w:ascii="Arial" w:eastAsia="Calibri" w:hAnsi="Arial" w:cs="Arial"/>
          <w:caps/>
          <w:smallCaps/>
          <w:color w:val="00000A"/>
          <w:kern w:val="1"/>
          <w:sz w:val="14"/>
          <w:szCs w:val="14"/>
          <w:lang w:eastAsia="it-IT" w:bidi="it-IT"/>
        </w:rPr>
        <w:t xml:space="preserve">C: Informazioni sull'affidamento SULLE Capacità di altri </w:t>
      </w:r>
      <w:r w:rsidRPr="00271E54">
        <w:rPr>
          <w:rFonts w:ascii="Arial" w:eastAsia="Calibri" w:hAnsi="Arial" w:cs="Arial"/>
          <w:caps/>
          <w:smallCaps/>
          <w:color w:val="000000"/>
          <w:kern w:val="1"/>
          <w:sz w:val="14"/>
          <w:szCs w:val="14"/>
          <w:lang w:eastAsia="it-IT" w:bidi="it-IT"/>
        </w:rPr>
        <w:t>soggetti (</w:t>
      </w:r>
      <w:r w:rsidRPr="00271E54">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2843547B"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F8F47"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7C40"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Risposta:</w:t>
            </w:r>
          </w:p>
        </w:tc>
      </w:tr>
      <w:tr w:rsidR="00271E54" w:rsidRPr="00271E54" w14:paraId="27FFFCF1"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CB31F" w14:textId="77777777" w:rsidR="00271E54" w:rsidRPr="00271E54" w:rsidRDefault="00271E54" w:rsidP="00271E54">
            <w:pPr>
              <w:suppressAutoHyphens/>
              <w:spacing w:before="120" w:after="120" w:line="240" w:lineRule="auto"/>
              <w:rPr>
                <w:rFonts w:ascii="Arial" w:eastAsia="Calibri" w:hAnsi="Arial" w:cs="Arial"/>
                <w:b/>
                <w:iCs/>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14408E32" w14:textId="77777777" w:rsidR="00271E54" w:rsidRPr="00271E54" w:rsidRDefault="00271E54" w:rsidP="00271E54">
            <w:pPr>
              <w:suppressAutoHyphens/>
              <w:spacing w:before="120" w:after="120" w:line="240" w:lineRule="auto"/>
              <w:rPr>
                <w:rFonts w:ascii="Arial" w:eastAsia="Calibri" w:hAnsi="Arial" w:cs="Arial"/>
                <w:iCs/>
                <w:color w:val="000000"/>
                <w:kern w:val="1"/>
                <w:sz w:val="14"/>
                <w:szCs w:val="14"/>
                <w:lang w:eastAsia="it-IT" w:bidi="it-IT"/>
              </w:rPr>
            </w:pPr>
            <w:r w:rsidRPr="00271E54">
              <w:rPr>
                <w:rFonts w:ascii="Arial" w:eastAsia="Calibri" w:hAnsi="Arial" w:cs="Arial"/>
                <w:b/>
                <w:iCs/>
                <w:color w:val="000000"/>
                <w:kern w:val="1"/>
                <w:sz w:val="14"/>
                <w:szCs w:val="14"/>
                <w:lang w:eastAsia="it-IT" w:bidi="it-IT"/>
              </w:rPr>
              <w:t xml:space="preserve">In caso affermativo: </w:t>
            </w:r>
          </w:p>
          <w:p w14:paraId="0B9BD727" w14:textId="77777777" w:rsidR="00271E54" w:rsidRPr="00271E54" w:rsidRDefault="00271E54" w:rsidP="00271E54">
            <w:pPr>
              <w:suppressAutoHyphens/>
              <w:spacing w:before="120" w:after="120" w:line="240" w:lineRule="auto"/>
              <w:rPr>
                <w:rFonts w:ascii="Arial" w:eastAsia="Calibri" w:hAnsi="Arial" w:cs="Arial"/>
                <w:iCs/>
                <w:color w:val="000000"/>
                <w:kern w:val="1"/>
                <w:sz w:val="14"/>
                <w:szCs w:val="14"/>
                <w:lang w:eastAsia="it-IT" w:bidi="it-IT"/>
              </w:rPr>
            </w:pPr>
            <w:r w:rsidRPr="00271E54">
              <w:rPr>
                <w:rFonts w:ascii="Arial" w:eastAsia="Calibri" w:hAnsi="Arial" w:cs="Arial"/>
                <w:iCs/>
                <w:color w:val="000000"/>
                <w:kern w:val="1"/>
                <w:sz w:val="14"/>
                <w:szCs w:val="14"/>
                <w:lang w:eastAsia="it-IT" w:bidi="it-IT"/>
              </w:rPr>
              <w:t>Indicare la denominazione degli operatori economici di cui si intende avvalersi:</w:t>
            </w:r>
          </w:p>
          <w:p w14:paraId="7499B57A"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0002"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]Sì [ ]No</w:t>
            </w:r>
          </w:p>
          <w:p w14:paraId="2B111BC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4A636CF8"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63585177" w14:textId="77777777" w:rsidR="00271E54" w:rsidRPr="00271E54" w:rsidRDefault="00271E54" w:rsidP="00271E54">
            <w:pPr>
              <w:suppressAutoHyphens/>
              <w:spacing w:before="120" w:after="24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14:paraId="4E3A273C" w14:textId="77777777" w:rsidR="00271E54" w:rsidRPr="00271E54" w:rsidRDefault="00271E54" w:rsidP="00271E54">
            <w:pPr>
              <w:suppressAutoHyphens/>
              <w:spacing w:before="120" w:after="24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w:t>
            </w:r>
          </w:p>
        </w:tc>
      </w:tr>
    </w:tbl>
    <w:p w14:paraId="229782B8"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271E54">
        <w:rPr>
          <w:rFonts w:ascii="Arial" w:eastAsia="Calibri" w:hAnsi="Arial" w:cs="Arial"/>
          <w:b/>
          <w:i/>
          <w:color w:val="000000"/>
          <w:kern w:val="1"/>
          <w:sz w:val="12"/>
          <w:szCs w:val="12"/>
          <w:lang w:eastAsia="it-IT" w:bidi="it-IT"/>
        </w:rPr>
        <w:t>In caso affermativo</w:t>
      </w:r>
      <w:r w:rsidRPr="00271E54">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71E54">
        <w:rPr>
          <w:rFonts w:ascii="Arial" w:eastAsia="Calibri" w:hAnsi="Arial" w:cs="Arial"/>
          <w:b/>
          <w:color w:val="000000"/>
          <w:kern w:val="1"/>
          <w:sz w:val="12"/>
          <w:szCs w:val="12"/>
          <w:lang w:eastAsia="it-IT" w:bidi="it-IT"/>
        </w:rPr>
        <w:t>sezioni A e B della presente parte, dalla parte III, dalla parte IV ove pertinente e dalla parte VI.</w:t>
      </w:r>
    </w:p>
    <w:p w14:paraId="297E862A"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271E54">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5EDD15F" w14:textId="77777777" w:rsidR="00271E54" w:rsidRPr="00271E54" w:rsidRDefault="00271E54" w:rsidP="00271E54">
      <w:pPr>
        <w:keepNext/>
        <w:suppressAutoHyphens/>
        <w:spacing w:after="0" w:line="240" w:lineRule="auto"/>
        <w:rPr>
          <w:rFonts w:ascii="Arial" w:eastAsia="Calibri" w:hAnsi="Arial" w:cs="Arial"/>
          <w:caps/>
          <w:color w:val="00000A"/>
          <w:kern w:val="1"/>
          <w:sz w:val="14"/>
          <w:szCs w:val="14"/>
          <w:lang w:eastAsia="it-IT" w:bidi="it-IT"/>
        </w:rPr>
      </w:pPr>
    </w:p>
    <w:p w14:paraId="3F861ABB" w14:textId="77777777" w:rsidR="00271E54" w:rsidRPr="00271E54" w:rsidRDefault="00271E54" w:rsidP="00271E54">
      <w:pPr>
        <w:keepNext/>
        <w:suppressAutoHyphens/>
        <w:spacing w:after="0" w:line="240" w:lineRule="auto"/>
        <w:jc w:val="center"/>
        <w:rPr>
          <w:rFonts w:ascii="Arial" w:eastAsia="Calibri" w:hAnsi="Arial" w:cs="Arial"/>
          <w:b/>
          <w:color w:val="000000"/>
          <w:kern w:val="1"/>
          <w:sz w:val="15"/>
          <w:szCs w:val="15"/>
          <w:lang w:eastAsia="it-IT" w:bidi="it-IT"/>
        </w:rPr>
      </w:pPr>
      <w:r w:rsidRPr="00271E54">
        <w:rPr>
          <w:rFonts w:ascii="Arial" w:eastAsia="Calibri" w:hAnsi="Arial" w:cs="Arial"/>
          <w:caps/>
          <w:color w:val="00000A"/>
          <w:kern w:val="1"/>
          <w:sz w:val="14"/>
          <w:szCs w:val="14"/>
          <w:lang w:eastAsia="it-IT" w:bidi="it-IT"/>
        </w:rPr>
        <w:t xml:space="preserve">D: Informazioni concernenti i </w:t>
      </w:r>
      <w:r w:rsidRPr="00271E54">
        <w:rPr>
          <w:rFonts w:ascii="Arial" w:eastAsia="Calibri" w:hAnsi="Arial" w:cs="Arial"/>
          <w:caps/>
          <w:color w:val="000000"/>
          <w:kern w:val="1"/>
          <w:sz w:val="14"/>
          <w:szCs w:val="14"/>
          <w:lang w:eastAsia="it-IT" w:bidi="it-IT"/>
        </w:rPr>
        <w:t>subappaltatori sulle cui capacità l'operatore economico non fa  affidamento (</w:t>
      </w:r>
      <w:r w:rsidRPr="00271E54">
        <w:rPr>
          <w:rFonts w:ascii="Arial" w:eastAsia="Calibri" w:hAnsi="Arial" w:cs="Arial"/>
          <w:smallCaps/>
          <w:color w:val="000000"/>
          <w:kern w:val="1"/>
          <w:sz w:val="14"/>
          <w:szCs w:val="14"/>
          <w:lang w:eastAsia="it-IT" w:bidi="it-IT"/>
        </w:rPr>
        <w:t>Articolo 105 del Codice - Subappalto)</w:t>
      </w:r>
    </w:p>
    <w:p w14:paraId="16BC3D18" w14:textId="77777777" w:rsidR="00271E54" w:rsidRPr="00271E54" w:rsidRDefault="00271E54" w:rsidP="00271E54">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271E54">
        <w:rPr>
          <w:rFonts w:ascii="Arial" w:eastAsia="Calibri" w:hAnsi="Arial" w:cs="Arial"/>
          <w:b/>
          <w:color w:val="000000"/>
          <w:kern w:val="1"/>
          <w:sz w:val="12"/>
          <w:szCs w:val="12"/>
          <w:lang w:eastAsia="it-IT" w:bidi="it-IT"/>
        </w:rPr>
        <w:t>(Tale sezione è da compilare solo se le informazioni sono</w:t>
      </w:r>
      <w:r w:rsidRPr="00271E54">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71E54" w:rsidRPr="00271E54" w14:paraId="07A90C82"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08E4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DFC58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44DC0BCD" w14:textId="77777777" w:rsidTr="00FE3C2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18980" w14:textId="77777777"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L'operatore economico intende subappaltare parte del contratto a terzi?</w:t>
            </w:r>
            <w:r w:rsidRPr="00271E54">
              <w:rPr>
                <w:rFonts w:ascii="Arial" w:eastAsia="Calibri" w:hAnsi="Arial" w:cs="Arial"/>
                <w:b/>
                <w:color w:val="000000"/>
                <w:kern w:val="1"/>
                <w:sz w:val="15"/>
                <w:szCs w:val="15"/>
                <w:lang w:eastAsia="it-IT" w:bidi="it-IT"/>
              </w:rPr>
              <w:t xml:space="preserve"> </w:t>
            </w:r>
          </w:p>
          <w:p w14:paraId="0214EF23"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t>In caso affermativo:</w:t>
            </w:r>
          </w:p>
          <w:p w14:paraId="7826BA19"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00BE4D9F" w14:textId="77777777"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FB46C9C" w14:textId="77777777"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 ]Sì [ ]No</w:t>
            </w:r>
            <w:r w:rsidRPr="00271E54">
              <w:rPr>
                <w:rFonts w:ascii="Arial" w:eastAsia="Calibri" w:hAnsi="Arial" w:cs="Arial"/>
                <w:color w:val="000000"/>
                <w:kern w:val="1"/>
                <w:sz w:val="15"/>
                <w:szCs w:val="15"/>
                <w:lang w:eastAsia="it-IT" w:bidi="it-IT"/>
              </w:rPr>
              <w:br/>
            </w:r>
          </w:p>
          <w:p w14:paraId="67B757B7" w14:textId="77777777"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p>
          <w:p w14:paraId="7FACF1EA"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    [……………….]</w:t>
            </w:r>
          </w:p>
          <w:p w14:paraId="28C98BDB"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57070F1F"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w:t>
            </w:r>
          </w:p>
        </w:tc>
      </w:tr>
    </w:tbl>
    <w:p w14:paraId="48BD94C2" w14:textId="77777777" w:rsidR="00271E54" w:rsidRPr="00271E54" w:rsidRDefault="00271E54" w:rsidP="00271E54">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C00B5C9" w14:textId="77777777" w:rsidR="00271E54" w:rsidRPr="00271E54" w:rsidRDefault="00271E54" w:rsidP="00271E54">
      <w:pPr>
        <w:suppressAutoHyphens/>
        <w:spacing w:after="120" w:line="240" w:lineRule="auto"/>
        <w:rPr>
          <w:rFonts w:ascii="Arial" w:eastAsia="Calibri" w:hAnsi="Arial" w:cs="Arial"/>
          <w:b/>
          <w:color w:val="00000A"/>
          <w:kern w:val="1"/>
          <w:sz w:val="15"/>
          <w:szCs w:val="15"/>
          <w:lang w:eastAsia="it-IT" w:bidi="it-IT"/>
        </w:rPr>
      </w:pPr>
    </w:p>
    <w:p w14:paraId="324ABBA8" w14:textId="77777777" w:rsidR="00271E54" w:rsidRPr="00271E54" w:rsidRDefault="00271E54" w:rsidP="00271E54">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271E54">
        <w:rPr>
          <w:rFonts w:ascii="Times New Roman" w:eastAsia="Calibri" w:hAnsi="Times New Roman" w:cs="Times New Roman"/>
          <w:b/>
          <w:smallCaps/>
          <w:color w:val="00000A"/>
          <w:kern w:val="1"/>
          <w:sz w:val="20"/>
          <w:szCs w:val="20"/>
          <w:lang w:eastAsia="it-IT" w:bidi="it-IT"/>
        </w:rPr>
        <w:lastRenderedPageBreak/>
        <w:t xml:space="preserve">Parte III: Motivi di </w:t>
      </w:r>
      <w:r w:rsidRPr="00271E54">
        <w:rPr>
          <w:rFonts w:ascii="Times New Roman" w:eastAsia="Calibri" w:hAnsi="Times New Roman" w:cs="Times New Roman"/>
          <w:b/>
          <w:smallCaps/>
          <w:color w:val="000000"/>
          <w:kern w:val="1"/>
          <w:sz w:val="20"/>
          <w:szCs w:val="20"/>
          <w:lang w:eastAsia="it-IT" w:bidi="it-IT"/>
        </w:rPr>
        <w:t xml:space="preserve">esclusione </w:t>
      </w:r>
      <w:r w:rsidRPr="00271E54">
        <w:rPr>
          <w:rFonts w:ascii="Arial" w:eastAsia="Calibri" w:hAnsi="Arial" w:cs="Arial"/>
          <w:caps/>
          <w:smallCaps/>
          <w:color w:val="000000"/>
          <w:kern w:val="1"/>
          <w:sz w:val="14"/>
          <w:szCs w:val="14"/>
          <w:lang w:eastAsia="it-IT" w:bidi="it-IT"/>
        </w:rPr>
        <w:t>(</w:t>
      </w:r>
      <w:r w:rsidRPr="00271E54">
        <w:rPr>
          <w:rFonts w:ascii="Arial" w:eastAsia="Calibri" w:hAnsi="Arial" w:cs="Arial"/>
          <w:color w:val="000000"/>
          <w:kern w:val="1"/>
          <w:sz w:val="14"/>
          <w:szCs w:val="14"/>
          <w:lang w:eastAsia="it-IT" w:bidi="it-IT"/>
        </w:rPr>
        <w:t>Articolo 80 del Codice)</w:t>
      </w:r>
    </w:p>
    <w:p w14:paraId="780DFB7D" w14:textId="77777777" w:rsidR="00271E54" w:rsidRPr="00271E54" w:rsidRDefault="00271E54" w:rsidP="00271E54">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271E54">
        <w:rPr>
          <w:rFonts w:ascii="Arial" w:eastAsia="Calibri" w:hAnsi="Arial" w:cs="Arial"/>
          <w:caps/>
          <w:smallCaps/>
          <w:color w:val="000000"/>
          <w:kern w:val="1"/>
          <w:sz w:val="15"/>
          <w:szCs w:val="15"/>
          <w:lang w:eastAsia="it-IT" w:bidi="it-IT"/>
        </w:rPr>
        <w:t>A: Motivi legati a condanne penali</w:t>
      </w:r>
    </w:p>
    <w:p w14:paraId="4B75D3FC"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025241D8" w14:textId="77777777"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Partecipazione a un’organizzazione criminale (</w:t>
      </w:r>
      <w:r w:rsidRPr="00271E54">
        <w:rPr>
          <w:rFonts w:ascii="Arial" w:eastAsia="Calibri" w:hAnsi="Arial" w:cs="Arial"/>
          <w:color w:val="000000"/>
          <w:kern w:val="1"/>
          <w:sz w:val="14"/>
          <w:szCs w:val="14"/>
          <w:vertAlign w:val="superscript"/>
          <w:lang w:eastAsia="it-IT" w:bidi="it-IT"/>
        </w:rPr>
        <w:footnoteReference w:id="12"/>
      </w:r>
      <w:r w:rsidRPr="00271E54">
        <w:rPr>
          <w:rFonts w:ascii="Arial" w:eastAsia="Calibri" w:hAnsi="Arial" w:cs="Arial"/>
          <w:color w:val="000000"/>
          <w:kern w:val="1"/>
          <w:sz w:val="14"/>
          <w:szCs w:val="14"/>
          <w:lang w:eastAsia="it-IT" w:bidi="it-IT"/>
        </w:rPr>
        <w:t>)</w:t>
      </w:r>
    </w:p>
    <w:p w14:paraId="28B4A009" w14:textId="6763B4EF"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Corruzione</w:t>
      </w:r>
      <w:r w:rsidR="009668F2">
        <w:rPr>
          <w:rFonts w:ascii="Arial" w:eastAsia="Calibri" w:hAnsi="Arial" w:cs="Arial"/>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vertAlign w:val="superscript"/>
          <w:lang w:eastAsia="it-IT" w:bidi="it-IT"/>
        </w:rPr>
        <w:footnoteReference w:id="13"/>
      </w:r>
      <w:r w:rsidRPr="00271E54">
        <w:rPr>
          <w:rFonts w:ascii="Arial" w:eastAsia="Calibri" w:hAnsi="Arial" w:cs="Arial"/>
          <w:color w:val="000000"/>
          <w:kern w:val="1"/>
          <w:sz w:val="14"/>
          <w:szCs w:val="14"/>
          <w:lang w:eastAsia="it-IT" w:bidi="it-IT"/>
        </w:rPr>
        <w:t>)</w:t>
      </w:r>
    </w:p>
    <w:p w14:paraId="346C4553" w14:textId="5A199952"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w w:val="0"/>
          <w:kern w:val="1"/>
          <w:sz w:val="14"/>
          <w:szCs w:val="14"/>
          <w:lang w:eastAsia="fr-BE" w:bidi="it-IT"/>
        </w:rPr>
        <w:t>F</w:t>
      </w:r>
      <w:r w:rsidRPr="00271E54">
        <w:rPr>
          <w:rFonts w:ascii="Arial" w:eastAsia="Calibri" w:hAnsi="Arial" w:cs="Arial"/>
          <w:color w:val="000000"/>
          <w:kern w:val="1"/>
          <w:sz w:val="14"/>
          <w:szCs w:val="14"/>
          <w:lang w:eastAsia="it-IT" w:bidi="it-IT"/>
        </w:rPr>
        <w:t>rode</w:t>
      </w:r>
      <w:r w:rsidR="009668F2">
        <w:rPr>
          <w:rFonts w:ascii="Arial" w:eastAsia="Calibri" w:hAnsi="Arial" w:cs="Arial"/>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vertAlign w:val="superscript"/>
          <w:lang w:eastAsia="it-IT" w:bidi="it-IT"/>
        </w:rPr>
        <w:footnoteReference w:id="14"/>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w w:val="0"/>
          <w:kern w:val="1"/>
          <w:sz w:val="14"/>
          <w:szCs w:val="14"/>
          <w:lang w:eastAsia="fr-BE" w:bidi="it-IT"/>
        </w:rPr>
        <w:t>;</w:t>
      </w:r>
    </w:p>
    <w:p w14:paraId="38AC59A5" w14:textId="77777777"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Reati terroristici o reati connessi alle attività terroristiche (</w:t>
      </w:r>
      <w:r w:rsidRPr="00271E54">
        <w:rPr>
          <w:rFonts w:ascii="Arial" w:eastAsia="Calibri" w:hAnsi="Arial" w:cs="Arial"/>
          <w:color w:val="000000"/>
          <w:kern w:val="1"/>
          <w:sz w:val="14"/>
          <w:szCs w:val="14"/>
          <w:vertAlign w:val="superscript"/>
          <w:lang w:eastAsia="it-IT" w:bidi="it-IT"/>
        </w:rPr>
        <w:footnoteReference w:id="15"/>
      </w:r>
      <w:r w:rsidRPr="00271E54">
        <w:rPr>
          <w:rFonts w:ascii="Arial" w:eastAsia="Calibri" w:hAnsi="Arial" w:cs="Arial"/>
          <w:color w:val="000000"/>
          <w:kern w:val="1"/>
          <w:sz w:val="14"/>
          <w:szCs w:val="14"/>
          <w:lang w:eastAsia="it-IT" w:bidi="it-IT"/>
        </w:rPr>
        <w:t>);</w:t>
      </w:r>
    </w:p>
    <w:p w14:paraId="46F7D646" w14:textId="77777777"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Cs/>
          <w:iCs/>
          <w:color w:val="000000"/>
          <w:w w:val="0"/>
          <w:kern w:val="1"/>
          <w:sz w:val="14"/>
          <w:szCs w:val="14"/>
          <w:lang w:eastAsia="fr-BE" w:bidi="it-IT"/>
        </w:rPr>
        <w:t>Riciclaggio di proventi</w:t>
      </w:r>
      <w:r w:rsidRPr="00271E54">
        <w:rPr>
          <w:rFonts w:ascii="Arial" w:eastAsia="Calibri" w:hAnsi="Arial" w:cs="Arial"/>
          <w:color w:val="000000"/>
          <w:kern w:val="1"/>
          <w:sz w:val="14"/>
          <w:szCs w:val="14"/>
          <w:lang w:eastAsia="it-IT" w:bidi="it-IT"/>
        </w:rPr>
        <w:t xml:space="preserve"> di attività criminose o finanziamento al terrorismo (</w:t>
      </w:r>
      <w:bookmarkStart w:id="3" w:name="_DV_C1915"/>
      <w:bookmarkEnd w:id="3"/>
      <w:r w:rsidRPr="00271E54">
        <w:rPr>
          <w:rFonts w:ascii="Arial" w:eastAsia="Calibri" w:hAnsi="Arial" w:cs="Arial"/>
          <w:color w:val="000000"/>
          <w:kern w:val="1"/>
          <w:sz w:val="14"/>
          <w:szCs w:val="14"/>
          <w:vertAlign w:val="superscript"/>
          <w:lang w:eastAsia="it-IT" w:bidi="it-IT"/>
        </w:rPr>
        <w:footnoteReference w:id="16"/>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w w:val="0"/>
          <w:kern w:val="1"/>
          <w:sz w:val="14"/>
          <w:szCs w:val="14"/>
          <w:lang w:eastAsia="fr-BE" w:bidi="it-IT"/>
        </w:rPr>
        <w:t>;</w:t>
      </w:r>
    </w:p>
    <w:p w14:paraId="2CE41246" w14:textId="231BBE40"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Lavoro minorile e altre forme di tratta di esseri umani</w:t>
      </w:r>
      <w:r w:rsidR="009668F2">
        <w:rPr>
          <w:rFonts w:ascii="Arial" w:eastAsia="Calibri" w:hAnsi="Arial" w:cs="Arial"/>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vertAlign w:val="superscript"/>
          <w:lang w:eastAsia="it-IT" w:bidi="it-IT"/>
        </w:rPr>
        <w:footnoteReference w:id="17"/>
      </w:r>
      <w:r w:rsidRPr="00271E54">
        <w:rPr>
          <w:rFonts w:ascii="Arial" w:eastAsia="Calibri" w:hAnsi="Arial" w:cs="Arial"/>
          <w:color w:val="000000"/>
          <w:kern w:val="1"/>
          <w:sz w:val="14"/>
          <w:szCs w:val="14"/>
          <w:lang w:eastAsia="it-IT" w:bidi="it-IT"/>
        </w:rPr>
        <w:t>)</w:t>
      </w:r>
    </w:p>
    <w:p w14:paraId="449DCEE9"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CODICE</w:t>
      </w:r>
    </w:p>
    <w:p w14:paraId="7517A56C" w14:textId="77777777" w:rsidR="00271E54" w:rsidRPr="00271E54" w:rsidRDefault="00271E54" w:rsidP="00271E54">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271E54">
        <w:rPr>
          <w:rFonts w:ascii="Arial" w:eastAsia="Calibri" w:hAnsi="Arial" w:cs="Arial"/>
          <w:i/>
          <w:color w:val="000000"/>
          <w:kern w:val="1"/>
          <w:sz w:val="14"/>
          <w:szCs w:val="14"/>
          <w:lang w:eastAsia="it-IT" w:bidi="it-IT"/>
        </w:rPr>
        <w:t>g</w:t>
      </w:r>
      <w:r w:rsidRPr="00271E54">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71E54" w:rsidRPr="00271E54" w14:paraId="160DDDA1" w14:textId="77777777" w:rsidTr="00FE3C2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3205D7" w14:textId="77777777" w:rsidR="00271E54" w:rsidRPr="00271E54" w:rsidRDefault="00271E54" w:rsidP="00271E54">
            <w:pPr>
              <w:suppressAutoHyphens/>
              <w:spacing w:before="120" w:after="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271E54">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16C845" w14:textId="77777777" w:rsidR="00271E54" w:rsidRPr="00271E54" w:rsidRDefault="00271E54" w:rsidP="00271E54">
            <w:pPr>
              <w:suppressAutoHyphens/>
              <w:spacing w:before="120"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4"/>
                <w:szCs w:val="14"/>
                <w:lang w:eastAsia="it-IT" w:bidi="it-IT"/>
              </w:rPr>
              <w:t>Risposta:</w:t>
            </w:r>
          </w:p>
        </w:tc>
      </w:tr>
      <w:tr w:rsidR="00271E54" w:rsidRPr="00271E54" w14:paraId="7B487BAA" w14:textId="77777777" w:rsidTr="00FE3C2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FC25CF"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 soggetti di cui all’art. 80, comma 3, del Codice sono stati </w:t>
            </w:r>
            <w:r w:rsidRPr="00271E54">
              <w:rPr>
                <w:rFonts w:ascii="Arial" w:eastAsia="Calibri" w:hAnsi="Arial" w:cs="Arial"/>
                <w:b/>
                <w:color w:val="000000"/>
                <w:kern w:val="1"/>
                <w:sz w:val="14"/>
                <w:szCs w:val="14"/>
                <w:lang w:eastAsia="it-IT" w:bidi="it-IT"/>
              </w:rPr>
              <w:t>condannati con sentenza definitiva</w:t>
            </w:r>
            <w:r w:rsidRPr="00271E54">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71E54">
              <w:rPr>
                <w:rFonts w:ascii="Arial" w:eastAsia="Calibri" w:hAnsi="Arial" w:cs="Arial"/>
                <w:color w:val="000000"/>
                <w:kern w:val="14"/>
                <w:sz w:val="14"/>
                <w:szCs w:val="14"/>
                <w:lang w:eastAsia="it-IT" w:bidi="it-IT"/>
              </w:rPr>
              <w:t>in seguito alla quale</w:t>
            </w:r>
            <w:r w:rsidRPr="00271E54">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14:paraId="60433224"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p>
          <w:p w14:paraId="0CE774E9" w14:textId="77777777" w:rsidR="00271E54" w:rsidRPr="00271E54" w:rsidRDefault="00271E54" w:rsidP="00271E54">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7CBC5A"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1A529AE5"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6E0D00A1"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3DE1E99" w14:textId="77777777" w:rsidR="00271E54" w:rsidRPr="00271E54" w:rsidRDefault="00271E54" w:rsidP="00271E54">
            <w:pPr>
              <w:suppressAutoHyphens/>
              <w:spacing w:before="120" w:after="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w:t>
            </w:r>
            <w:r w:rsidRPr="00271E54">
              <w:rPr>
                <w:rFonts w:ascii="Arial" w:eastAsia="Calibri" w:hAnsi="Arial" w:cs="Arial"/>
                <w:color w:val="000000"/>
                <w:kern w:val="1"/>
                <w:sz w:val="14"/>
                <w:szCs w:val="14"/>
                <w:vertAlign w:val="superscript"/>
                <w:lang w:eastAsia="it-IT" w:bidi="it-IT"/>
              </w:rPr>
              <w:footnoteReference w:id="18"/>
            </w:r>
            <w:r w:rsidRPr="00271E54">
              <w:rPr>
                <w:rFonts w:ascii="Arial" w:eastAsia="Calibri" w:hAnsi="Arial" w:cs="Arial"/>
                <w:color w:val="000000"/>
                <w:kern w:val="1"/>
                <w:sz w:val="14"/>
                <w:szCs w:val="14"/>
                <w:lang w:eastAsia="it-IT" w:bidi="it-IT"/>
              </w:rPr>
              <w:t>)</w:t>
            </w:r>
          </w:p>
        </w:tc>
      </w:tr>
      <w:tr w:rsidR="00271E54" w:rsidRPr="00271E54" w14:paraId="59D8119A" w14:textId="77777777" w:rsidTr="00FE3C2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D2FC8"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 (</w:t>
            </w:r>
            <w:r w:rsidRPr="00271E54">
              <w:rPr>
                <w:rFonts w:ascii="Arial" w:eastAsia="Calibri" w:hAnsi="Arial" w:cs="Arial"/>
                <w:color w:val="000000"/>
                <w:kern w:val="1"/>
                <w:sz w:val="14"/>
                <w:szCs w:val="14"/>
                <w:vertAlign w:val="superscript"/>
                <w:lang w:eastAsia="it-IT" w:bidi="it-IT"/>
              </w:rPr>
              <w:footnoteReference w:id="19"/>
            </w: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br/>
            </w:r>
          </w:p>
          <w:p w14:paraId="42DECB6C" w14:textId="77777777" w:rsidR="00271E54" w:rsidRPr="00271E54" w:rsidRDefault="00271E54" w:rsidP="00271E54">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a </w:t>
            </w:r>
            <w:r w:rsidRPr="00271E54">
              <w:rPr>
                <w:rFonts w:ascii="Arial" w:eastAsia="Calibri" w:hAnsi="Arial" w:cs="Arial"/>
                <w:i/>
                <w:color w:val="000000"/>
                <w:kern w:val="1"/>
                <w:sz w:val="14"/>
                <w:szCs w:val="14"/>
                <w:lang w:eastAsia="it-IT" w:bidi="it-IT"/>
              </w:rPr>
              <w:t>g)</w:t>
            </w:r>
            <w:r w:rsidRPr="00271E54">
              <w:rPr>
                <w:rFonts w:ascii="Arial" w:eastAsia="Calibri" w:hAnsi="Arial" w:cs="Arial"/>
                <w:color w:val="000000"/>
                <w:kern w:val="1"/>
                <w:sz w:val="14"/>
                <w:szCs w:val="14"/>
                <w:lang w:eastAsia="it-IT" w:bidi="it-IT"/>
              </w:rPr>
              <w:t xml:space="preserve"> del Codice e i motivi di condanna,</w:t>
            </w:r>
          </w:p>
          <w:p w14:paraId="782EB7D0" w14:textId="77777777" w:rsidR="00271E54" w:rsidRPr="00271E54" w:rsidRDefault="00271E54" w:rsidP="00271E54">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334E8EA4" w14:textId="77777777" w:rsidR="00271E54" w:rsidRPr="00271E54" w:rsidRDefault="00271E54" w:rsidP="00271E54">
            <w:pPr>
              <w:suppressAutoHyphens/>
              <w:spacing w:before="120" w:after="0" w:line="240" w:lineRule="auto"/>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b) dati identificativi delle persone condannate [ ];</w:t>
            </w:r>
            <w:r w:rsidRPr="00271E54">
              <w:rPr>
                <w:rFonts w:ascii="Arial" w:eastAsia="Calibri" w:hAnsi="Arial" w:cs="Arial"/>
                <w:color w:val="000000"/>
                <w:kern w:val="1"/>
                <w:sz w:val="14"/>
                <w:szCs w:val="14"/>
                <w:lang w:eastAsia="it-IT" w:bidi="it-IT"/>
              </w:rPr>
              <w:br/>
            </w:r>
          </w:p>
          <w:p w14:paraId="67C2E897" w14:textId="77777777" w:rsidR="00271E54" w:rsidRPr="00271E54" w:rsidRDefault="00271E54" w:rsidP="00271E54">
            <w:pPr>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c) </w:t>
            </w:r>
            <w:r w:rsidRPr="00271E54">
              <w:rPr>
                <w:rFonts w:ascii="Arial" w:eastAsia="Calibri" w:hAnsi="Arial" w:cs="Arial"/>
                <w:color w:val="000000"/>
                <w:kern w:val="14"/>
                <w:sz w:val="14"/>
                <w:szCs w:val="14"/>
                <w:lang w:eastAsia="it-IT" w:bidi="it-IT"/>
              </w:rPr>
              <w:t>se stabilita direttamente nella sentenza di condanna la durata della pena accessoria, indicare:</w:t>
            </w:r>
            <w:r w:rsidRPr="00271E54">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61DFD8"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34D52607"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7020BC19"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32DCF7F4" w14:textId="7A5E6075"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a) Data:</w:t>
            </w:r>
            <w:r w:rsidR="009668F2">
              <w:rPr>
                <w:rFonts w:ascii="Arial" w:eastAsia="Calibri" w:hAnsi="Arial" w:cs="Arial"/>
                <w:color w:val="000000"/>
                <w:kern w:val="1"/>
                <w:sz w:val="14"/>
                <w:szCs w:val="14"/>
                <w:lang w:eastAsia="it-IT" w:bidi="it-IT"/>
              </w:rPr>
              <w:t xml:space="preserve"> </w:t>
            </w:r>
            <w:r w:rsidRPr="00271E54">
              <w:rPr>
                <w:rFonts w:ascii="Arial" w:eastAsia="Calibri" w:hAnsi="Arial" w:cs="Arial"/>
                <w:color w:val="000000"/>
                <w:kern w:val="1"/>
                <w:sz w:val="14"/>
                <w:szCs w:val="14"/>
                <w:lang w:eastAsia="it-IT" w:bidi="it-IT"/>
              </w:rPr>
              <w:t>[  ], durata [   ], lettera comma 1, articolo 80 [  ], motivi:[       ]</w:t>
            </w:r>
            <w:r w:rsidRPr="00271E54">
              <w:rPr>
                <w:rFonts w:ascii="Arial" w:eastAsia="Calibri" w:hAnsi="Arial" w:cs="Arial"/>
                <w:i/>
                <w:color w:val="000000"/>
                <w:kern w:val="1"/>
                <w:sz w:val="14"/>
                <w:szCs w:val="14"/>
                <w:vertAlign w:val="superscript"/>
                <w:lang w:eastAsia="it-IT" w:bidi="it-IT"/>
              </w:rPr>
              <w:t xml:space="preserve"> </w:t>
            </w:r>
            <w:r w:rsidRPr="00271E54">
              <w:rPr>
                <w:rFonts w:ascii="Arial" w:eastAsia="Calibri" w:hAnsi="Arial" w:cs="Arial"/>
                <w:color w:val="000000"/>
                <w:kern w:val="1"/>
                <w:sz w:val="14"/>
                <w:szCs w:val="14"/>
                <w:lang w:eastAsia="it-IT" w:bidi="it-IT"/>
              </w:rPr>
              <w:br/>
            </w:r>
          </w:p>
          <w:p w14:paraId="622122A1"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w:t>
            </w:r>
            <w:r w:rsidRPr="00271E54">
              <w:rPr>
                <w:rFonts w:ascii="Arial" w:eastAsia="Calibri" w:hAnsi="Arial" w:cs="Arial"/>
                <w:color w:val="000000"/>
                <w:kern w:val="1"/>
                <w:sz w:val="14"/>
                <w:szCs w:val="14"/>
                <w:lang w:eastAsia="it-IT" w:bidi="it-IT"/>
              </w:rPr>
              <w:br/>
            </w:r>
          </w:p>
          <w:p w14:paraId="2C3A7645"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c) durata del periodo d'esclusione [..…], lettera comma 1, articolo 80 [  ], </w:t>
            </w:r>
          </w:p>
        </w:tc>
      </w:tr>
      <w:tr w:rsidR="00271E54" w:rsidRPr="00271E54" w14:paraId="67561B63" w14:textId="77777777" w:rsidTr="00FE3C2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28274C" w14:textId="77777777"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271E54">
              <w:rPr>
                <w:rFonts w:ascii="Arial" w:eastAsia="Calibri" w:hAnsi="Arial" w:cs="Arial"/>
                <w:color w:val="00000A"/>
                <w:kern w:val="1"/>
                <w:sz w:val="14"/>
                <w:szCs w:val="14"/>
                <w:vertAlign w:val="superscript"/>
                <w:lang w:eastAsia="it-IT" w:bidi="it-IT"/>
              </w:rPr>
              <w:footnoteReference w:id="20"/>
            </w:r>
            <w:r w:rsidRPr="00271E54">
              <w:rPr>
                <w:rFonts w:ascii="Arial" w:eastAsia="Calibri" w:hAnsi="Arial" w:cs="Arial"/>
                <w:color w:val="00000A"/>
                <w:kern w:val="1"/>
                <w:sz w:val="14"/>
                <w:szCs w:val="14"/>
                <w:lang w:eastAsia="it-IT" w:bidi="it-IT"/>
              </w:rPr>
              <w:t xml:space="preserve"> </w:t>
            </w:r>
            <w:r w:rsidRPr="00271E54">
              <w:rPr>
                <w:rFonts w:ascii="Arial" w:eastAsia="Calibri" w:hAnsi="Arial" w:cs="Arial"/>
                <w:b/>
                <w:color w:val="00000A"/>
                <w:kern w:val="1"/>
                <w:sz w:val="14"/>
                <w:szCs w:val="14"/>
                <w:lang w:eastAsia="it-IT" w:bidi="it-IT"/>
              </w:rPr>
              <w:t>(autodisciplina o “Self-</w:t>
            </w:r>
            <w:proofErr w:type="spellStart"/>
            <w:r w:rsidRPr="00271E54">
              <w:rPr>
                <w:rFonts w:ascii="Arial" w:eastAsia="Calibri" w:hAnsi="Arial" w:cs="Arial"/>
                <w:b/>
                <w:color w:val="00000A"/>
                <w:kern w:val="1"/>
                <w:sz w:val="14"/>
                <w:szCs w:val="14"/>
                <w:lang w:eastAsia="it-IT" w:bidi="it-IT"/>
              </w:rPr>
              <w:t>Cleaning</w:t>
            </w:r>
            <w:proofErr w:type="spellEnd"/>
            <w:r w:rsidRPr="00271E54">
              <w:rPr>
                <w:rFonts w:ascii="Arial" w:eastAsia="Calibri" w:hAnsi="Arial" w:cs="Arial"/>
                <w:b/>
                <w:color w:val="00000A"/>
                <w:kern w:val="1"/>
                <w:sz w:val="14"/>
                <w:szCs w:val="14"/>
                <w:lang w:eastAsia="it-IT" w:bidi="it-IT"/>
              </w:rPr>
              <w:t xml:space="preserve">”, cfr. </w:t>
            </w:r>
            <w:r w:rsidRPr="00271E54">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786D19" w14:textId="77777777"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p>
          <w:p w14:paraId="02FE0D6F" w14:textId="77777777" w:rsidR="00271E54" w:rsidRPr="00271E54" w:rsidRDefault="00271E54" w:rsidP="00271E54">
            <w:pPr>
              <w:suppressAutoHyphens/>
              <w:spacing w:before="120"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p>
        </w:tc>
      </w:tr>
      <w:tr w:rsidR="00271E54" w:rsidRPr="00271E54" w14:paraId="3C2E21C8" w14:textId="77777777" w:rsidTr="00FE3C2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658A6B"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14:paraId="6B7C1977"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1)</w:t>
            </w:r>
            <w:r w:rsidRPr="00271E54">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12E9C7F8"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Se la sentenza definitiva di condanna prevede una pena detentiva non superiore a 18 mesi?</w:t>
            </w:r>
          </w:p>
          <w:p w14:paraId="2DA93190"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3)</w:t>
            </w:r>
            <w:r w:rsidRPr="00271E54">
              <w:rPr>
                <w:rFonts w:ascii="Arial" w:eastAsia="Calibri" w:hAnsi="Arial" w:cs="Arial"/>
                <w:color w:val="000000"/>
                <w:kern w:val="1"/>
                <w:sz w:val="14"/>
                <w:szCs w:val="14"/>
                <w:lang w:eastAsia="it-IT" w:bidi="it-IT"/>
              </w:rPr>
              <w:tab/>
              <w:t>in caso di risposta affermativa per le ipotesi 1) e/o 2), i soggetti di cui all’art. 80, comma 3, del Codice:</w:t>
            </w:r>
          </w:p>
          <w:p w14:paraId="4EDF2B31"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hanno risarcito interamente il danno?</w:t>
            </w:r>
          </w:p>
          <w:p w14:paraId="6288D462"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sono impegnati formalmente a risarcire il danno?</w:t>
            </w:r>
          </w:p>
          <w:p w14:paraId="3648AEC9"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1D66202D"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4)</w:t>
            </w:r>
            <w:r w:rsidRPr="00271E54">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14:paraId="71ED18F0"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2FE2B10A" w14:textId="77777777" w:rsidR="00271E54" w:rsidRPr="00271E54" w:rsidRDefault="00271E54" w:rsidP="00271E54">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26AE9E3B" w14:textId="77777777" w:rsidR="00271E54" w:rsidRPr="00271E54" w:rsidRDefault="00271E54" w:rsidP="00271E54">
            <w:pPr>
              <w:spacing w:before="119" w:after="0" w:line="240" w:lineRule="auto"/>
              <w:rPr>
                <w:rFonts w:ascii="Times New Roman" w:eastAsia="Times New Roman" w:hAnsi="Times New Roman" w:cs="Times New Roman"/>
                <w:color w:val="000000"/>
                <w:sz w:val="24"/>
                <w:szCs w:val="24"/>
                <w:lang w:eastAsia="it-IT"/>
              </w:rPr>
            </w:pPr>
            <w:r w:rsidRPr="00271E54">
              <w:rPr>
                <w:rFonts w:ascii="Arial" w:eastAsia="Times New Roman" w:hAnsi="Arial" w:cs="Arial"/>
                <w:color w:val="000000"/>
                <w:sz w:val="14"/>
                <w:szCs w:val="14"/>
                <w:lang w:eastAsia="it-IT"/>
              </w:rPr>
              <w:t>5)</w:t>
            </w:r>
            <w:r w:rsidRPr="00271E54">
              <w:rPr>
                <w:rFonts w:ascii="Arial" w:eastAsia="Times New Roman" w:hAnsi="Arial" w:cs="Arial"/>
                <w:b/>
                <w:bCs/>
                <w:color w:val="000000"/>
                <w:sz w:val="14"/>
                <w:szCs w:val="14"/>
                <w:lang w:eastAsia="it-IT"/>
              </w:rPr>
              <w:t xml:space="preserve"> </w:t>
            </w:r>
            <w:r w:rsidRPr="00271E54">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F90FDC"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54E216E7"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 Sì [ ] No</w:t>
            </w:r>
          </w:p>
          <w:p w14:paraId="00958DAA"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04685BE6"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329A2F51"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60161491" w14:textId="77777777" w:rsidR="00271E54" w:rsidRPr="00271E54" w:rsidRDefault="00271E54" w:rsidP="00271E54">
            <w:pPr>
              <w:suppressAutoHyphens/>
              <w:spacing w:before="120" w:after="0" w:line="240" w:lineRule="auto"/>
              <w:rPr>
                <w:rFonts w:ascii="Arial" w:eastAsia="Calibri" w:hAnsi="Arial" w:cs="Arial"/>
                <w:color w:val="000000"/>
                <w:kern w:val="1"/>
                <w:sz w:val="4"/>
                <w:szCs w:val="4"/>
                <w:lang w:eastAsia="it-IT" w:bidi="it-IT"/>
              </w:rPr>
            </w:pPr>
          </w:p>
          <w:p w14:paraId="4A1FECEF" w14:textId="77777777" w:rsidR="00271E54" w:rsidRPr="00271E54" w:rsidRDefault="00271E54" w:rsidP="00271E54">
            <w:pPr>
              <w:suppressAutoHyphens/>
              <w:spacing w:before="120" w:after="0" w:line="240" w:lineRule="auto"/>
              <w:rPr>
                <w:rFonts w:ascii="Arial" w:eastAsia="Calibri" w:hAnsi="Arial" w:cs="Arial"/>
                <w:color w:val="000000"/>
                <w:kern w:val="1"/>
                <w:sz w:val="4"/>
                <w:szCs w:val="4"/>
                <w:lang w:eastAsia="it-IT" w:bidi="it-IT"/>
              </w:rPr>
            </w:pPr>
          </w:p>
          <w:p w14:paraId="45D15E59"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0C1D47CA"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5A57C07C"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73804669"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1B1A2388" w14:textId="77777777" w:rsidR="00271E54" w:rsidRPr="00271E54" w:rsidRDefault="00271E54" w:rsidP="00271E54">
            <w:pPr>
              <w:suppressAutoHyphens/>
              <w:spacing w:before="120"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4D1D5C6"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14:paraId="1102DDB5"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p>
          <w:p w14:paraId="360014E3"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tc>
      </w:tr>
    </w:tbl>
    <w:p w14:paraId="50D2BCEA" w14:textId="77777777" w:rsidR="00271E54" w:rsidRPr="00271E54" w:rsidRDefault="00271E54" w:rsidP="00271E54">
      <w:pPr>
        <w:suppressAutoHyphens/>
        <w:spacing w:before="120" w:after="120" w:line="240" w:lineRule="auto"/>
        <w:jc w:val="center"/>
        <w:rPr>
          <w:rFonts w:ascii="Arial" w:eastAsia="Calibri" w:hAnsi="Arial" w:cs="Arial"/>
          <w:color w:val="00000A"/>
          <w:w w:val="0"/>
          <w:kern w:val="1"/>
          <w:sz w:val="14"/>
          <w:szCs w:val="14"/>
          <w:lang w:eastAsia="it-IT" w:bidi="it-IT"/>
        </w:rPr>
      </w:pPr>
    </w:p>
    <w:p w14:paraId="3FA62CE2" w14:textId="77777777" w:rsidR="00271E54" w:rsidRPr="00271E54" w:rsidRDefault="00271E54" w:rsidP="00271E54">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271E54">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71E54" w:rsidRPr="00271E54" w14:paraId="197B2AE0" w14:textId="77777777" w:rsidTr="00FE3C2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4A5B4"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 xml:space="preserve">Pagamento di imposte, tasse o contributi previdenziali </w:t>
            </w:r>
            <w:r w:rsidRPr="00271E54">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25CEC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6893DEE4" w14:textId="77777777" w:rsidTr="00FE3C2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80C9"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xml:space="preserve">L'operatore economico ha soddisfatto tutti </w:t>
            </w:r>
            <w:r w:rsidRPr="00271E54">
              <w:rPr>
                <w:rFonts w:ascii="Arial" w:eastAsia="Calibri" w:hAnsi="Arial" w:cs="Arial"/>
                <w:b/>
                <w:color w:val="000000"/>
                <w:kern w:val="1"/>
                <w:sz w:val="15"/>
                <w:szCs w:val="15"/>
                <w:lang w:eastAsia="it-IT" w:bidi="it-IT"/>
              </w:rPr>
              <w:t>gli obblighi relativi al pagamento di imposte, tasse o contributi previdenziali,</w:t>
            </w:r>
            <w:r w:rsidRPr="00271E54">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E1555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 Sì [ ] No</w:t>
            </w:r>
          </w:p>
        </w:tc>
      </w:tr>
      <w:tr w:rsidR="00271E54" w:rsidRPr="00271E54" w14:paraId="4AF3B720" w14:textId="77777777" w:rsidTr="00FE3C2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DACD70"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br/>
              <w:t>In caso negativo</w:t>
            </w:r>
            <w:r w:rsidRPr="00271E54">
              <w:rPr>
                <w:rFonts w:ascii="Arial" w:eastAsia="Calibri" w:hAnsi="Arial" w:cs="Arial"/>
                <w:color w:val="000000"/>
                <w:kern w:val="1"/>
                <w:sz w:val="15"/>
                <w:szCs w:val="15"/>
                <w:lang w:eastAsia="it-IT" w:bidi="it-IT"/>
              </w:rPr>
              <w:t>, indicare:</w:t>
            </w:r>
            <w:r w:rsidRPr="00271E54">
              <w:rPr>
                <w:rFonts w:ascii="Arial" w:eastAsia="Calibri" w:hAnsi="Arial" w:cs="Arial"/>
                <w:color w:val="000000"/>
                <w:kern w:val="1"/>
                <w:sz w:val="15"/>
                <w:szCs w:val="15"/>
                <w:lang w:eastAsia="it-IT" w:bidi="it-IT"/>
              </w:rPr>
              <w:br/>
            </w:r>
          </w:p>
          <w:p w14:paraId="6407F7C9" w14:textId="77777777" w:rsidR="00271E54" w:rsidRPr="00271E54" w:rsidRDefault="00271E54" w:rsidP="00271E54">
            <w:p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Paese o Stato membro interessato</w:t>
            </w:r>
            <w:r w:rsidRPr="00271E54">
              <w:rPr>
                <w:rFonts w:ascii="Arial" w:eastAsia="Calibri" w:hAnsi="Arial" w:cs="Arial"/>
                <w:color w:val="000000"/>
                <w:kern w:val="1"/>
                <w:sz w:val="15"/>
                <w:szCs w:val="15"/>
                <w:lang w:eastAsia="it-IT" w:bidi="it-IT"/>
              </w:rPr>
              <w:br/>
            </w:r>
          </w:p>
          <w:p w14:paraId="20B9B968"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Di quale importo si tratta</w:t>
            </w:r>
            <w:r w:rsidRPr="00271E54">
              <w:rPr>
                <w:rFonts w:ascii="Arial" w:eastAsia="Calibri" w:hAnsi="Arial" w:cs="Arial"/>
                <w:color w:val="000000"/>
                <w:kern w:val="1"/>
                <w:sz w:val="15"/>
                <w:szCs w:val="15"/>
                <w:lang w:eastAsia="it-IT" w:bidi="it-IT"/>
              </w:rPr>
              <w:br/>
            </w:r>
          </w:p>
          <w:p w14:paraId="100A870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c)   Come è stata stabilita tale inottemperanza:</w:t>
            </w:r>
            <w:r w:rsidRPr="00271E54">
              <w:rPr>
                <w:rFonts w:ascii="Arial" w:eastAsia="Calibri" w:hAnsi="Arial" w:cs="Arial"/>
                <w:color w:val="000000"/>
                <w:kern w:val="1"/>
                <w:sz w:val="15"/>
                <w:szCs w:val="15"/>
                <w:lang w:eastAsia="it-IT" w:bidi="it-IT"/>
              </w:rPr>
              <w:br/>
            </w:r>
          </w:p>
          <w:p w14:paraId="7EEACC84"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1)   Mediante una </w:t>
            </w:r>
            <w:r w:rsidRPr="00271E54">
              <w:rPr>
                <w:rFonts w:ascii="Arial" w:eastAsia="Calibri" w:hAnsi="Arial" w:cs="Arial"/>
                <w:b/>
                <w:color w:val="000000"/>
                <w:kern w:val="1"/>
                <w:sz w:val="15"/>
                <w:szCs w:val="15"/>
                <w:lang w:eastAsia="it-IT" w:bidi="it-IT"/>
              </w:rPr>
              <w:t>decisione</w:t>
            </w:r>
            <w:r w:rsidRPr="00271E54">
              <w:rPr>
                <w:rFonts w:ascii="Arial" w:eastAsia="Calibri" w:hAnsi="Arial" w:cs="Arial"/>
                <w:color w:val="000000"/>
                <w:kern w:val="1"/>
                <w:sz w:val="15"/>
                <w:szCs w:val="15"/>
                <w:lang w:eastAsia="it-IT" w:bidi="it-IT"/>
              </w:rPr>
              <w:t xml:space="preserve"> giudiziaria o amministrativa:</w:t>
            </w:r>
          </w:p>
          <w:p w14:paraId="10B4CDE8" w14:textId="77777777"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Tale decisione è definitiva e vincolante?</w:t>
            </w:r>
          </w:p>
          <w:p w14:paraId="034BEAC4" w14:textId="77777777"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Indicare la data della sentenza di condanna o della decisione.</w:t>
            </w:r>
          </w:p>
          <w:p w14:paraId="127A1E7F" w14:textId="77777777" w:rsidR="00271E54" w:rsidRPr="00271E54" w:rsidRDefault="00271E54" w:rsidP="00271E54">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Nel caso di una sentenza di condanna, </w:t>
            </w:r>
            <w:r w:rsidRPr="00271E54">
              <w:rPr>
                <w:rFonts w:ascii="Arial" w:eastAsia="Calibri" w:hAnsi="Arial" w:cs="Arial"/>
                <w:b/>
                <w:color w:val="000000"/>
                <w:kern w:val="1"/>
                <w:sz w:val="15"/>
                <w:szCs w:val="15"/>
                <w:lang w:eastAsia="it-IT" w:bidi="it-IT"/>
              </w:rPr>
              <w:t xml:space="preserve">se stabilita </w:t>
            </w:r>
            <w:r w:rsidRPr="00271E54">
              <w:rPr>
                <w:rFonts w:ascii="Arial" w:eastAsia="Calibri" w:hAnsi="Arial" w:cs="Arial"/>
                <w:b/>
                <w:color w:val="000000"/>
                <w:kern w:val="1"/>
                <w:sz w:val="15"/>
                <w:szCs w:val="15"/>
                <w:u w:val="single"/>
                <w:lang w:eastAsia="it-IT" w:bidi="it-IT"/>
              </w:rPr>
              <w:t xml:space="preserve">direttamente </w:t>
            </w:r>
            <w:r w:rsidRPr="00271E54">
              <w:rPr>
                <w:rFonts w:ascii="Arial" w:eastAsia="Calibri" w:hAnsi="Arial" w:cs="Arial"/>
                <w:b/>
                <w:color w:val="000000"/>
                <w:kern w:val="1"/>
                <w:sz w:val="15"/>
                <w:szCs w:val="15"/>
                <w:lang w:eastAsia="it-IT" w:bidi="it-IT"/>
              </w:rPr>
              <w:t>nella sentenza di condanna</w:t>
            </w:r>
            <w:r w:rsidRPr="00271E54">
              <w:rPr>
                <w:rFonts w:ascii="Arial" w:eastAsia="Calibri" w:hAnsi="Arial" w:cs="Arial"/>
                <w:color w:val="000000"/>
                <w:kern w:val="1"/>
                <w:sz w:val="15"/>
                <w:szCs w:val="15"/>
                <w:lang w:eastAsia="it-IT" w:bidi="it-IT"/>
              </w:rPr>
              <w:t>, la durata del periodo d'esclusione:</w:t>
            </w:r>
          </w:p>
          <w:p w14:paraId="71F0B7F1"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2)    In </w:t>
            </w:r>
            <w:r w:rsidRPr="00271E54">
              <w:rPr>
                <w:rFonts w:ascii="Arial" w:eastAsia="Calibri" w:hAnsi="Arial" w:cs="Arial"/>
                <w:b/>
                <w:color w:val="000000"/>
                <w:kern w:val="1"/>
                <w:sz w:val="15"/>
                <w:szCs w:val="15"/>
                <w:lang w:eastAsia="it-IT" w:bidi="it-IT"/>
              </w:rPr>
              <w:t>altro modo</w:t>
            </w:r>
            <w:r w:rsidRPr="00271E54">
              <w:rPr>
                <w:rFonts w:ascii="Arial" w:eastAsia="Calibri" w:hAnsi="Arial" w:cs="Arial"/>
                <w:color w:val="000000"/>
                <w:kern w:val="1"/>
                <w:sz w:val="15"/>
                <w:szCs w:val="15"/>
                <w:lang w:eastAsia="it-IT" w:bidi="it-IT"/>
              </w:rPr>
              <w:t>? Specificare:</w:t>
            </w:r>
          </w:p>
          <w:p w14:paraId="3ACD862C" w14:textId="77777777" w:rsidR="00271E54" w:rsidRPr="00271E54" w:rsidRDefault="00271E54" w:rsidP="00271E54">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A115EE"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D34465"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Contributi previdenziali</w:t>
            </w:r>
          </w:p>
        </w:tc>
      </w:tr>
      <w:tr w:rsidR="00271E54" w:rsidRPr="00271E54" w14:paraId="2ECD2423" w14:textId="77777777" w:rsidTr="00FE3C2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2C517B4" w14:textId="77777777"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E2AF608"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312D801A"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14:paraId="39984534"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p>
          <w:p w14:paraId="21A3BAFA"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br/>
              <w:t>c1) [ ] Sì [ ] No</w:t>
            </w:r>
          </w:p>
          <w:p w14:paraId="2148CF8E"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 Sì [ ] No</w:t>
            </w:r>
          </w:p>
          <w:p w14:paraId="014F400C"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14:paraId="5858CE72"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14:paraId="61F4CD32"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p>
          <w:p w14:paraId="0770DE0B" w14:textId="77777777" w:rsidR="00271E54" w:rsidRPr="00271E54" w:rsidRDefault="00271E54" w:rsidP="00271E54">
            <w:pPr>
              <w:suppressAutoHyphens/>
              <w:spacing w:before="120" w:after="120" w:line="240" w:lineRule="auto"/>
              <w:rPr>
                <w:rFonts w:ascii="Arial" w:eastAsia="Calibri" w:hAnsi="Arial" w:cs="Arial"/>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c2) [………….…]</w:t>
            </w:r>
            <w:r w:rsidRPr="00271E54">
              <w:rPr>
                <w:rFonts w:ascii="Arial" w:eastAsia="Calibri" w:hAnsi="Arial" w:cs="Arial"/>
                <w:color w:val="000000"/>
                <w:w w:val="0"/>
                <w:kern w:val="1"/>
                <w:sz w:val="15"/>
                <w:szCs w:val="15"/>
                <w:lang w:eastAsia="it-IT" w:bidi="it-IT"/>
              </w:rPr>
              <w:br/>
            </w:r>
          </w:p>
          <w:p w14:paraId="10030E89" w14:textId="77777777" w:rsidR="00271E54" w:rsidRPr="00271E54" w:rsidRDefault="00271E54" w:rsidP="00271E54">
            <w:pPr>
              <w:suppressAutoHyphens/>
              <w:spacing w:before="120" w:after="120" w:line="240" w:lineRule="auto"/>
              <w:rPr>
                <w:rFonts w:ascii="Arial" w:eastAsia="Calibri" w:hAnsi="Arial" w:cs="Arial"/>
                <w:b/>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d) [ ] Sì [ ] No</w:t>
            </w:r>
            <w:r w:rsidRPr="00271E54">
              <w:rPr>
                <w:rFonts w:ascii="Arial" w:eastAsia="Calibri" w:hAnsi="Arial" w:cs="Arial"/>
                <w:color w:val="000000"/>
                <w:w w:val="0"/>
                <w:kern w:val="1"/>
                <w:sz w:val="15"/>
                <w:szCs w:val="15"/>
                <w:lang w:eastAsia="it-IT" w:bidi="it-IT"/>
              </w:rPr>
              <w:br/>
            </w:r>
          </w:p>
          <w:p w14:paraId="60515CA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w w:val="0"/>
                <w:kern w:val="1"/>
                <w:sz w:val="15"/>
                <w:szCs w:val="15"/>
                <w:lang w:eastAsia="it-IT" w:bidi="it-IT"/>
              </w:rPr>
              <w:t>In caso affermativo</w:t>
            </w:r>
            <w:r w:rsidRPr="00271E54">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C5B9BE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5178B9B8"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a) [………..…]</w:t>
            </w:r>
            <w:r w:rsidRPr="00271E54">
              <w:rPr>
                <w:rFonts w:ascii="Arial" w:eastAsia="Calibri" w:hAnsi="Arial" w:cs="Arial"/>
                <w:color w:val="000000"/>
                <w:kern w:val="1"/>
                <w:sz w:val="15"/>
                <w:szCs w:val="15"/>
                <w:lang w:eastAsia="it-IT" w:bidi="it-IT"/>
              </w:rPr>
              <w:br/>
            </w:r>
          </w:p>
          <w:p w14:paraId="1F79A8A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b) [……..……]</w:t>
            </w:r>
            <w:r w:rsidRPr="00271E54">
              <w:rPr>
                <w:rFonts w:ascii="Arial" w:eastAsia="Calibri" w:hAnsi="Arial" w:cs="Arial"/>
                <w:color w:val="000000"/>
                <w:kern w:val="1"/>
                <w:sz w:val="15"/>
                <w:szCs w:val="15"/>
                <w:lang w:eastAsia="it-IT" w:bidi="it-IT"/>
              </w:rPr>
              <w:br/>
            </w:r>
          </w:p>
          <w:p w14:paraId="1947DC39"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c1) [ ] Sì [ ] No</w:t>
            </w:r>
          </w:p>
          <w:p w14:paraId="74D82A1B"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 Sì [ ] No</w:t>
            </w:r>
          </w:p>
          <w:p w14:paraId="23D43EE1"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14:paraId="207CF4F6"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w:t>
            </w:r>
          </w:p>
          <w:p w14:paraId="74CE562F" w14:textId="77777777" w:rsidR="00271E54" w:rsidRPr="00271E54" w:rsidRDefault="00271E54" w:rsidP="00271E54">
            <w:pPr>
              <w:suppressAutoHyphens/>
              <w:spacing w:before="120" w:after="120" w:line="240" w:lineRule="auto"/>
              <w:ind w:left="850" w:hanging="850"/>
              <w:rPr>
                <w:rFonts w:ascii="Arial" w:eastAsia="Calibri" w:hAnsi="Arial" w:cs="Arial"/>
                <w:color w:val="000000"/>
                <w:kern w:val="1"/>
                <w:sz w:val="15"/>
                <w:szCs w:val="15"/>
                <w:lang w:eastAsia="it-IT" w:bidi="it-IT"/>
              </w:rPr>
            </w:pPr>
          </w:p>
          <w:p w14:paraId="2ACD3A98" w14:textId="77777777" w:rsidR="00271E54" w:rsidRPr="00271E54" w:rsidRDefault="00271E54" w:rsidP="00271E54">
            <w:pPr>
              <w:suppressAutoHyphens/>
              <w:spacing w:before="120" w:after="120" w:line="240" w:lineRule="auto"/>
              <w:rPr>
                <w:rFonts w:ascii="Arial" w:eastAsia="Calibri" w:hAnsi="Arial" w:cs="Arial"/>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c2) [………….…]</w:t>
            </w:r>
            <w:r w:rsidRPr="00271E54">
              <w:rPr>
                <w:rFonts w:ascii="Arial" w:eastAsia="Calibri" w:hAnsi="Arial" w:cs="Arial"/>
                <w:color w:val="000000"/>
                <w:w w:val="0"/>
                <w:kern w:val="1"/>
                <w:sz w:val="15"/>
                <w:szCs w:val="15"/>
                <w:lang w:eastAsia="it-IT" w:bidi="it-IT"/>
              </w:rPr>
              <w:br/>
            </w:r>
          </w:p>
          <w:p w14:paraId="1E4D93E4" w14:textId="77777777" w:rsidR="00271E54" w:rsidRPr="00271E54" w:rsidRDefault="00271E54" w:rsidP="00271E54">
            <w:pPr>
              <w:suppressAutoHyphens/>
              <w:spacing w:before="120" w:after="120" w:line="240" w:lineRule="auto"/>
              <w:rPr>
                <w:rFonts w:ascii="Arial" w:eastAsia="Calibri" w:hAnsi="Arial" w:cs="Arial"/>
                <w:b/>
                <w:color w:val="000000"/>
                <w:w w:val="0"/>
                <w:kern w:val="1"/>
                <w:sz w:val="15"/>
                <w:szCs w:val="15"/>
                <w:lang w:eastAsia="it-IT" w:bidi="it-IT"/>
              </w:rPr>
            </w:pPr>
            <w:r w:rsidRPr="00271E54">
              <w:rPr>
                <w:rFonts w:ascii="Arial" w:eastAsia="Calibri" w:hAnsi="Arial" w:cs="Arial"/>
                <w:color w:val="000000"/>
                <w:w w:val="0"/>
                <w:kern w:val="1"/>
                <w:sz w:val="15"/>
                <w:szCs w:val="15"/>
                <w:lang w:eastAsia="it-IT" w:bidi="it-IT"/>
              </w:rPr>
              <w:t>d) [ ] Sì [ ] No</w:t>
            </w:r>
            <w:r w:rsidRPr="00271E54">
              <w:rPr>
                <w:rFonts w:ascii="Arial" w:eastAsia="Calibri" w:hAnsi="Arial" w:cs="Arial"/>
                <w:color w:val="000000"/>
                <w:w w:val="0"/>
                <w:kern w:val="1"/>
                <w:sz w:val="15"/>
                <w:szCs w:val="15"/>
                <w:lang w:eastAsia="it-IT" w:bidi="it-IT"/>
              </w:rPr>
              <w:br/>
            </w:r>
          </w:p>
          <w:p w14:paraId="212F4DE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w w:val="0"/>
                <w:kern w:val="1"/>
                <w:sz w:val="15"/>
                <w:szCs w:val="15"/>
                <w:lang w:eastAsia="it-IT" w:bidi="it-IT"/>
              </w:rPr>
              <w:t>In caso affermativo</w:t>
            </w:r>
            <w:r w:rsidRPr="00271E54">
              <w:rPr>
                <w:rFonts w:ascii="Arial" w:eastAsia="Calibri" w:hAnsi="Arial" w:cs="Arial"/>
                <w:color w:val="000000"/>
                <w:w w:val="0"/>
                <w:kern w:val="1"/>
                <w:sz w:val="15"/>
                <w:szCs w:val="15"/>
                <w:lang w:eastAsia="it-IT" w:bidi="it-IT"/>
              </w:rPr>
              <w:t>, fornire informazioni dettagliate: [……]</w:t>
            </w:r>
          </w:p>
        </w:tc>
      </w:tr>
      <w:tr w:rsidR="00271E54" w:rsidRPr="00271E54" w14:paraId="3BF87475"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01E8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D08D71"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271E54">
              <w:rPr>
                <w:rFonts w:ascii="Arial" w:eastAsia="Calibri" w:hAnsi="Arial" w:cs="Arial"/>
                <w:color w:val="00000A"/>
                <w:kern w:val="1"/>
                <w:sz w:val="15"/>
                <w:szCs w:val="15"/>
                <w:vertAlign w:val="superscript"/>
                <w:lang w:eastAsia="it-IT" w:bidi="it-IT"/>
              </w:rPr>
              <w:footnoteReference w:id="21"/>
            </w:r>
            <w:r w:rsidRPr="00271E54">
              <w:rPr>
                <w:rFonts w:ascii="Arial" w:eastAsia="Calibri" w:hAnsi="Arial" w:cs="Arial"/>
                <w:color w:val="00000A"/>
                <w:kern w:val="1"/>
                <w:sz w:val="15"/>
                <w:szCs w:val="15"/>
                <w:lang w:eastAsia="it-IT" w:bidi="it-IT"/>
              </w:rPr>
              <w:t xml:space="preserve">): </w:t>
            </w:r>
          </w:p>
          <w:p w14:paraId="57CF04D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14:paraId="45987EA0" w14:textId="77777777" w:rsidR="00271E54" w:rsidRPr="00271E54" w:rsidRDefault="00271E54" w:rsidP="00271E54">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5"/>
          <w:szCs w:val="15"/>
          <w:lang w:eastAsia="it-IT" w:bidi="it-IT"/>
        </w:rPr>
        <w:t>C: motivi legati a insolvenza, conflitto di interessi o illeciti professionali (</w:t>
      </w:r>
      <w:r w:rsidRPr="00271E54">
        <w:rPr>
          <w:rFonts w:ascii="Arial" w:eastAsia="Calibri" w:hAnsi="Arial" w:cs="Arial"/>
          <w:caps/>
          <w:smallCaps/>
          <w:color w:val="00000A"/>
          <w:kern w:val="1"/>
          <w:sz w:val="15"/>
          <w:szCs w:val="15"/>
          <w:vertAlign w:val="superscript"/>
          <w:lang w:eastAsia="it-IT" w:bidi="it-IT"/>
        </w:rPr>
        <w:footnoteReference w:id="22"/>
      </w:r>
      <w:r w:rsidRPr="00271E54">
        <w:rPr>
          <w:rFonts w:ascii="Arial" w:eastAsia="Calibri" w:hAnsi="Arial" w:cs="Arial"/>
          <w:caps/>
          <w:smallCaps/>
          <w:color w:val="00000A"/>
          <w:kern w:val="1"/>
          <w:sz w:val="15"/>
          <w:szCs w:val="15"/>
          <w:lang w:eastAsia="it-IT" w:bidi="it-IT"/>
        </w:rPr>
        <w:t>)</w:t>
      </w:r>
    </w:p>
    <w:p w14:paraId="063E9CF7"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5C30BD89"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8653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0566F"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573F24D8" w14:textId="77777777" w:rsidTr="00FE3C2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E4091C"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L'operatore economico ha violato, </w:t>
            </w:r>
            <w:r w:rsidRPr="00271E54">
              <w:rPr>
                <w:rFonts w:ascii="Arial" w:eastAsia="Calibri" w:hAnsi="Arial" w:cs="Arial"/>
                <w:b/>
                <w:color w:val="000000"/>
                <w:kern w:val="1"/>
                <w:sz w:val="15"/>
                <w:szCs w:val="15"/>
                <w:lang w:eastAsia="it-IT" w:bidi="it-IT"/>
              </w:rPr>
              <w:t>per quanto di sua conoscenza</w:t>
            </w:r>
            <w:r w:rsidRPr="00271E54">
              <w:rPr>
                <w:rFonts w:ascii="Arial" w:eastAsia="Calibri" w:hAnsi="Arial" w:cs="Arial"/>
                <w:color w:val="000000"/>
                <w:kern w:val="1"/>
                <w:sz w:val="15"/>
                <w:szCs w:val="15"/>
                <w:lang w:eastAsia="it-IT" w:bidi="it-IT"/>
              </w:rPr>
              <w:t xml:space="preserve">, </w:t>
            </w:r>
            <w:r w:rsidRPr="00271E54">
              <w:rPr>
                <w:rFonts w:ascii="Arial" w:eastAsia="Calibri" w:hAnsi="Arial" w:cs="Arial"/>
                <w:b/>
                <w:color w:val="000000"/>
                <w:kern w:val="1"/>
                <w:sz w:val="15"/>
                <w:szCs w:val="15"/>
                <w:lang w:eastAsia="it-IT" w:bidi="it-IT"/>
              </w:rPr>
              <w:t>obblighi</w:t>
            </w:r>
            <w:r w:rsidRPr="00271E54">
              <w:rPr>
                <w:rFonts w:ascii="Arial" w:eastAsia="Calibri" w:hAnsi="Arial" w:cs="Arial"/>
                <w:color w:val="000000"/>
                <w:kern w:val="1"/>
                <w:sz w:val="15"/>
                <w:szCs w:val="15"/>
                <w:lang w:eastAsia="it-IT" w:bidi="it-IT"/>
              </w:rPr>
              <w:t xml:space="preserve"> applicabili in materia di salute e sicurezza sul lavoro,</w:t>
            </w:r>
            <w:r w:rsidRPr="00271E54">
              <w:rPr>
                <w:rFonts w:ascii="Arial" w:eastAsia="Calibri" w:hAnsi="Arial" w:cs="Arial"/>
                <w:b/>
                <w:color w:val="000000"/>
                <w:kern w:val="1"/>
                <w:sz w:val="15"/>
                <w:szCs w:val="15"/>
                <w:lang w:eastAsia="it-IT" w:bidi="it-IT"/>
              </w:rPr>
              <w:t xml:space="preserve"> di diritto ambientale, sociale e del lavoro, </w:t>
            </w: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vertAlign w:val="superscript"/>
                <w:lang w:eastAsia="it-IT" w:bidi="it-IT"/>
              </w:rPr>
              <w:footnoteReference w:id="23"/>
            </w:r>
            <w:r w:rsidRPr="00271E54">
              <w:rPr>
                <w:rFonts w:ascii="Arial" w:eastAsia="Calibri" w:hAnsi="Arial" w:cs="Arial"/>
                <w:color w:val="000000"/>
                <w:kern w:val="1"/>
                <w:sz w:val="15"/>
                <w:szCs w:val="15"/>
                <w:lang w:eastAsia="it-IT" w:bidi="it-IT"/>
              </w:rPr>
              <w:t xml:space="preserve">) di cui all’articolo 80, comma 5, lett. </w:t>
            </w:r>
            <w:r w:rsidRPr="00271E54">
              <w:rPr>
                <w:rFonts w:ascii="Arial" w:eastAsia="Calibri" w:hAnsi="Arial" w:cs="Arial"/>
                <w:i/>
                <w:color w:val="000000"/>
                <w:kern w:val="1"/>
                <w:sz w:val="15"/>
                <w:szCs w:val="15"/>
                <w:lang w:eastAsia="it-IT" w:bidi="it-IT"/>
              </w:rPr>
              <w:t>a)</w:t>
            </w:r>
            <w:r w:rsidRPr="00271E54">
              <w:rPr>
                <w:rFonts w:ascii="Arial" w:eastAsia="Calibri" w:hAnsi="Arial" w:cs="Arial"/>
                <w:color w:val="000000"/>
                <w:kern w:val="1"/>
                <w:sz w:val="15"/>
                <w:szCs w:val="15"/>
                <w:lang w:eastAsia="it-IT" w:bidi="it-IT"/>
              </w:rPr>
              <w:t>, del Codice ?</w:t>
            </w:r>
          </w:p>
          <w:p w14:paraId="4B3E56EE" w14:textId="77777777" w:rsidR="00271E54" w:rsidRPr="00271E54" w:rsidRDefault="00271E54" w:rsidP="00271E54">
            <w:pPr>
              <w:suppressAutoHyphens/>
              <w:spacing w:after="0" w:line="240" w:lineRule="auto"/>
              <w:rPr>
                <w:rFonts w:ascii="Arial" w:eastAsia="Calibri" w:hAnsi="Arial" w:cs="Arial"/>
                <w:color w:val="000000"/>
                <w:kern w:val="1"/>
                <w:sz w:val="15"/>
                <w:szCs w:val="15"/>
                <w:lang w:eastAsia="it-IT" w:bidi="it-IT"/>
              </w:rPr>
            </w:pPr>
          </w:p>
          <w:p w14:paraId="3199C78C" w14:textId="77777777" w:rsidR="00271E54" w:rsidRPr="00271E54" w:rsidRDefault="00271E54" w:rsidP="00271E54">
            <w:pPr>
              <w:suppressAutoHyphens/>
              <w:spacing w:before="120"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73890C97"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o “Self-</w:t>
            </w:r>
            <w:proofErr w:type="spellStart"/>
            <w:r w:rsidRPr="00271E54">
              <w:rPr>
                <w:rFonts w:ascii="Arial" w:eastAsia="Calibri" w:hAnsi="Arial" w:cs="Arial"/>
                <w:color w:val="000000"/>
                <w:kern w:val="1"/>
                <w:sz w:val="14"/>
                <w:szCs w:val="14"/>
                <w:lang w:eastAsia="it-IT" w:bidi="it-IT"/>
              </w:rPr>
              <w:t>Cleaning</w:t>
            </w:r>
            <w:proofErr w:type="spellEnd"/>
            <w:r w:rsidRPr="00271E54">
              <w:rPr>
                <w:rFonts w:ascii="Arial" w:eastAsia="Calibri" w:hAnsi="Arial" w:cs="Arial"/>
                <w:color w:val="000000"/>
                <w:kern w:val="1"/>
                <w:sz w:val="14"/>
                <w:szCs w:val="14"/>
                <w:lang w:eastAsia="it-IT" w:bidi="it-IT"/>
              </w:rPr>
              <w:t>, cfr. articolo 80, comma 7)?</w:t>
            </w:r>
          </w:p>
          <w:p w14:paraId="6BB4E8AD"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164F1D60"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14:paraId="7426AE55"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0AFAF781" w14:textId="77777777" w:rsidR="00271E54" w:rsidRPr="00271E54" w:rsidRDefault="00271E54" w:rsidP="00271E54">
            <w:pPr>
              <w:suppressAutoHyphens/>
              <w:spacing w:after="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1) L’operatore economico</w:t>
            </w:r>
          </w:p>
          <w:p w14:paraId="58F5D6D2" w14:textId="77777777" w:rsidR="00271E54" w:rsidRPr="00271E54" w:rsidRDefault="00271E54" w:rsidP="00271E54">
            <w:pPr>
              <w:tabs>
                <w:tab w:val="left" w:pos="250"/>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ha risarcito interamente il danno?</w:t>
            </w:r>
          </w:p>
          <w:p w14:paraId="6A3F10A6" w14:textId="77777777" w:rsidR="00271E54" w:rsidRPr="00271E54" w:rsidRDefault="00271E54" w:rsidP="00271E54">
            <w:pPr>
              <w:tabs>
                <w:tab w:val="left" w:pos="250"/>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è impegnato formalmente a risarcire il danno?</w:t>
            </w:r>
          </w:p>
          <w:p w14:paraId="106EB2C2"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01CC7906" w14:textId="77777777" w:rsidR="00271E54" w:rsidRPr="00271E54" w:rsidRDefault="00271E54" w:rsidP="00271E54">
            <w:pPr>
              <w:tabs>
                <w:tab w:val="left" w:pos="30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1C4B85AB"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1853A43A" w14:textId="77777777" w:rsidR="00271E54" w:rsidRPr="00271E54" w:rsidRDefault="00271E54" w:rsidP="00271E54">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00AE7"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 Sì [ ] No</w:t>
            </w:r>
          </w:p>
        </w:tc>
      </w:tr>
      <w:tr w:rsidR="00271E54" w:rsidRPr="00271E54" w14:paraId="2B67E3E9" w14:textId="77777777" w:rsidTr="00FE3C2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756602"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73803"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118CAA6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5C71E6B1"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18ABF3C3"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w:t>
            </w:r>
          </w:p>
          <w:p w14:paraId="17B3430E"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r w:rsidRPr="00271E54">
              <w:rPr>
                <w:rFonts w:ascii="Arial" w:eastAsia="Calibri" w:hAnsi="Arial" w:cs="Arial"/>
                <w:color w:val="000000"/>
                <w:kern w:val="1"/>
                <w:sz w:val="15"/>
                <w:szCs w:val="15"/>
                <w:lang w:eastAsia="it-IT" w:bidi="it-IT"/>
              </w:rPr>
              <w:br/>
            </w:r>
          </w:p>
          <w:p w14:paraId="532020F0"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129C8184"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19214EC4"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2DD7765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3DE2D559"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421F7B98"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4CD53BE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14:paraId="4107D7DC"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F3710"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271E54">
              <w:rPr>
                <w:rFonts w:ascii="Times New Roman" w:eastAsia="Calibri" w:hAnsi="Times New Roman" w:cs="Times New Roman"/>
                <w:color w:val="00000A"/>
                <w:kern w:val="1"/>
                <w:sz w:val="24"/>
                <w:lang w:eastAsia="it-IT" w:bidi="it-IT"/>
              </w:rPr>
              <w:t xml:space="preserve"> </w:t>
            </w:r>
            <w:r w:rsidRPr="00271E54">
              <w:rPr>
                <w:rFonts w:ascii="Arial" w:eastAsia="Calibri" w:hAnsi="Arial" w:cs="Arial"/>
                <w:color w:val="000000"/>
                <w:kern w:val="1"/>
                <w:sz w:val="14"/>
                <w:szCs w:val="14"/>
                <w:lang w:eastAsia="it-IT" w:bidi="it-IT"/>
              </w:rPr>
              <w:t xml:space="preserve">di cui all’articolo 80, comma 5, lett. </w:t>
            </w:r>
            <w:r w:rsidRPr="00271E54">
              <w:rPr>
                <w:rFonts w:ascii="Arial" w:eastAsia="Calibri" w:hAnsi="Arial" w:cs="Arial"/>
                <w:i/>
                <w:color w:val="000000"/>
                <w:kern w:val="1"/>
                <w:sz w:val="14"/>
                <w:szCs w:val="14"/>
                <w:lang w:eastAsia="it-IT" w:bidi="it-IT"/>
              </w:rPr>
              <w:t>b)</w:t>
            </w:r>
            <w:r w:rsidRPr="00271E54">
              <w:rPr>
                <w:rFonts w:ascii="Arial" w:eastAsia="Calibri" w:hAnsi="Arial" w:cs="Arial"/>
                <w:color w:val="000000"/>
                <w:kern w:val="1"/>
                <w:sz w:val="14"/>
                <w:szCs w:val="14"/>
                <w:lang w:eastAsia="it-IT" w:bidi="it-IT"/>
              </w:rPr>
              <w:t>, del Codice:</w:t>
            </w:r>
          </w:p>
          <w:p w14:paraId="36103D5A" w14:textId="77777777" w:rsidR="00271E54" w:rsidRPr="00271E54" w:rsidRDefault="00271E54" w:rsidP="00271E54">
            <w:pPr>
              <w:tabs>
                <w:tab w:val="left" w:pos="162"/>
              </w:tabs>
              <w:suppressAutoHyphens/>
              <w:spacing w:after="0" w:line="240" w:lineRule="auto"/>
              <w:jc w:val="both"/>
              <w:rPr>
                <w:rFonts w:ascii="Arial" w:eastAsia="Calibri" w:hAnsi="Arial" w:cs="Arial"/>
                <w:color w:val="000000"/>
                <w:kern w:val="1"/>
                <w:sz w:val="14"/>
                <w:szCs w:val="14"/>
                <w:lang w:eastAsia="it-IT" w:bidi="it-IT"/>
              </w:rPr>
            </w:pPr>
          </w:p>
          <w:p w14:paraId="280E65B0" w14:textId="77777777" w:rsidR="00271E54" w:rsidRPr="00271E54" w:rsidRDefault="00271E54" w:rsidP="00271E54">
            <w:pPr>
              <w:suppressAutoHyphens/>
              <w:spacing w:after="0" w:line="240" w:lineRule="auto"/>
              <w:ind w:left="162"/>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a) fallimento</w:t>
            </w:r>
          </w:p>
          <w:p w14:paraId="4B5FC90F" w14:textId="77777777" w:rsidR="00271E54" w:rsidRPr="00271E54" w:rsidRDefault="00271E54" w:rsidP="00271E54">
            <w:pPr>
              <w:suppressAutoHyphens/>
              <w:spacing w:after="0" w:line="240" w:lineRule="auto"/>
              <w:jc w:val="both"/>
              <w:rPr>
                <w:rFonts w:ascii="Arial" w:eastAsia="Calibri" w:hAnsi="Arial" w:cs="Arial"/>
                <w:b/>
                <w:color w:val="000000"/>
                <w:kern w:val="1"/>
                <w:sz w:val="14"/>
                <w:szCs w:val="14"/>
                <w:lang w:eastAsia="it-IT" w:bidi="it-IT"/>
              </w:rPr>
            </w:pPr>
          </w:p>
          <w:p w14:paraId="34B1202A"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 xml:space="preserve">In caso affermativo: </w:t>
            </w:r>
          </w:p>
          <w:p w14:paraId="0A2BAB53" w14:textId="77777777" w:rsidR="00271E54" w:rsidRPr="00271E54" w:rsidRDefault="00271E54" w:rsidP="00271E54">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del Codice) ?</w:t>
            </w:r>
          </w:p>
          <w:p w14:paraId="48584E3E" w14:textId="77777777" w:rsidR="00271E54" w:rsidRPr="00271E54" w:rsidRDefault="00271E54" w:rsidP="00271E54">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7EBE781C" w14:textId="77777777" w:rsidR="00271E54" w:rsidRPr="00271E54" w:rsidRDefault="00271E54" w:rsidP="00271E54">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6C12D756" w14:textId="77777777" w:rsidR="00271E54" w:rsidRPr="00271E54" w:rsidRDefault="00271E54" w:rsidP="00271E54">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29DBE02D" w14:textId="77777777" w:rsidR="00271E54" w:rsidRPr="00271E54" w:rsidRDefault="00271E54" w:rsidP="00271E54">
            <w:pPr>
              <w:suppressAutoHyphens/>
              <w:spacing w:after="0" w:line="240" w:lineRule="auto"/>
              <w:ind w:left="162"/>
              <w:jc w:val="both"/>
              <w:rPr>
                <w:rFonts w:ascii="Times New Roman" w:eastAsia="Calibri" w:hAnsi="Times New Roman" w:cs="Times New Roman"/>
                <w:color w:val="000000"/>
                <w:kern w:val="1"/>
                <w:sz w:val="24"/>
                <w:lang w:eastAsia="it-IT" w:bidi="it-IT"/>
              </w:rPr>
            </w:pPr>
          </w:p>
          <w:p w14:paraId="7333E168" w14:textId="77777777"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b) liquidazione coatta</w:t>
            </w:r>
          </w:p>
          <w:p w14:paraId="285B426D" w14:textId="77777777"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p>
          <w:p w14:paraId="50101BF3" w14:textId="77777777" w:rsidR="00271E54" w:rsidRPr="00271E54" w:rsidRDefault="00271E54" w:rsidP="00271E54">
            <w:pPr>
              <w:suppressAutoHyphens/>
              <w:spacing w:after="0" w:line="240" w:lineRule="auto"/>
              <w:ind w:left="162"/>
              <w:jc w:val="both"/>
              <w:rPr>
                <w:rFonts w:ascii="Arial" w:eastAsia="Calibri" w:hAnsi="Arial" w:cs="Arial"/>
                <w:b/>
                <w:color w:val="000000"/>
                <w:kern w:val="1"/>
                <w:sz w:val="14"/>
                <w:szCs w:val="14"/>
                <w:lang w:eastAsia="it-IT" w:bidi="it-IT"/>
              </w:rPr>
            </w:pPr>
            <w:r w:rsidRPr="00271E54">
              <w:rPr>
                <w:rFonts w:ascii="Arial" w:eastAsia="Calibri" w:hAnsi="Arial" w:cs="Arial"/>
                <w:color w:val="000000"/>
                <w:kern w:val="1"/>
                <w:sz w:val="14"/>
                <w:szCs w:val="14"/>
                <w:lang w:eastAsia="it-IT" w:bidi="it-IT"/>
              </w:rPr>
              <w:t>c) concordato preventivo</w:t>
            </w:r>
          </w:p>
          <w:p w14:paraId="150D16A4"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p w14:paraId="322A517E" w14:textId="77777777" w:rsidR="00271E54" w:rsidRPr="00271E54" w:rsidRDefault="00271E54" w:rsidP="00271E54">
            <w:pPr>
              <w:suppressAutoHyphens/>
              <w:spacing w:after="0" w:line="240" w:lineRule="auto"/>
              <w:ind w:left="16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d) è ammesso a concordato con continuità aziendale </w:t>
            </w:r>
          </w:p>
          <w:p w14:paraId="1C85264B"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p>
          <w:p w14:paraId="3B1AC4B7" w14:textId="77777777" w:rsidR="00271E54" w:rsidRPr="00271E54" w:rsidRDefault="00271E54" w:rsidP="00271E54">
            <w:pPr>
              <w:suppressAutoHyphens/>
              <w:spacing w:after="0" w:line="240" w:lineRule="auto"/>
              <w:jc w:val="both"/>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di risposta affermativa alla lettera d):</w:t>
            </w:r>
          </w:p>
          <w:p w14:paraId="0CF98689" w14:textId="77777777" w:rsidR="00271E54" w:rsidRPr="00271E54" w:rsidRDefault="00271E54" w:rsidP="00271E54">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271E54">
              <w:rPr>
                <w:rFonts w:ascii="Arial" w:eastAsia="Calibri" w:hAnsi="Arial" w:cs="Arial"/>
                <w:color w:val="000000"/>
                <w:kern w:val="1"/>
                <w:sz w:val="14"/>
                <w:szCs w:val="14"/>
                <w:lang w:eastAsia="it-IT" w:bidi="it-IT"/>
              </w:rPr>
              <w:t xml:space="preserve">è stato autorizzato dal giudice delegato ai sensi dell’ articolo 110, comma 3, lett. </w:t>
            </w:r>
            <w:r w:rsidRPr="00271E54">
              <w:rPr>
                <w:rFonts w:ascii="Arial" w:eastAsia="Calibri" w:hAnsi="Arial" w:cs="Arial"/>
                <w:i/>
                <w:color w:val="000000"/>
                <w:kern w:val="1"/>
                <w:sz w:val="14"/>
                <w:szCs w:val="14"/>
                <w:lang w:eastAsia="it-IT" w:bidi="it-IT"/>
              </w:rPr>
              <w:t>a</w:t>
            </w:r>
            <w:r w:rsidRPr="00271E54">
              <w:rPr>
                <w:rFonts w:ascii="Arial" w:eastAsia="Calibri" w:hAnsi="Arial" w:cs="Arial"/>
                <w:color w:val="000000"/>
                <w:kern w:val="1"/>
                <w:sz w:val="14"/>
                <w:szCs w:val="14"/>
                <w:lang w:eastAsia="it-IT" w:bidi="it-IT"/>
              </w:rPr>
              <w:t xml:space="preserve">) del Codice?  </w:t>
            </w:r>
          </w:p>
          <w:p w14:paraId="5BAAF861" w14:textId="77777777" w:rsidR="00271E54" w:rsidRPr="00271E54" w:rsidRDefault="00271E54" w:rsidP="00271E54">
            <w:pPr>
              <w:suppressAutoHyphens/>
              <w:spacing w:after="0" w:line="240" w:lineRule="auto"/>
              <w:jc w:val="both"/>
              <w:rPr>
                <w:rFonts w:ascii="Arial" w:eastAsia="Calibri" w:hAnsi="Arial" w:cs="Arial"/>
                <w:strike/>
                <w:color w:val="000000"/>
                <w:kern w:val="1"/>
                <w:sz w:val="15"/>
                <w:szCs w:val="15"/>
                <w:lang w:eastAsia="it-IT" w:bidi="it-IT"/>
              </w:rPr>
            </w:pPr>
          </w:p>
          <w:p w14:paraId="49078D6F" w14:textId="77777777" w:rsidR="00271E54" w:rsidRPr="00271E54" w:rsidRDefault="00271E54" w:rsidP="00271E54">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41C9C041" w14:textId="77777777" w:rsidR="00271E54" w:rsidRPr="00271E54" w:rsidRDefault="00271E54" w:rsidP="00271E54">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14AC9"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24FF04AC"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6662F381"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7D247E77"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7C149CEE"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3DD5407C"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14:paraId="3917AFC9"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5CBF8A95"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3B346ACB"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64F1C077"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gli estremi dei provvedimenti </w:t>
            </w:r>
          </w:p>
          <w:p w14:paraId="29718374" w14:textId="77777777"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  [………..…]</w:t>
            </w:r>
          </w:p>
          <w:p w14:paraId="02CCB40A" w14:textId="77777777"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p>
          <w:p w14:paraId="02238E45"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2915AE1C"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14:paraId="3FC525C2"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l’Impresa ausiliaria </w:t>
            </w:r>
          </w:p>
          <w:p w14:paraId="09466184" w14:textId="77777777"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w:t>
            </w:r>
          </w:p>
          <w:p w14:paraId="6C17B6DA"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64CEC859"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6BE8E19C" w14:textId="77777777" w:rsidR="00271E54" w:rsidRPr="00271E54" w:rsidRDefault="00271E54" w:rsidP="00271E54">
            <w:pPr>
              <w:suppressAutoHyphens/>
              <w:spacing w:after="0" w:line="240" w:lineRule="auto"/>
              <w:rPr>
                <w:rFonts w:ascii="Arial" w:eastAsia="Calibri" w:hAnsi="Arial" w:cs="Arial"/>
                <w:color w:val="000000"/>
                <w:kern w:val="1"/>
                <w:lang w:eastAsia="it-IT" w:bidi="it-IT"/>
              </w:rPr>
            </w:pPr>
            <w:r w:rsidRPr="00271E54">
              <w:rPr>
                <w:rFonts w:ascii="Arial" w:eastAsia="Calibri" w:hAnsi="Arial" w:cs="Arial"/>
                <w:color w:val="000000"/>
                <w:kern w:val="1"/>
                <w:sz w:val="14"/>
                <w:szCs w:val="14"/>
                <w:lang w:eastAsia="it-IT" w:bidi="it-IT"/>
              </w:rPr>
              <w:t>[ ] Sì [ ] No</w:t>
            </w:r>
          </w:p>
          <w:p w14:paraId="6024115C"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62BAE1A4" w14:textId="77777777" w:rsidR="00271E54" w:rsidRPr="00271E54" w:rsidRDefault="00271E54" w:rsidP="00271E54">
            <w:pPr>
              <w:suppressAutoHyphens/>
              <w:spacing w:after="0" w:line="240" w:lineRule="auto"/>
              <w:rPr>
                <w:rFonts w:ascii="Arial" w:eastAsia="Calibri" w:hAnsi="Arial" w:cs="Arial"/>
                <w:color w:val="000000"/>
                <w:kern w:val="1"/>
                <w:lang w:eastAsia="it-IT" w:bidi="it-IT"/>
              </w:rPr>
            </w:pPr>
            <w:r w:rsidRPr="00271E54">
              <w:rPr>
                <w:rFonts w:ascii="Arial" w:eastAsia="Calibri" w:hAnsi="Arial" w:cs="Arial"/>
                <w:color w:val="000000"/>
                <w:kern w:val="1"/>
                <w:sz w:val="14"/>
                <w:szCs w:val="14"/>
                <w:lang w:eastAsia="it-IT" w:bidi="it-IT"/>
              </w:rPr>
              <w:t>[ ] Sì [ ] No</w:t>
            </w:r>
          </w:p>
          <w:p w14:paraId="366F4E02"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14:paraId="67107F1C"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7EE953F2"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14:paraId="58467801"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22769967"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 Sì [ ] No </w:t>
            </w:r>
          </w:p>
          <w:p w14:paraId="3AE7D27E"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In caso affermativo indicare l’Impresa ausiliaria </w:t>
            </w:r>
          </w:p>
          <w:p w14:paraId="6A830FF3" w14:textId="77777777" w:rsidR="00271E54" w:rsidRPr="00271E54" w:rsidRDefault="00271E54" w:rsidP="00271E54">
            <w:pPr>
              <w:suppressAutoHyphens/>
              <w:spacing w:after="0" w:line="240" w:lineRule="auto"/>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14:paraId="66EEB9E4" w14:textId="77777777" w:rsidTr="00FE3C2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0F30E" w14:textId="77777777"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L'operatore economico si è reso colpevole di </w:t>
            </w:r>
            <w:r w:rsidRPr="00271E54">
              <w:rPr>
                <w:rFonts w:ascii="Arial" w:eastAsia="Calibri" w:hAnsi="Arial" w:cs="Arial"/>
                <w:b/>
                <w:color w:val="000000"/>
                <w:kern w:val="1"/>
                <w:sz w:val="15"/>
                <w:szCs w:val="15"/>
                <w:lang w:eastAsia="it-IT" w:bidi="it-IT"/>
              </w:rPr>
              <w:t>gravi illeciti professionali</w:t>
            </w: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vertAlign w:val="superscript"/>
                <w:lang w:eastAsia="it-IT" w:bidi="it-IT"/>
              </w:rPr>
              <w:footnoteReference w:id="24"/>
            </w:r>
            <w:r w:rsidRPr="00271E54">
              <w:rPr>
                <w:rFonts w:ascii="Arial" w:eastAsia="Calibri" w:hAnsi="Arial" w:cs="Arial"/>
                <w:color w:val="000000"/>
                <w:kern w:val="1"/>
                <w:sz w:val="15"/>
                <w:szCs w:val="15"/>
                <w:lang w:eastAsia="it-IT" w:bidi="it-IT"/>
              </w:rPr>
              <w:t xml:space="preserve">) di cui all’art. 80 comma 5 lett. </w:t>
            </w:r>
            <w:r w:rsidRPr="00271E54">
              <w:rPr>
                <w:rFonts w:ascii="Arial" w:eastAsia="Calibri" w:hAnsi="Arial" w:cs="Arial"/>
                <w:i/>
                <w:color w:val="000000"/>
                <w:kern w:val="1"/>
                <w:sz w:val="15"/>
                <w:szCs w:val="15"/>
                <w:lang w:eastAsia="it-IT" w:bidi="it-IT"/>
              </w:rPr>
              <w:t>c)</w:t>
            </w:r>
            <w:r w:rsidRPr="00271E54">
              <w:rPr>
                <w:rFonts w:ascii="Arial" w:eastAsia="Calibri" w:hAnsi="Arial" w:cs="Arial"/>
                <w:color w:val="000000"/>
                <w:kern w:val="1"/>
                <w:sz w:val="15"/>
                <w:szCs w:val="15"/>
                <w:lang w:eastAsia="it-IT" w:bidi="it-IT"/>
              </w:rPr>
              <w:t xml:space="preserve"> del Codice? </w:t>
            </w:r>
            <w:r w:rsidRPr="00271E54">
              <w:rPr>
                <w:rFonts w:ascii="Arial" w:eastAsia="Calibri" w:hAnsi="Arial" w:cs="Arial"/>
                <w:color w:val="000000"/>
                <w:kern w:val="1"/>
                <w:sz w:val="15"/>
                <w:szCs w:val="15"/>
                <w:lang w:eastAsia="it-IT" w:bidi="it-IT"/>
              </w:rPr>
              <w:br/>
            </w:r>
          </w:p>
          <w:p w14:paraId="0AA93BA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b/>
                <w:color w:val="000000"/>
                <w:kern w:val="1"/>
                <w:sz w:val="15"/>
                <w:szCs w:val="15"/>
                <w:lang w:eastAsia="it-IT" w:bidi="it-IT"/>
              </w:rPr>
              <w:t xml:space="preserve">In caso affermativo, </w:t>
            </w:r>
            <w:r w:rsidRPr="00271E54">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227CC"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 xml:space="preserve"> </w:t>
            </w:r>
          </w:p>
          <w:p w14:paraId="659D8470"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w:t>
            </w:r>
          </w:p>
        </w:tc>
      </w:tr>
      <w:tr w:rsidR="00271E54" w:rsidRPr="00271E54" w14:paraId="0F07422F" w14:textId="77777777" w:rsidTr="00FE3C2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E4DAC" w14:textId="77777777" w:rsidR="00271E54" w:rsidRPr="00271E54" w:rsidRDefault="00271E54" w:rsidP="00271E54">
            <w:pPr>
              <w:suppressAutoHyphens/>
              <w:spacing w:before="120" w:after="120" w:line="240" w:lineRule="auto"/>
              <w:rPr>
                <w:rFonts w:ascii="Arial" w:eastAsia="Calibri" w:hAnsi="Arial" w:cs="Arial"/>
                <w:b/>
                <w:color w:val="000000"/>
                <w:kern w:val="1"/>
                <w:sz w:val="14"/>
                <w:szCs w:val="1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 xml:space="preserve">, l'operatore economico ha adottato misure di autodisciplina? </w:t>
            </w:r>
            <w:r w:rsidRPr="00271E54">
              <w:rPr>
                <w:rFonts w:ascii="Arial" w:eastAsia="Calibri" w:hAnsi="Arial" w:cs="Arial"/>
                <w:color w:val="000000"/>
                <w:kern w:val="1"/>
                <w:sz w:val="15"/>
                <w:szCs w:val="15"/>
                <w:lang w:eastAsia="it-IT" w:bidi="it-IT"/>
              </w:rPr>
              <w:br/>
            </w:r>
          </w:p>
          <w:p w14:paraId="0FD6A444"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b/>
                <w:color w:val="000000"/>
                <w:kern w:val="1"/>
                <w:sz w:val="14"/>
                <w:szCs w:val="14"/>
                <w:lang w:eastAsia="it-IT" w:bidi="it-IT"/>
              </w:rPr>
              <w:t>In caso affermativo</w:t>
            </w:r>
            <w:r w:rsidRPr="00271E54">
              <w:rPr>
                <w:rFonts w:ascii="Arial" w:eastAsia="Calibri" w:hAnsi="Arial" w:cs="Arial"/>
                <w:color w:val="000000"/>
                <w:kern w:val="1"/>
                <w:sz w:val="14"/>
                <w:szCs w:val="14"/>
                <w:lang w:eastAsia="it-IT" w:bidi="it-IT"/>
              </w:rPr>
              <w:t>, indicare:</w:t>
            </w:r>
          </w:p>
          <w:p w14:paraId="38688405" w14:textId="77777777" w:rsidR="00271E54" w:rsidRPr="00271E54" w:rsidRDefault="00271E54" w:rsidP="00271E54">
            <w:pPr>
              <w:suppressAutoHyphens/>
              <w:spacing w:after="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1) L’operatore economico:</w:t>
            </w:r>
          </w:p>
          <w:p w14:paraId="1C9D79F4" w14:textId="77777777" w:rsidR="00271E54" w:rsidRPr="00271E54" w:rsidRDefault="00271E54" w:rsidP="00271E54">
            <w:pPr>
              <w:tabs>
                <w:tab w:val="left" w:pos="15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w:t>
            </w:r>
            <w:r w:rsidRPr="00271E54">
              <w:rPr>
                <w:rFonts w:ascii="Arial" w:eastAsia="Calibri" w:hAnsi="Arial" w:cs="Arial"/>
                <w:color w:val="000000"/>
                <w:kern w:val="1"/>
                <w:sz w:val="14"/>
                <w:szCs w:val="14"/>
                <w:lang w:eastAsia="it-IT" w:bidi="it-IT"/>
              </w:rPr>
              <w:tab/>
              <w:t>ha risarcito interamente il danno?</w:t>
            </w:r>
          </w:p>
          <w:p w14:paraId="605C39B7" w14:textId="77777777" w:rsidR="00271E54" w:rsidRPr="00271E54" w:rsidRDefault="00271E54" w:rsidP="00271E54">
            <w:pPr>
              <w:tabs>
                <w:tab w:val="left" w:pos="154"/>
              </w:tabs>
              <w:suppressAutoHyphens/>
              <w:spacing w:after="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r w:rsidRPr="00271E54">
              <w:rPr>
                <w:rFonts w:ascii="Arial" w:eastAsia="Calibri" w:hAnsi="Arial" w:cs="Arial"/>
                <w:color w:val="000000"/>
                <w:kern w:val="1"/>
                <w:sz w:val="14"/>
                <w:szCs w:val="14"/>
                <w:lang w:eastAsia="it-IT" w:bidi="it-IT"/>
              </w:rPr>
              <w:tab/>
              <w:t>si  è impegnato formalmente a risarcire il danno?</w:t>
            </w:r>
          </w:p>
          <w:p w14:paraId="4D1F0489" w14:textId="77777777" w:rsidR="00271E54" w:rsidRPr="00271E54" w:rsidRDefault="00271E54" w:rsidP="00271E54">
            <w:pPr>
              <w:suppressAutoHyphens/>
              <w:spacing w:after="0" w:line="240" w:lineRule="auto"/>
              <w:rPr>
                <w:rFonts w:ascii="Arial" w:eastAsia="Calibri" w:hAnsi="Arial" w:cs="Arial"/>
                <w:color w:val="000000"/>
                <w:kern w:val="1"/>
                <w:sz w:val="14"/>
                <w:szCs w:val="14"/>
                <w:lang w:eastAsia="it-IT" w:bidi="it-IT"/>
              </w:rPr>
            </w:pPr>
          </w:p>
          <w:p w14:paraId="39FDDA8E" w14:textId="77777777" w:rsidR="00271E54" w:rsidRPr="00271E54" w:rsidRDefault="00271E54" w:rsidP="00271E54">
            <w:pPr>
              <w:tabs>
                <w:tab w:val="left" w:pos="162"/>
              </w:tabs>
              <w:suppressAutoHyphens/>
              <w:spacing w:after="0" w:line="240" w:lineRule="auto"/>
              <w:rPr>
                <w:rFonts w:ascii="Arial" w:eastAsia="Calibri" w:hAnsi="Arial" w:cs="Arial"/>
                <w:b/>
                <w:color w:val="000000"/>
                <w:kern w:val="1"/>
                <w:sz w:val="15"/>
                <w:szCs w:val="15"/>
                <w:lang w:eastAsia="it-IT" w:bidi="it-IT"/>
              </w:rPr>
            </w:pPr>
            <w:r w:rsidRPr="00271E54">
              <w:rPr>
                <w:rFonts w:ascii="Arial" w:eastAsia="Calibri" w:hAnsi="Arial" w:cs="Arial"/>
                <w:color w:val="000000"/>
                <w:kern w:val="1"/>
                <w:sz w:val="14"/>
                <w:szCs w:val="14"/>
                <w:lang w:eastAsia="it-IT" w:bidi="it-IT"/>
              </w:rPr>
              <w:t>2)</w:t>
            </w:r>
            <w:r w:rsidRPr="00271E54">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5AB64ACF" w14:textId="77777777" w:rsidR="00271E54" w:rsidRPr="00271E54" w:rsidRDefault="00271E54" w:rsidP="00271E54">
            <w:pPr>
              <w:suppressAutoHyphens/>
              <w:spacing w:before="120" w:after="120" w:line="240" w:lineRule="auto"/>
              <w:rPr>
                <w:rFonts w:ascii="Arial" w:eastAsia="Calibri" w:hAnsi="Arial" w:cs="Arial"/>
                <w:b/>
                <w:color w:val="000000"/>
                <w:kern w:val="1"/>
                <w:sz w:val="15"/>
                <w:szCs w:val="15"/>
                <w:lang w:eastAsia="it-IT" w:bidi="it-IT"/>
              </w:rPr>
            </w:pPr>
          </w:p>
          <w:p w14:paraId="1E60BD25" w14:textId="77777777" w:rsidR="00271E54" w:rsidRPr="00271E54" w:rsidRDefault="00271E54" w:rsidP="00271E54">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4F509"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lastRenderedPageBreak/>
              <w:t>[ ] Sì [ ] No</w:t>
            </w:r>
          </w:p>
          <w:p w14:paraId="7078FD69"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6C9E8640"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18913D10" w14:textId="77777777"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14:paraId="16E05360"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 ] Sì [ ] No</w:t>
            </w:r>
          </w:p>
          <w:p w14:paraId="36EB4512"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7AC58A0B"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074DC548"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4D96033E" w14:textId="77777777" w:rsidR="00271E54" w:rsidRPr="00271E54" w:rsidRDefault="00271E54" w:rsidP="00271E54">
            <w:pPr>
              <w:suppressAutoHyphens/>
              <w:spacing w:before="120" w:after="120" w:line="240" w:lineRule="auto"/>
              <w:rPr>
                <w:rFonts w:ascii="Arial" w:eastAsia="Calibri" w:hAnsi="Arial" w:cs="Arial"/>
                <w:strike/>
                <w:color w:val="000000"/>
                <w:kern w:val="1"/>
                <w:sz w:val="14"/>
                <w:szCs w:val="14"/>
                <w:lang w:eastAsia="it-IT" w:bidi="it-IT"/>
              </w:rPr>
            </w:pPr>
            <w:r w:rsidRPr="00271E54">
              <w:rPr>
                <w:rFonts w:ascii="Arial" w:eastAsia="Calibri" w:hAnsi="Arial" w:cs="Arial"/>
                <w:color w:val="000000"/>
                <w:kern w:val="1"/>
                <w:sz w:val="14"/>
                <w:szCs w:val="14"/>
                <w:lang w:eastAsia="it-IT" w:bidi="it-IT"/>
              </w:rPr>
              <w:t xml:space="preserve">[……..…][…….…][……..…][……..…]  </w:t>
            </w:r>
          </w:p>
        </w:tc>
      </w:tr>
      <w:tr w:rsidR="00271E54" w:rsidRPr="00271E54" w14:paraId="4935FE97" w14:textId="77777777" w:rsidTr="00FE3C2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2C4B1" w14:textId="77777777" w:rsidR="00271E54" w:rsidRPr="00271E54" w:rsidRDefault="00271E54" w:rsidP="00271E54">
            <w:pPr>
              <w:suppressAutoHyphens/>
              <w:spacing w:before="120" w:after="120" w:line="240" w:lineRule="auto"/>
              <w:jc w:val="both"/>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lastRenderedPageBreak/>
              <w:t xml:space="preserve">L'operatore economico è a conoscenza di qualsiasi </w:t>
            </w:r>
            <w:r w:rsidRPr="00271E54">
              <w:rPr>
                <w:rFonts w:ascii="Arial" w:eastAsia="Calibri" w:hAnsi="Arial" w:cs="Arial"/>
                <w:b/>
                <w:color w:val="00000A"/>
                <w:kern w:val="1"/>
                <w:sz w:val="15"/>
                <w:szCs w:val="15"/>
                <w:lang w:eastAsia="it-IT" w:bidi="it-IT"/>
              </w:rPr>
              <w:t>conflitto di interessi(</w:t>
            </w:r>
            <w:r w:rsidRPr="00271E54">
              <w:rPr>
                <w:rFonts w:ascii="Arial" w:eastAsia="Calibri" w:hAnsi="Arial" w:cs="Arial"/>
                <w:b/>
                <w:color w:val="00000A"/>
                <w:kern w:val="1"/>
                <w:sz w:val="15"/>
                <w:szCs w:val="15"/>
                <w:vertAlign w:val="superscript"/>
                <w:lang w:eastAsia="it-IT" w:bidi="it-IT"/>
              </w:rPr>
              <w:footnoteReference w:id="25"/>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legato alla sua partecipazione alla procedura di appalto </w:t>
            </w:r>
            <w:r w:rsidRPr="00271E54">
              <w:rPr>
                <w:rFonts w:ascii="Arial" w:eastAsia="Calibri" w:hAnsi="Arial" w:cs="Arial"/>
                <w:color w:val="000000"/>
                <w:kern w:val="1"/>
                <w:sz w:val="15"/>
                <w:szCs w:val="15"/>
                <w:lang w:eastAsia="it-IT" w:bidi="it-IT"/>
              </w:rPr>
              <w:t xml:space="preserve">(articolo 80, comma 5, lett. </w:t>
            </w:r>
            <w:r w:rsidRPr="00271E54">
              <w:rPr>
                <w:rFonts w:ascii="Arial" w:eastAsia="Calibri" w:hAnsi="Arial" w:cs="Arial"/>
                <w:i/>
                <w:color w:val="000000"/>
                <w:kern w:val="1"/>
                <w:sz w:val="15"/>
                <w:szCs w:val="15"/>
                <w:lang w:eastAsia="it-IT" w:bidi="it-IT"/>
              </w:rPr>
              <w:t>d)</w:t>
            </w:r>
            <w:r w:rsidRPr="00271E54">
              <w:rPr>
                <w:rFonts w:ascii="Arial" w:eastAsia="Calibri" w:hAnsi="Arial" w:cs="Arial"/>
                <w:color w:val="000000"/>
                <w:kern w:val="1"/>
                <w:sz w:val="15"/>
                <w:szCs w:val="15"/>
                <w:lang w:eastAsia="it-IT" w:bidi="it-IT"/>
              </w:rPr>
              <w:t xml:space="preserve"> del Codice)?</w:t>
            </w:r>
            <w:r w:rsidRPr="00271E54">
              <w:rPr>
                <w:rFonts w:ascii="Arial" w:eastAsia="Calibri" w:hAnsi="Arial" w:cs="Arial"/>
                <w:color w:val="00000A"/>
                <w:kern w:val="1"/>
                <w:sz w:val="15"/>
                <w:szCs w:val="15"/>
                <w:lang w:eastAsia="it-IT" w:bidi="it-IT"/>
              </w:rPr>
              <w:br/>
            </w:r>
          </w:p>
          <w:p w14:paraId="47C075F2" w14:textId="77777777" w:rsidR="00271E54" w:rsidRPr="00271E54" w:rsidRDefault="00271E54" w:rsidP="00271E54">
            <w:pPr>
              <w:suppressAutoHyphens/>
              <w:spacing w:before="120" w:after="120" w:line="240" w:lineRule="auto"/>
              <w:jc w:val="both"/>
              <w:rPr>
                <w:rFonts w:ascii="Arial" w:eastAsia="Calibri" w:hAnsi="Arial" w:cs="Arial"/>
                <w:color w:val="00000A"/>
                <w:w w:val="0"/>
                <w:kern w:val="1"/>
                <w:sz w:val="15"/>
                <w:szCs w:val="15"/>
                <w:lang w:eastAsia="it-IT" w:bidi="it-IT"/>
              </w:rPr>
            </w:pPr>
            <w:r w:rsidRPr="00271E54">
              <w:rPr>
                <w:rFonts w:ascii="Arial" w:eastAsia="Calibri" w:hAnsi="Arial" w:cs="Arial"/>
                <w:b/>
                <w:color w:val="00000A"/>
                <w:kern w:val="1"/>
                <w:sz w:val="15"/>
                <w:szCs w:val="15"/>
                <w:lang w:eastAsia="it-IT" w:bidi="it-IT"/>
              </w:rPr>
              <w:t>In caso affermativo</w:t>
            </w:r>
            <w:r w:rsidRPr="00271E54">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98EDE"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7B6ABF33"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tc>
      </w:tr>
      <w:tr w:rsidR="00271E54" w:rsidRPr="00271E54" w14:paraId="6111294F" w14:textId="77777777" w:rsidTr="00FE3C2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B275" w14:textId="77777777" w:rsidR="00271E54" w:rsidRPr="00271E54" w:rsidRDefault="00271E54" w:rsidP="00271E54">
            <w:pPr>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L'operatore economico o </w:t>
            </w:r>
            <w:r w:rsidRPr="00271E54">
              <w:rPr>
                <w:rFonts w:ascii="Arial" w:eastAsia="Calibri" w:hAnsi="Arial" w:cs="Arial"/>
                <w:color w:val="00000A"/>
                <w:kern w:val="1"/>
                <w:sz w:val="15"/>
                <w:szCs w:val="15"/>
                <w:lang w:eastAsia="it-IT" w:bidi="it-IT"/>
              </w:rPr>
              <w:t xml:space="preserve">un'impresa a lui collegata </w:t>
            </w:r>
            <w:r w:rsidRPr="00271E54">
              <w:rPr>
                <w:rFonts w:ascii="Arial" w:eastAsia="Calibri" w:hAnsi="Arial" w:cs="Arial"/>
                <w:b/>
                <w:color w:val="00000A"/>
                <w:kern w:val="1"/>
                <w:sz w:val="15"/>
                <w:szCs w:val="15"/>
                <w:lang w:eastAsia="it-IT" w:bidi="it-IT"/>
              </w:rPr>
              <w:t>ha fornito consulenza</w:t>
            </w:r>
            <w:r w:rsidRPr="00271E54">
              <w:rPr>
                <w:rFonts w:ascii="Arial" w:eastAsia="Calibri" w:hAnsi="Arial" w:cs="Arial"/>
                <w:color w:val="00000A"/>
                <w:kern w:val="1"/>
                <w:sz w:val="15"/>
                <w:szCs w:val="15"/>
                <w:lang w:eastAsia="it-IT" w:bidi="it-IT"/>
              </w:rPr>
              <w:t xml:space="preserve"> all'amministrazione aggiudicatrice o all'ente aggiudicatore o ha </w:t>
            </w:r>
            <w:r w:rsidRPr="00271E54">
              <w:rPr>
                <w:rFonts w:ascii="Arial" w:eastAsia="Calibri" w:hAnsi="Arial" w:cs="Arial"/>
                <w:color w:val="000000"/>
                <w:kern w:val="1"/>
                <w:sz w:val="15"/>
                <w:szCs w:val="15"/>
                <w:lang w:eastAsia="it-IT" w:bidi="it-IT"/>
              </w:rPr>
              <w:t xml:space="preserve">altrimenti </w:t>
            </w:r>
            <w:r w:rsidRPr="00271E54">
              <w:rPr>
                <w:rFonts w:ascii="Arial" w:eastAsia="Calibri" w:hAnsi="Arial" w:cs="Arial"/>
                <w:b/>
                <w:color w:val="000000"/>
                <w:kern w:val="1"/>
                <w:sz w:val="15"/>
                <w:szCs w:val="15"/>
                <w:lang w:eastAsia="it-IT" w:bidi="it-IT"/>
              </w:rPr>
              <w:t>partecipato alla preparazione</w:t>
            </w:r>
            <w:r w:rsidRPr="00271E54">
              <w:rPr>
                <w:rFonts w:ascii="Arial" w:eastAsia="Calibri" w:hAnsi="Arial" w:cs="Arial"/>
                <w:color w:val="000000"/>
                <w:kern w:val="1"/>
                <w:sz w:val="15"/>
                <w:szCs w:val="15"/>
                <w:lang w:eastAsia="it-IT" w:bidi="it-IT"/>
              </w:rPr>
              <w:t xml:space="preserve"> della procedura d'aggiudicazione (articolo 80, comma 5, lett. </w:t>
            </w:r>
            <w:r w:rsidRPr="00271E54">
              <w:rPr>
                <w:rFonts w:ascii="Arial" w:eastAsia="Calibri" w:hAnsi="Arial" w:cs="Arial"/>
                <w:i/>
                <w:color w:val="000000"/>
                <w:kern w:val="1"/>
                <w:sz w:val="15"/>
                <w:szCs w:val="15"/>
                <w:lang w:eastAsia="it-IT" w:bidi="it-IT"/>
              </w:rPr>
              <w:t>e</w:t>
            </w:r>
            <w:r w:rsidRPr="00271E54">
              <w:rPr>
                <w:rFonts w:ascii="Arial" w:eastAsia="Calibri" w:hAnsi="Arial" w:cs="Arial"/>
                <w:color w:val="000000"/>
                <w:kern w:val="1"/>
                <w:sz w:val="15"/>
                <w:szCs w:val="15"/>
                <w:lang w:eastAsia="it-IT" w:bidi="it-IT"/>
              </w:rPr>
              <w:t>) del Codice?</w:t>
            </w:r>
            <w:r w:rsidRPr="00271E54">
              <w:rPr>
                <w:rFonts w:ascii="Arial" w:eastAsia="Calibri" w:hAnsi="Arial" w:cs="Arial"/>
                <w:color w:val="000000"/>
                <w:kern w:val="1"/>
                <w:sz w:val="15"/>
                <w:szCs w:val="15"/>
                <w:lang w:eastAsia="it-IT" w:bidi="it-IT"/>
              </w:rPr>
              <w:br/>
            </w:r>
          </w:p>
          <w:p w14:paraId="12EF16E9" w14:textId="77777777" w:rsidR="00271E54" w:rsidRPr="00271E54" w:rsidRDefault="00271E54" w:rsidP="00271E54">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271E54">
              <w:rPr>
                <w:rFonts w:ascii="Arial" w:eastAsia="Calibri" w:hAnsi="Arial" w:cs="Arial"/>
                <w:b/>
                <w:color w:val="000000"/>
                <w:kern w:val="1"/>
                <w:sz w:val="15"/>
                <w:szCs w:val="15"/>
                <w:lang w:eastAsia="it-IT" w:bidi="it-IT"/>
              </w:rPr>
              <w:t>In caso affermativo</w:t>
            </w:r>
            <w:r w:rsidRPr="00271E54">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EAB67" w14:textId="77777777" w:rsidR="00271E54" w:rsidRPr="00271E54" w:rsidRDefault="00271E54" w:rsidP="00271E54">
            <w:pPr>
              <w:suppressAutoHyphens/>
              <w:spacing w:before="120" w:after="120" w:line="240" w:lineRule="auto"/>
              <w:rPr>
                <w:rFonts w:ascii="Arial" w:eastAsia="Calibri" w:hAnsi="Arial" w:cs="Arial"/>
                <w:color w:val="FF0000"/>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5A12888D" w14:textId="77777777" w:rsidR="00271E54" w:rsidRPr="00271E54" w:rsidRDefault="00271E54" w:rsidP="00271E54">
            <w:pPr>
              <w:suppressAutoHyphens/>
              <w:spacing w:before="120" w:after="120" w:line="240" w:lineRule="auto"/>
              <w:rPr>
                <w:rFonts w:ascii="Arial" w:eastAsia="Calibri" w:hAnsi="Arial" w:cs="Arial"/>
                <w:color w:val="FF0000"/>
                <w:kern w:val="1"/>
                <w:sz w:val="15"/>
                <w:szCs w:val="15"/>
                <w:lang w:eastAsia="it-IT" w:bidi="it-IT"/>
              </w:rPr>
            </w:pPr>
          </w:p>
          <w:p w14:paraId="140D661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 […………………]</w:t>
            </w:r>
          </w:p>
        </w:tc>
      </w:tr>
      <w:tr w:rsidR="00271E54" w:rsidRPr="00271E54" w14:paraId="11CA7058" w14:textId="77777777" w:rsidTr="00FE3C2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AB010"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L'operatore economico può confermare di:</w:t>
            </w:r>
          </w:p>
          <w:p w14:paraId="19F13307" w14:textId="77777777" w:rsidR="00271E54" w:rsidRPr="00271E54" w:rsidRDefault="00271E54" w:rsidP="00271E54">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271E54">
              <w:rPr>
                <w:rFonts w:ascii="Arial" w:eastAsia="Calibri" w:hAnsi="Arial" w:cs="Arial"/>
                <w:b/>
                <w:color w:val="000000"/>
                <w:w w:val="0"/>
                <w:kern w:val="1"/>
                <w:sz w:val="14"/>
                <w:szCs w:val="14"/>
                <w:lang w:eastAsia="it-IT" w:bidi="it-IT"/>
              </w:rPr>
              <w:t>non essersi reso</w:t>
            </w:r>
            <w:r w:rsidRPr="00271E54">
              <w:rPr>
                <w:rFonts w:ascii="Arial" w:eastAsia="Calibri" w:hAnsi="Arial" w:cs="Arial"/>
                <w:color w:val="000000"/>
                <w:kern w:val="1"/>
                <w:sz w:val="14"/>
                <w:szCs w:val="14"/>
                <w:lang w:eastAsia="it-IT" w:bidi="it-IT"/>
              </w:rPr>
              <w:t xml:space="preserve"> gravemente colpevole di </w:t>
            </w:r>
            <w:r w:rsidRPr="00271E54">
              <w:rPr>
                <w:rFonts w:ascii="Arial" w:eastAsia="Calibri" w:hAnsi="Arial" w:cs="Arial"/>
                <w:b/>
                <w:color w:val="000000"/>
                <w:kern w:val="1"/>
                <w:sz w:val="14"/>
                <w:szCs w:val="14"/>
                <w:lang w:eastAsia="it-IT" w:bidi="it-IT"/>
              </w:rPr>
              <w:t>false dichiarazioni</w:t>
            </w:r>
            <w:r w:rsidRPr="00271E54">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553F4585"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br/>
              <w:t xml:space="preserve">b)    </w:t>
            </w:r>
            <w:r w:rsidRPr="00271E54">
              <w:rPr>
                <w:rFonts w:ascii="Arial" w:eastAsia="Calibri" w:hAnsi="Arial" w:cs="Arial"/>
                <w:b/>
                <w:color w:val="000000"/>
                <w:w w:val="0"/>
                <w:kern w:val="1"/>
                <w:sz w:val="14"/>
                <w:szCs w:val="14"/>
                <w:lang w:eastAsia="it-IT" w:bidi="it-IT"/>
              </w:rPr>
              <w:t xml:space="preserve">non avere </w:t>
            </w:r>
            <w:r w:rsidRPr="00271E54">
              <w:rPr>
                <w:rFonts w:ascii="Arial" w:eastAsia="Calibri" w:hAnsi="Arial" w:cs="Arial"/>
                <w:b/>
                <w:color w:val="000000"/>
                <w:kern w:val="1"/>
                <w:sz w:val="14"/>
                <w:szCs w:val="14"/>
                <w:lang w:eastAsia="it-IT" w:bidi="it-IT"/>
              </w:rPr>
              <w:t>occultato</w:t>
            </w:r>
            <w:r w:rsidRPr="00271E54">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ADF12"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742CBAFC"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p>
          <w:p w14:paraId="730E42B7" w14:textId="77777777" w:rsidR="00271E54" w:rsidRPr="00271E54" w:rsidRDefault="00271E54" w:rsidP="00271E54">
            <w:pPr>
              <w:suppressAutoHyphens/>
              <w:spacing w:before="120" w:after="120" w:line="240" w:lineRule="auto"/>
              <w:rPr>
                <w:rFonts w:ascii="Arial" w:eastAsia="Calibri" w:hAnsi="Arial" w:cs="Arial"/>
                <w:color w:val="000000"/>
                <w:kern w:val="1"/>
                <w:sz w:val="24"/>
                <w:szCs w:val="24"/>
                <w:lang w:eastAsia="it-IT" w:bidi="it-IT"/>
              </w:rPr>
            </w:pPr>
          </w:p>
          <w:p w14:paraId="05225959"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 Sì [ ] No</w:t>
            </w:r>
          </w:p>
        </w:tc>
      </w:tr>
    </w:tbl>
    <w:p w14:paraId="1E449E9C" w14:textId="77777777" w:rsidR="00271E54" w:rsidRPr="00271E54" w:rsidRDefault="00271E54" w:rsidP="00271E54">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14:paraId="49859AD1" w14:textId="77777777" w:rsidR="00271E54" w:rsidRPr="00271E54" w:rsidRDefault="00271E54" w:rsidP="00271E54">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271E54">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71E54" w:rsidRPr="00271E54" w14:paraId="2080E6C0"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11D18" w14:textId="77777777"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b/>
                <w:color w:val="000000"/>
                <w:kern w:val="1"/>
                <w:sz w:val="15"/>
                <w:szCs w:val="15"/>
                <w:lang w:eastAsia="it-IT" w:bidi="it-IT"/>
              </w:rPr>
              <w:t xml:space="preserve">Motivi di esclusione previsti esclusivamente dalla legislazione nazionale </w:t>
            </w:r>
            <w:r w:rsidRPr="00271E54">
              <w:rPr>
                <w:rFonts w:ascii="Arial" w:eastAsia="Calibri" w:hAnsi="Arial" w:cs="Arial"/>
                <w:color w:val="000000"/>
                <w:kern w:val="1"/>
                <w:sz w:val="15"/>
                <w:szCs w:val="15"/>
                <w:lang w:eastAsia="it-IT" w:bidi="it-IT"/>
              </w:rPr>
              <w:t xml:space="preserve">(articolo  80, comma 2 e comma 5, lett. </w:t>
            </w:r>
            <w:r w:rsidRPr="00271E54">
              <w:rPr>
                <w:rFonts w:ascii="Arial" w:eastAsia="Calibri" w:hAnsi="Arial" w:cs="Arial"/>
                <w:i/>
                <w:color w:val="000000"/>
                <w:kern w:val="1"/>
                <w:sz w:val="15"/>
                <w:szCs w:val="15"/>
                <w:lang w:eastAsia="it-IT" w:bidi="it-IT"/>
              </w:rPr>
              <w:t>f), g), h), i), l), m)</w:t>
            </w:r>
            <w:r w:rsidRPr="00271E54">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DB0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597CE60C"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11E9B" w14:textId="77777777" w:rsidR="00271E54" w:rsidRPr="00271E54" w:rsidRDefault="00271E54" w:rsidP="00271E54">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271E54">
                <w:rPr>
                  <w:rFonts w:ascii="Arial" w:eastAsia="Calibri" w:hAnsi="Arial" w:cs="Arial"/>
                  <w:color w:val="000000"/>
                  <w:kern w:val="1"/>
                  <w:sz w:val="14"/>
                  <w:szCs w:val="14"/>
                  <w:lang w:eastAsia="it-IT" w:bidi="it-IT"/>
                </w:rPr>
                <w:t>articolo 67 del decreto legislativo 6 settembre 2011, n. 159</w:t>
              </w:r>
            </w:hyperlink>
            <w:r w:rsidRPr="00271E54">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271E54">
                <w:rPr>
                  <w:rFonts w:ascii="Arial" w:eastAsia="Calibri" w:hAnsi="Arial" w:cs="Arial"/>
                  <w:color w:val="000000"/>
                  <w:kern w:val="1"/>
                  <w:sz w:val="14"/>
                  <w:szCs w:val="14"/>
                  <w:lang w:eastAsia="it-IT" w:bidi="it-IT"/>
                </w:rPr>
                <w:t>articolo 84, comma 4, del medesimo decreto</w:t>
              </w:r>
            </w:hyperlink>
            <w:r w:rsidRPr="00271E54">
              <w:rPr>
                <w:rFonts w:ascii="Arial" w:eastAsia="Calibri" w:hAnsi="Arial" w:cs="Arial"/>
                <w:color w:val="000000"/>
                <w:kern w:val="1"/>
                <w:sz w:val="14"/>
                <w:szCs w:val="14"/>
                <w:lang w:eastAsia="it-IT" w:bidi="it-IT"/>
              </w:rPr>
              <w:t xml:space="preserve">, fermo restando quanto previsto dagli </w:t>
            </w:r>
            <w:hyperlink r:id="rId10" w:anchor="088" w:history="1">
              <w:r w:rsidRPr="00271E54">
                <w:rPr>
                  <w:rFonts w:ascii="Arial" w:eastAsia="Calibri" w:hAnsi="Arial" w:cs="Arial"/>
                  <w:color w:val="000000"/>
                  <w:kern w:val="1"/>
                  <w:sz w:val="14"/>
                  <w:szCs w:val="14"/>
                  <w:lang w:eastAsia="it-IT" w:bidi="it-IT"/>
                </w:rPr>
                <w:t>articoli 88, comma 4-bis</w:t>
              </w:r>
            </w:hyperlink>
            <w:r w:rsidRPr="00271E54">
              <w:rPr>
                <w:rFonts w:ascii="Arial" w:eastAsia="Calibri" w:hAnsi="Arial" w:cs="Arial"/>
                <w:color w:val="000000"/>
                <w:kern w:val="1"/>
                <w:sz w:val="14"/>
                <w:szCs w:val="14"/>
                <w:lang w:eastAsia="it-IT" w:bidi="it-IT"/>
              </w:rPr>
              <w:t xml:space="preserve">, e </w:t>
            </w:r>
            <w:hyperlink r:id="rId11" w:anchor="092" w:history="1">
              <w:r w:rsidRPr="00271E54">
                <w:rPr>
                  <w:rFonts w:ascii="Arial" w:eastAsia="Calibri" w:hAnsi="Arial" w:cs="Arial"/>
                  <w:color w:val="000000"/>
                  <w:kern w:val="1"/>
                  <w:sz w:val="14"/>
                  <w:szCs w:val="14"/>
                  <w:lang w:eastAsia="it-IT" w:bidi="it-IT"/>
                </w:rPr>
                <w:t>92, commi 2 e 3, del decreto legislativo 6 settembre 2011, n. 159</w:t>
              </w:r>
            </w:hyperlink>
            <w:r w:rsidRPr="00271E54">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FE564"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 Sì [ ] No</w:t>
            </w:r>
          </w:p>
          <w:p w14:paraId="2A30194D"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2476F1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w:t>
            </w:r>
            <w:r w:rsidRPr="00271E54">
              <w:rPr>
                <w:rFonts w:ascii="Arial" w:eastAsia="Calibri" w:hAnsi="Arial" w:cs="Arial"/>
                <w:color w:val="00000A"/>
                <w:kern w:val="1"/>
                <w:sz w:val="14"/>
                <w:szCs w:val="14"/>
                <w:vertAlign w:val="superscript"/>
                <w:lang w:eastAsia="it-IT" w:bidi="it-IT"/>
              </w:rPr>
              <w:footnoteReference w:id="26"/>
            </w:r>
            <w:r w:rsidRPr="00271E54">
              <w:rPr>
                <w:rFonts w:ascii="Arial" w:eastAsia="Calibri" w:hAnsi="Arial" w:cs="Arial"/>
                <w:color w:val="00000A"/>
                <w:kern w:val="1"/>
                <w:sz w:val="14"/>
                <w:szCs w:val="14"/>
                <w:lang w:eastAsia="it-IT" w:bidi="it-IT"/>
              </w:rPr>
              <w:t>)</w:t>
            </w:r>
          </w:p>
        </w:tc>
      </w:tr>
      <w:tr w:rsidR="00271E54" w:rsidRPr="00271E54" w14:paraId="2EF7B814"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23267"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L’operatore economico si trova in una delle seguenti situazioni ?</w:t>
            </w:r>
          </w:p>
          <w:p w14:paraId="2EA45D4E" w14:textId="77777777"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è stato soggetto alla sanzione interdittiva di cui all'</w:t>
            </w:r>
            <w:hyperlink r:id="rId12" w:anchor="09" w:history="1">
              <w:r w:rsidRPr="00271E54">
                <w:rPr>
                  <w:rFonts w:ascii="Arial" w:eastAsia="font281" w:hAnsi="Arial" w:cs="Arial"/>
                  <w:color w:val="000000"/>
                  <w:kern w:val="1"/>
                  <w:sz w:val="14"/>
                  <w:szCs w:val="14"/>
                  <w:lang w:eastAsia="it-IT"/>
                </w:rPr>
                <w:t>articolo 9, comma 2, lettera c) del decreto legislativo 8 giugno 2001, n. 231</w:t>
              </w:r>
            </w:hyperlink>
            <w:r w:rsidRPr="00271E54">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271E54">
                <w:rPr>
                  <w:rFonts w:ascii="Arial" w:eastAsia="font281" w:hAnsi="Arial" w:cs="Arial"/>
                  <w:color w:val="000000"/>
                  <w:kern w:val="1"/>
                  <w:sz w:val="14"/>
                  <w:szCs w:val="14"/>
                  <w:lang w:eastAsia="it-IT"/>
                </w:rPr>
                <w:t>articolo 14 del decreto legislativo 9 aprile 2008, n. 81</w:t>
              </w:r>
            </w:hyperlink>
            <w:r w:rsidRPr="00271E54">
              <w:rPr>
                <w:rFonts w:ascii="Arial" w:eastAsia="Times New Roman" w:hAnsi="Arial" w:cs="Arial"/>
                <w:color w:val="000000"/>
                <w:kern w:val="1"/>
                <w:sz w:val="14"/>
                <w:szCs w:val="14"/>
                <w:lang w:eastAsia="it-IT"/>
              </w:rPr>
              <w:t xml:space="preserve"> (Articolo 80, comma 5, lettera </w:t>
            </w:r>
            <w:r w:rsidRPr="00271E54">
              <w:rPr>
                <w:rFonts w:ascii="Arial" w:eastAsia="Times New Roman" w:hAnsi="Arial" w:cs="Arial"/>
                <w:i/>
                <w:color w:val="000000"/>
                <w:kern w:val="1"/>
                <w:sz w:val="14"/>
                <w:szCs w:val="14"/>
                <w:lang w:eastAsia="it-IT"/>
              </w:rPr>
              <w:t>f)</w:t>
            </w:r>
            <w:r w:rsidRPr="00271E54">
              <w:rPr>
                <w:rFonts w:ascii="Arial" w:eastAsia="Times New Roman" w:hAnsi="Arial" w:cs="Arial"/>
                <w:color w:val="000000"/>
                <w:kern w:val="1"/>
                <w:sz w:val="14"/>
                <w:szCs w:val="14"/>
                <w:lang w:eastAsia="it-IT"/>
              </w:rPr>
              <w:t xml:space="preserve">; </w:t>
            </w:r>
          </w:p>
          <w:p w14:paraId="729C428A"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6FB193BA"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0A7D407B" w14:textId="77777777"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71E54">
              <w:rPr>
                <w:rFonts w:ascii="Arial" w:eastAsia="Times New Roman" w:hAnsi="Arial" w:cs="Arial"/>
                <w:i/>
                <w:color w:val="000000"/>
                <w:kern w:val="1"/>
                <w:sz w:val="14"/>
                <w:szCs w:val="14"/>
                <w:lang w:eastAsia="it-IT"/>
              </w:rPr>
              <w:t>g</w:t>
            </w:r>
            <w:r w:rsidRPr="00271E54">
              <w:rPr>
                <w:rFonts w:ascii="Arial" w:eastAsia="Times New Roman" w:hAnsi="Arial" w:cs="Arial"/>
                <w:color w:val="000000"/>
                <w:kern w:val="1"/>
                <w:sz w:val="14"/>
                <w:szCs w:val="14"/>
                <w:lang w:eastAsia="it-IT"/>
              </w:rPr>
              <w:t xml:space="preserve">); </w:t>
            </w:r>
          </w:p>
          <w:p w14:paraId="021F768B"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0C136D65"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60586654"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3A5A7C8C" w14:textId="77777777"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lastRenderedPageBreak/>
              <w:t>ha violato il divieto di intestazione fiduciaria di cui all'</w:t>
            </w:r>
            <w:r w:rsidRPr="00271E54">
              <w:rPr>
                <w:rFonts w:ascii="Arial" w:eastAsia="font281" w:hAnsi="Arial" w:cs="Arial"/>
                <w:color w:val="000000"/>
                <w:kern w:val="1"/>
                <w:sz w:val="14"/>
                <w:szCs w:val="14"/>
                <w:lang w:eastAsia="it-IT"/>
              </w:rPr>
              <w:t xml:space="preserve">articolo 17 della legge 19 marzo 1990, n. 55 </w:t>
            </w:r>
            <w:r w:rsidRPr="00271E54">
              <w:rPr>
                <w:rFonts w:ascii="Arial" w:eastAsia="Times New Roman" w:hAnsi="Arial" w:cs="Arial"/>
                <w:color w:val="000000"/>
                <w:kern w:val="1"/>
                <w:sz w:val="14"/>
                <w:szCs w:val="14"/>
                <w:lang w:eastAsia="it-IT"/>
              </w:rPr>
              <w:t xml:space="preserve">(Articolo 80, comma 5, lettera </w:t>
            </w:r>
            <w:r w:rsidRPr="00271E54">
              <w:rPr>
                <w:rFonts w:ascii="Arial" w:eastAsia="Times New Roman" w:hAnsi="Arial" w:cs="Arial"/>
                <w:i/>
                <w:color w:val="000000"/>
                <w:kern w:val="1"/>
                <w:sz w:val="14"/>
                <w:szCs w:val="14"/>
                <w:lang w:eastAsia="it-IT"/>
              </w:rPr>
              <w:t>h</w:t>
            </w:r>
            <w:r w:rsidRPr="00271E54">
              <w:rPr>
                <w:rFonts w:ascii="Arial" w:eastAsia="Times New Roman" w:hAnsi="Arial" w:cs="Arial"/>
                <w:color w:val="000000"/>
                <w:kern w:val="1"/>
                <w:sz w:val="14"/>
                <w:szCs w:val="14"/>
                <w:lang w:eastAsia="it-IT"/>
              </w:rPr>
              <w:t xml:space="preserve">)? </w:t>
            </w:r>
          </w:p>
          <w:p w14:paraId="3C68E1D3"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p>
          <w:p w14:paraId="1EAC22C3"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In caso affermativo  :</w:t>
            </w:r>
          </w:p>
          <w:p w14:paraId="4CBE54C7"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indicare la data dell’accertamento definitivo e l’autorità o organismo di emanazione:</w:t>
            </w:r>
          </w:p>
          <w:p w14:paraId="3CC72A23"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3FA8645F"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la violazione è stata rimossa ?</w:t>
            </w:r>
          </w:p>
          <w:p w14:paraId="3A1F5A51"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5FD8AC0B"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64CFAF0"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224393F8"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5904F36"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5C3B9458"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74B6E9FA"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283B1F3F"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7F2A7E70" w14:textId="77777777" w:rsidR="00271E54" w:rsidRPr="00271E54" w:rsidRDefault="00271E54" w:rsidP="00271E54">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271E54">
                <w:rPr>
                  <w:rFonts w:ascii="Arial" w:eastAsia="font281" w:hAnsi="Arial" w:cs="Arial"/>
                  <w:color w:val="000000"/>
                  <w:kern w:val="1"/>
                  <w:sz w:val="14"/>
                  <w:szCs w:val="14"/>
                  <w:lang w:eastAsia="it-IT"/>
                </w:rPr>
                <w:t>a legge 12 marzo 1999, n. 68</w:t>
              </w:r>
            </w:hyperlink>
          </w:p>
          <w:p w14:paraId="1C4184A1" w14:textId="77777777" w:rsidR="00271E54" w:rsidRPr="00271E54" w:rsidRDefault="00271E54" w:rsidP="00271E54">
            <w:pPr>
              <w:suppressAutoHyphens/>
              <w:spacing w:after="0" w:line="240" w:lineRule="auto"/>
              <w:ind w:left="284"/>
              <w:jc w:val="both"/>
              <w:rPr>
                <w:rFonts w:ascii="Times New Roman" w:eastAsia="font281" w:hAnsi="Times New Roman" w:cs="Times New Roman"/>
                <w:color w:val="000000"/>
                <w:kern w:val="1"/>
                <w:sz w:val="24"/>
                <w:szCs w:val="24"/>
                <w:lang w:eastAsia="it-IT"/>
              </w:rPr>
            </w:pPr>
            <w:r w:rsidRPr="00271E54">
              <w:rPr>
                <w:rFonts w:ascii="Arial" w:eastAsia="Times New Roman" w:hAnsi="Arial" w:cs="Arial"/>
                <w:color w:val="000000"/>
                <w:kern w:val="1"/>
                <w:sz w:val="14"/>
                <w:szCs w:val="14"/>
                <w:lang w:eastAsia="it-IT"/>
              </w:rPr>
              <w:t xml:space="preserve">(Articolo 80, comma 5, lettera </w:t>
            </w:r>
            <w:r w:rsidRPr="00271E54">
              <w:rPr>
                <w:rFonts w:ascii="Arial" w:eastAsia="Times New Roman" w:hAnsi="Arial" w:cs="Arial"/>
                <w:i/>
                <w:color w:val="000000"/>
                <w:kern w:val="1"/>
                <w:sz w:val="14"/>
                <w:szCs w:val="14"/>
                <w:lang w:eastAsia="it-IT"/>
              </w:rPr>
              <w:t>i</w:t>
            </w:r>
            <w:r w:rsidRPr="00271E54">
              <w:rPr>
                <w:rFonts w:ascii="Arial" w:eastAsia="Times New Roman" w:hAnsi="Arial" w:cs="Arial"/>
                <w:color w:val="000000"/>
                <w:kern w:val="1"/>
                <w:sz w:val="14"/>
                <w:szCs w:val="14"/>
                <w:lang w:eastAsia="it-IT"/>
              </w:rPr>
              <w:t xml:space="preserve">); </w:t>
            </w:r>
          </w:p>
          <w:p w14:paraId="1889C45F" w14:textId="77777777" w:rsidR="00271E54" w:rsidRPr="00271E54" w:rsidRDefault="00271E54" w:rsidP="00271E54">
            <w:pPr>
              <w:suppressAutoHyphens/>
              <w:spacing w:after="0" w:line="240" w:lineRule="auto"/>
              <w:ind w:left="284" w:hanging="284"/>
              <w:jc w:val="both"/>
              <w:rPr>
                <w:rFonts w:ascii="Times New Roman" w:eastAsia="font281" w:hAnsi="Times New Roman" w:cs="Times New Roman"/>
                <w:color w:val="000000"/>
                <w:kern w:val="1"/>
                <w:sz w:val="24"/>
                <w:szCs w:val="24"/>
                <w:lang w:eastAsia="it-IT"/>
              </w:rPr>
            </w:pPr>
          </w:p>
          <w:p w14:paraId="783F269B"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29B90E0F"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3B5D11C4"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7C7F6E81"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3FBF570E"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2A7B883B"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60261899"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308A8544" w14:textId="77777777" w:rsidR="00271E54" w:rsidRPr="00271E54" w:rsidRDefault="00271E54" w:rsidP="00271E54">
            <w:pPr>
              <w:suppressAutoHyphens/>
              <w:spacing w:after="0" w:line="240" w:lineRule="auto"/>
              <w:jc w:val="both"/>
              <w:rPr>
                <w:rFonts w:ascii="Arial" w:eastAsia="Times New Roman" w:hAnsi="Arial" w:cs="Arial"/>
                <w:color w:val="000000"/>
                <w:kern w:val="1"/>
                <w:sz w:val="14"/>
                <w:szCs w:val="14"/>
                <w:lang w:eastAsia="it-IT"/>
              </w:rPr>
            </w:pPr>
          </w:p>
          <w:p w14:paraId="4D2759D1" w14:textId="77777777" w:rsidR="00271E54" w:rsidRPr="00271E54" w:rsidRDefault="00271E54" w:rsidP="00271E54">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271E54">
                <w:rPr>
                  <w:rFonts w:ascii="Arial" w:eastAsia="font281" w:hAnsi="Arial" w:cs="Arial"/>
                  <w:color w:val="000000"/>
                  <w:kern w:val="1"/>
                  <w:sz w:val="14"/>
                  <w:szCs w:val="14"/>
                  <w:lang w:eastAsia="it-IT"/>
                </w:rPr>
                <w:t>articoli 317</w:t>
              </w:r>
            </w:hyperlink>
            <w:r w:rsidRPr="00271E54">
              <w:rPr>
                <w:rFonts w:ascii="Arial" w:eastAsia="Times New Roman" w:hAnsi="Arial" w:cs="Arial"/>
                <w:color w:val="000000"/>
                <w:kern w:val="1"/>
                <w:sz w:val="14"/>
                <w:szCs w:val="14"/>
                <w:lang w:eastAsia="it-IT"/>
              </w:rPr>
              <w:t xml:space="preserve"> e </w:t>
            </w:r>
            <w:hyperlink r:id="rId16" w:anchor="629" w:history="1">
              <w:r w:rsidRPr="00271E54">
                <w:rPr>
                  <w:rFonts w:ascii="Arial" w:eastAsia="font281" w:hAnsi="Arial" w:cs="Arial"/>
                  <w:color w:val="000000"/>
                  <w:kern w:val="1"/>
                  <w:sz w:val="14"/>
                  <w:szCs w:val="14"/>
                  <w:lang w:eastAsia="it-IT"/>
                </w:rPr>
                <w:t>629 del codice penale</w:t>
              </w:r>
            </w:hyperlink>
            <w:r w:rsidRPr="00271E54">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79AD9824"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3B28887"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In caso affermativo:</w:t>
            </w:r>
          </w:p>
          <w:p w14:paraId="432C68CD"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9BD5E6F"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ha denunciato i fatti all’autorità giudiziaria?</w:t>
            </w:r>
          </w:p>
          <w:p w14:paraId="10DC99A0"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79FE45AB"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r w:rsidRPr="00271E54">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14:paraId="2AC3BA51"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31CF7F62"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005690CC"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3FD8C72"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0101BCF3"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3ABA555B" w14:textId="77777777" w:rsidR="00271E54" w:rsidRPr="00271E54" w:rsidRDefault="00271E54" w:rsidP="00271E54">
            <w:pPr>
              <w:suppressAutoHyphens/>
              <w:spacing w:after="0" w:line="240" w:lineRule="auto"/>
              <w:ind w:left="284" w:hanging="284"/>
              <w:jc w:val="both"/>
              <w:rPr>
                <w:rFonts w:ascii="Arial" w:eastAsia="Times New Roman" w:hAnsi="Arial" w:cs="Arial"/>
                <w:color w:val="000000"/>
                <w:kern w:val="1"/>
                <w:sz w:val="14"/>
                <w:szCs w:val="14"/>
                <w:lang w:eastAsia="it-IT"/>
              </w:rPr>
            </w:pPr>
          </w:p>
          <w:p w14:paraId="19694DFF" w14:textId="77777777" w:rsidR="00271E54" w:rsidRPr="00271E54" w:rsidRDefault="00271E54" w:rsidP="00271E54">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271E54">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271E54">
                <w:rPr>
                  <w:rFonts w:ascii="Arial" w:eastAsia="font281" w:hAnsi="Arial" w:cs="Arial"/>
                  <w:color w:val="000000"/>
                  <w:kern w:val="1"/>
                  <w:sz w:val="14"/>
                  <w:szCs w:val="14"/>
                  <w:lang w:eastAsia="it-IT"/>
                </w:rPr>
                <w:t>articolo 2359 del codice civile</w:t>
              </w:r>
            </w:hyperlink>
            <w:r w:rsidRPr="00271E54">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20128"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p>
          <w:p w14:paraId="34534D59"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7ACB25DF"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E78D458"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14:paraId="5C772961"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4"/>
                <w:szCs w:val="4"/>
                <w:lang w:eastAsia="it-IT" w:bidi="it-IT"/>
              </w:rPr>
            </w:pPr>
          </w:p>
          <w:p w14:paraId="627B6047"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32296F2B"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7A9A8342"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14:paraId="14AA757D" w14:textId="77777777"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14:paraId="6A69EF49"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14:paraId="7D0DAA2B"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14"/>
                <w:szCs w:val="14"/>
                <w:lang w:eastAsia="it-IT" w:bidi="it-IT"/>
              </w:rPr>
            </w:pPr>
          </w:p>
          <w:p w14:paraId="10462DFB" w14:textId="77777777" w:rsidR="00271E54" w:rsidRPr="00271E54" w:rsidRDefault="00271E54" w:rsidP="00271E54">
            <w:pPr>
              <w:suppressAutoHyphens/>
              <w:spacing w:after="0" w:line="240" w:lineRule="auto"/>
              <w:ind w:left="284" w:hanging="284"/>
              <w:jc w:val="both"/>
              <w:rPr>
                <w:rFonts w:ascii="Arial" w:eastAsia="Calibri" w:hAnsi="Arial" w:cs="Arial"/>
                <w:color w:val="000000"/>
                <w:kern w:val="1"/>
                <w:sz w:val="24"/>
                <w:lang w:eastAsia="it-IT" w:bidi="it-IT"/>
              </w:rPr>
            </w:pPr>
            <w:r w:rsidRPr="00271E54">
              <w:rPr>
                <w:rFonts w:ascii="Arial" w:eastAsia="Calibri" w:hAnsi="Arial" w:cs="Arial"/>
                <w:color w:val="000000"/>
                <w:kern w:val="1"/>
                <w:sz w:val="14"/>
                <w:szCs w:val="14"/>
                <w:lang w:eastAsia="it-IT" w:bidi="it-IT"/>
              </w:rPr>
              <w:t>[………..…][……….…][……….…]</w:t>
            </w:r>
          </w:p>
          <w:p w14:paraId="6F5EC17C"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2131A0F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07F810CD"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2A93461"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14:paraId="404B5803"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257C3EB6"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    [ ] Non è tenuto alla disciplina legge 68/1999</w:t>
            </w:r>
            <w:r w:rsidRPr="00271E54">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2A7E9ADE"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w:t>
            </w:r>
          </w:p>
          <w:p w14:paraId="56080CD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Nel caso in cui l’operatore non è tenuto alla disciplina legge 68/1999 indicare le motivazioni:</w:t>
            </w:r>
          </w:p>
          <w:p w14:paraId="0DE0836C"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(numero dipendenti e/o altro ) [………..…][……….…][……….…]</w:t>
            </w:r>
          </w:p>
          <w:p w14:paraId="791E835F" w14:textId="77777777" w:rsidR="00271E54" w:rsidRPr="00271E54" w:rsidRDefault="00271E54" w:rsidP="00271E54">
            <w:pPr>
              <w:suppressAutoHyphens/>
              <w:spacing w:before="120" w:after="120" w:line="240" w:lineRule="auto"/>
              <w:rPr>
                <w:rFonts w:ascii="Arial" w:eastAsia="Calibri" w:hAnsi="Arial" w:cs="Arial"/>
                <w:color w:val="000000"/>
                <w:kern w:val="1"/>
                <w:sz w:val="4"/>
                <w:szCs w:val="4"/>
                <w:lang w:eastAsia="it-IT" w:bidi="it-IT"/>
              </w:rPr>
            </w:pPr>
          </w:p>
          <w:p w14:paraId="22A2DC1C"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5CE2D6BE"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05551630" w14:textId="77777777" w:rsidR="00271E54" w:rsidRPr="00271E54" w:rsidRDefault="00271E54" w:rsidP="00271E54">
            <w:pPr>
              <w:suppressAutoHyphens/>
              <w:spacing w:before="120" w:after="120" w:line="240" w:lineRule="auto"/>
              <w:rPr>
                <w:rFonts w:ascii="Arial" w:eastAsia="Calibri" w:hAnsi="Arial" w:cs="Arial"/>
                <w:color w:val="000000"/>
                <w:kern w:val="1"/>
                <w:sz w:val="24"/>
                <w:lang w:eastAsia="it-IT" w:bidi="it-IT"/>
              </w:rPr>
            </w:pPr>
          </w:p>
          <w:p w14:paraId="2C40D6C7"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r w:rsidRPr="00271E54">
              <w:rPr>
                <w:rFonts w:ascii="Arial" w:eastAsia="Calibri" w:hAnsi="Arial" w:cs="Arial"/>
                <w:color w:val="000000"/>
                <w:kern w:val="1"/>
                <w:sz w:val="14"/>
                <w:szCs w:val="14"/>
                <w:lang w:eastAsia="it-IT" w:bidi="it-IT"/>
              </w:rPr>
              <w:br/>
            </w:r>
          </w:p>
          <w:p w14:paraId="4E7C51A1"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 ] Sì [ ] No</w:t>
            </w:r>
          </w:p>
          <w:p w14:paraId="12547651"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D4BB952" w14:textId="77777777" w:rsidR="00271E54" w:rsidRPr="00271E54" w:rsidRDefault="00271E54" w:rsidP="00271E54">
            <w:pPr>
              <w:suppressAutoHyphens/>
              <w:spacing w:before="120" w:after="120" w:line="240" w:lineRule="auto"/>
              <w:jc w:val="both"/>
              <w:rPr>
                <w:rFonts w:ascii="Arial" w:eastAsia="Calibri" w:hAnsi="Arial" w:cs="Arial"/>
                <w:strike/>
                <w:color w:val="000000"/>
                <w:kern w:val="1"/>
                <w:sz w:val="15"/>
                <w:szCs w:val="15"/>
                <w:lang w:eastAsia="it-IT" w:bidi="it-IT"/>
              </w:rPr>
            </w:pPr>
            <w:r w:rsidRPr="00271E54">
              <w:rPr>
                <w:rFonts w:ascii="Arial" w:eastAsia="Calibri" w:hAnsi="Arial" w:cs="Arial"/>
                <w:color w:val="000000"/>
                <w:kern w:val="1"/>
                <w:sz w:val="14"/>
                <w:szCs w:val="14"/>
                <w:lang w:eastAsia="it-IT" w:bidi="it-IT"/>
              </w:rPr>
              <w:t>[………..…][……….…][……….…]</w:t>
            </w:r>
          </w:p>
          <w:p w14:paraId="6D116BF5" w14:textId="77777777" w:rsidR="00271E54" w:rsidRPr="00271E54" w:rsidRDefault="00271E54" w:rsidP="00271E54">
            <w:pPr>
              <w:suppressAutoHyphens/>
              <w:spacing w:before="120" w:after="120" w:line="240" w:lineRule="auto"/>
              <w:rPr>
                <w:rFonts w:ascii="Arial" w:eastAsia="Calibri" w:hAnsi="Arial" w:cs="Arial"/>
                <w:color w:val="000000"/>
                <w:kern w:val="1"/>
                <w:sz w:val="14"/>
                <w:szCs w:val="14"/>
                <w:lang w:eastAsia="it-IT" w:bidi="it-IT"/>
              </w:rPr>
            </w:pPr>
          </w:p>
          <w:p w14:paraId="506788CB"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4"/>
                <w:szCs w:val="14"/>
                <w:lang w:eastAsia="it-IT" w:bidi="it-IT"/>
              </w:rPr>
              <w:t>[ ] Sì [ ] No</w:t>
            </w:r>
          </w:p>
        </w:tc>
      </w:tr>
      <w:tr w:rsidR="00271E54" w:rsidRPr="00271E54" w14:paraId="4D1907B0"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D930E" w14:textId="77777777" w:rsidR="00271E54" w:rsidRPr="00271E54" w:rsidRDefault="00271E54" w:rsidP="00271E54">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271E54">
              <w:rPr>
                <w:rFonts w:ascii="Arial" w:eastAsia="Calibri" w:hAnsi="Arial" w:cs="Arial"/>
                <w:color w:val="000000"/>
                <w:kern w:val="1"/>
                <w:sz w:val="14"/>
                <w:szCs w:val="14"/>
                <w:lang w:eastAsia="it-IT" w:bidi="it-IT"/>
              </w:rPr>
              <w:lastRenderedPageBreak/>
              <w:t>L’operatore economico  si trova nella condizione prevista dall’art. 53 comma 16-ter del D.Lgs. 165/2001 (</w:t>
            </w:r>
            <w:proofErr w:type="spellStart"/>
            <w:r w:rsidRPr="00271E54">
              <w:rPr>
                <w:rFonts w:ascii="Arial" w:eastAsia="Calibri" w:hAnsi="Arial" w:cs="Arial"/>
                <w:color w:val="000000"/>
                <w:kern w:val="1"/>
                <w:sz w:val="14"/>
                <w:szCs w:val="14"/>
                <w:lang w:eastAsia="it-IT" w:bidi="it-IT"/>
              </w:rPr>
              <w:t>pantouflage</w:t>
            </w:r>
            <w:proofErr w:type="spellEnd"/>
            <w:r w:rsidRPr="00271E54">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F7E57"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 Sì [ ] No</w:t>
            </w:r>
          </w:p>
          <w:p w14:paraId="28FEABFE"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 </w:t>
            </w:r>
          </w:p>
        </w:tc>
      </w:tr>
    </w:tbl>
    <w:p w14:paraId="5448D1AA"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08A041B9"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07061D51"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109F6E5E"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4F59B9A1"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40333925"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08240A40"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69A9E980"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366FD2CE" w14:textId="77777777" w:rsidR="00271E54" w:rsidRPr="00271E54" w:rsidRDefault="00271E54" w:rsidP="00271E54">
      <w:pPr>
        <w:autoSpaceDE w:val="0"/>
        <w:autoSpaceDN w:val="0"/>
        <w:adjustRightInd w:val="0"/>
        <w:spacing w:after="0" w:line="240" w:lineRule="auto"/>
        <w:rPr>
          <w:rFonts w:ascii="DejaVuSerifCondensed" w:eastAsia="Times New Roman" w:hAnsi="DejaVuSerifCondensed" w:cs="DejaVuSerifCondensed"/>
          <w:lang w:eastAsia="it-IT"/>
        </w:rPr>
      </w:pPr>
    </w:p>
    <w:p w14:paraId="7AF6F39C" w14:textId="77777777" w:rsidR="00271E54" w:rsidRPr="00271E54" w:rsidRDefault="00271E54" w:rsidP="00271E54">
      <w:pPr>
        <w:suppressAutoHyphens/>
        <w:spacing w:before="120" w:after="120" w:line="240" w:lineRule="auto"/>
        <w:jc w:val="center"/>
        <w:rPr>
          <w:rFonts w:ascii="Arial" w:eastAsia="Calibri" w:hAnsi="Arial" w:cs="Arial"/>
          <w:color w:val="00000A"/>
          <w:kern w:val="1"/>
          <w:sz w:val="17"/>
          <w:szCs w:val="17"/>
          <w:lang w:eastAsia="it-IT" w:bidi="it-IT"/>
        </w:rPr>
      </w:pPr>
      <w:r w:rsidRPr="00271E54">
        <w:rPr>
          <w:rFonts w:ascii="Times New Roman" w:eastAsia="Calibri" w:hAnsi="Times New Roman" w:cs="Times New Roman"/>
          <w:color w:val="00000A"/>
          <w:kern w:val="1"/>
          <w:sz w:val="18"/>
          <w:szCs w:val="18"/>
          <w:lang w:eastAsia="it-IT" w:bidi="it-IT"/>
        </w:rPr>
        <w:br w:type="page"/>
      </w:r>
      <w:r w:rsidRPr="00271E54">
        <w:rPr>
          <w:rFonts w:ascii="Times New Roman" w:eastAsia="Calibri" w:hAnsi="Times New Roman" w:cs="Times New Roman"/>
          <w:color w:val="00000A"/>
          <w:kern w:val="1"/>
          <w:sz w:val="18"/>
          <w:szCs w:val="18"/>
          <w:lang w:eastAsia="it-IT" w:bidi="it-IT"/>
        </w:rPr>
        <w:lastRenderedPageBreak/>
        <w:t>Parte IV: Criteri di selezione</w:t>
      </w:r>
    </w:p>
    <w:p w14:paraId="6EECB283" w14:textId="77777777" w:rsidR="00271E54" w:rsidRPr="00271E54" w:rsidRDefault="00271E54" w:rsidP="00271E54">
      <w:pPr>
        <w:suppressAutoHyphens/>
        <w:spacing w:after="0" w:line="240" w:lineRule="auto"/>
        <w:rPr>
          <w:rFonts w:ascii="Arial" w:eastAsia="Calibri" w:hAnsi="Arial" w:cs="Arial"/>
          <w:color w:val="00000A"/>
          <w:kern w:val="1"/>
          <w:sz w:val="17"/>
          <w:szCs w:val="17"/>
          <w:lang w:eastAsia="it-IT" w:bidi="it-IT"/>
        </w:rPr>
      </w:pPr>
    </w:p>
    <w:p w14:paraId="09893BC3" w14:textId="77777777" w:rsidR="00271E54" w:rsidRPr="00271E54" w:rsidRDefault="00271E54" w:rsidP="00271E54">
      <w:pPr>
        <w:suppressAutoHyphens/>
        <w:spacing w:after="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 xml:space="preserve">In merito ai criteri di selezione (sezione </w:t>
      </w:r>
      <w:r w:rsidRPr="00271E54">
        <w:rPr>
          <w:rFonts w:ascii="Symbol" w:eastAsia="Symbol" w:hAnsi="Symbol" w:cs="Symbol"/>
          <w:color w:val="00000A"/>
          <w:kern w:val="1"/>
          <w:sz w:val="14"/>
          <w:szCs w:val="14"/>
          <w:lang w:eastAsia="it-IT" w:bidi="it-IT"/>
        </w:rPr>
        <w:t></w:t>
      </w:r>
      <w:r w:rsidRPr="00271E54">
        <w:rPr>
          <w:rFonts w:ascii="Arial" w:eastAsia="Calibri" w:hAnsi="Arial" w:cs="Arial"/>
          <w:color w:val="00000A"/>
          <w:kern w:val="1"/>
          <w:sz w:val="14"/>
          <w:szCs w:val="14"/>
          <w:lang w:eastAsia="it-IT" w:bidi="it-IT"/>
        </w:rPr>
        <w:t xml:space="preserve"> o sezioni da A </w:t>
      </w:r>
      <w:proofErr w:type="spellStart"/>
      <w:r w:rsidRPr="00271E54">
        <w:rPr>
          <w:rFonts w:ascii="Arial" w:eastAsia="Calibri" w:hAnsi="Arial" w:cs="Arial"/>
          <w:color w:val="00000A"/>
          <w:kern w:val="1"/>
          <w:sz w:val="14"/>
          <w:szCs w:val="14"/>
          <w:lang w:eastAsia="it-IT" w:bidi="it-IT"/>
        </w:rPr>
        <w:t>a</w:t>
      </w:r>
      <w:proofErr w:type="spellEnd"/>
      <w:r w:rsidRPr="00271E54">
        <w:rPr>
          <w:rFonts w:ascii="Arial" w:eastAsia="Calibri" w:hAnsi="Arial" w:cs="Arial"/>
          <w:color w:val="00000A"/>
          <w:kern w:val="1"/>
          <w:sz w:val="14"/>
          <w:szCs w:val="14"/>
          <w:lang w:eastAsia="it-IT" w:bidi="it-IT"/>
        </w:rPr>
        <w:t xml:space="preserve"> D della presente parte) l'operatore economico dichiara che:</w:t>
      </w:r>
    </w:p>
    <w:p w14:paraId="70C6582A" w14:textId="77777777" w:rsidR="00271E54" w:rsidRPr="00271E54" w:rsidRDefault="00271E54" w:rsidP="00271E54">
      <w:pPr>
        <w:suppressAutoHyphens/>
        <w:spacing w:after="0" w:line="240" w:lineRule="auto"/>
        <w:rPr>
          <w:rFonts w:ascii="Arial" w:eastAsia="Calibri" w:hAnsi="Arial" w:cs="Arial"/>
          <w:color w:val="00000A"/>
          <w:kern w:val="1"/>
          <w:sz w:val="16"/>
          <w:szCs w:val="16"/>
          <w:lang w:eastAsia="it-IT" w:bidi="it-IT"/>
        </w:rPr>
      </w:pPr>
    </w:p>
    <w:p w14:paraId="04314989" w14:textId="77777777" w:rsidR="00271E54" w:rsidRPr="00271E54" w:rsidRDefault="00271E54" w:rsidP="00271E54">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271E54">
        <w:rPr>
          <w:rFonts w:ascii="Symbol" w:eastAsia="Symbol" w:hAnsi="Symbol" w:cs="Symbol"/>
          <w:caps/>
          <w:smallCaps/>
          <w:color w:val="00000A"/>
          <w:kern w:val="1"/>
          <w:sz w:val="28"/>
          <w:szCs w:val="28"/>
          <w:lang w:eastAsia="it-IT" w:bidi="it-IT"/>
        </w:rPr>
        <w:t></w:t>
      </w:r>
      <w:r w:rsidRPr="00271E54">
        <w:rPr>
          <w:rFonts w:ascii="Arial" w:eastAsia="Calibri" w:hAnsi="Arial" w:cs="Arial"/>
          <w:caps/>
          <w:smallCaps/>
          <w:color w:val="00000A"/>
          <w:kern w:val="1"/>
          <w:sz w:val="16"/>
          <w:szCs w:val="16"/>
          <w:lang w:eastAsia="it-IT" w:bidi="it-IT"/>
        </w:rPr>
        <w:t xml:space="preserve">: </w:t>
      </w:r>
      <w:r w:rsidRPr="00271E54">
        <w:rPr>
          <w:rFonts w:ascii="Arial" w:eastAsia="Calibri" w:hAnsi="Arial" w:cs="Arial"/>
          <w:caps/>
          <w:smallCaps/>
          <w:color w:val="000000"/>
          <w:kern w:val="1"/>
          <w:sz w:val="16"/>
          <w:szCs w:val="16"/>
          <w:lang w:eastAsia="it-IT" w:bidi="it-IT"/>
        </w:rPr>
        <w:t>Indicazione globale</w:t>
      </w:r>
      <w:r w:rsidRPr="00271E54">
        <w:rPr>
          <w:rFonts w:ascii="Arial" w:eastAsia="Calibri" w:hAnsi="Arial" w:cs="Arial"/>
          <w:caps/>
          <w:smallCaps/>
          <w:color w:val="00000A"/>
          <w:kern w:val="1"/>
          <w:sz w:val="16"/>
          <w:szCs w:val="16"/>
          <w:lang w:eastAsia="it-IT" w:bidi="it-IT"/>
        </w:rPr>
        <w:t xml:space="preserve"> per tutti i criteri di selezione</w:t>
      </w:r>
    </w:p>
    <w:p w14:paraId="71DEAD10" w14:textId="77777777" w:rsidR="00271E54" w:rsidRPr="00271E54" w:rsidRDefault="00271E54" w:rsidP="00271E54">
      <w:pPr>
        <w:keepNext/>
        <w:suppressAutoHyphens/>
        <w:spacing w:after="0" w:line="240" w:lineRule="auto"/>
        <w:outlineLvl w:val="0"/>
        <w:rPr>
          <w:rFonts w:ascii="Times New Roman" w:eastAsia="font281" w:hAnsi="Times New Roman" w:cs="Times New Roman"/>
          <w:b/>
          <w:bCs/>
          <w:smallCaps/>
          <w:color w:val="00000A"/>
          <w:kern w:val="1"/>
          <w:sz w:val="16"/>
          <w:szCs w:val="16"/>
          <w:lang w:eastAsia="it-IT" w:bidi="it-IT"/>
        </w:rPr>
      </w:pPr>
    </w:p>
    <w:p w14:paraId="06A223AB"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271E54">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71E54">
        <w:rPr>
          <w:rFonts w:ascii="Symbol" w:eastAsia="Symbol" w:hAnsi="Symbol" w:cs="Symbol"/>
          <w:b/>
          <w:color w:val="00000A"/>
          <w:w w:val="0"/>
          <w:kern w:val="1"/>
          <w:sz w:val="15"/>
          <w:szCs w:val="15"/>
          <w:lang w:eastAsia="it-IT" w:bidi="it-IT"/>
        </w:rPr>
        <w:t></w:t>
      </w:r>
      <w:r w:rsidRPr="00271E54">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71E54" w:rsidRPr="00271E54" w14:paraId="019E1074" w14:textId="77777777" w:rsidTr="00FE3C2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3F1D7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5AC0A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26290893" w14:textId="77777777" w:rsidTr="00FE3C2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E9EBB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03859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w w:val="0"/>
                <w:kern w:val="1"/>
                <w:sz w:val="15"/>
                <w:szCs w:val="15"/>
                <w:lang w:eastAsia="it-IT" w:bidi="it-IT"/>
              </w:rPr>
              <w:t>[ ] Sì [ ] No</w:t>
            </w:r>
          </w:p>
        </w:tc>
      </w:tr>
    </w:tbl>
    <w:p w14:paraId="0F3AC439" w14:textId="77777777" w:rsidR="00271E54" w:rsidRPr="00271E54" w:rsidRDefault="00271E54" w:rsidP="00271E54">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14:paraId="5C8689DC" w14:textId="77777777" w:rsidR="00271E54" w:rsidRPr="00271E54" w:rsidRDefault="00271E54" w:rsidP="00271E54">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271E54">
        <w:rPr>
          <w:rFonts w:ascii="Arial" w:eastAsia="Calibri" w:hAnsi="Arial" w:cs="Arial"/>
          <w:caps/>
          <w:smallCaps/>
          <w:color w:val="00000A"/>
          <w:kern w:val="1"/>
          <w:sz w:val="16"/>
          <w:szCs w:val="16"/>
          <w:lang w:eastAsia="it-IT" w:bidi="it-IT"/>
        </w:rPr>
        <w:t>A</w:t>
      </w:r>
      <w:r w:rsidRPr="00271E54">
        <w:rPr>
          <w:rFonts w:ascii="Arial" w:eastAsia="Calibri" w:hAnsi="Arial" w:cs="Arial"/>
          <w:caps/>
          <w:smallCaps/>
          <w:color w:val="000000"/>
          <w:kern w:val="1"/>
          <w:sz w:val="16"/>
          <w:szCs w:val="16"/>
          <w:lang w:eastAsia="it-IT" w:bidi="it-IT"/>
        </w:rPr>
        <w:t>: Idoneità (A</w:t>
      </w:r>
      <w:r w:rsidRPr="00271E54">
        <w:rPr>
          <w:rFonts w:ascii="Arial" w:eastAsia="Calibri" w:hAnsi="Arial" w:cs="Arial"/>
          <w:color w:val="000000"/>
          <w:kern w:val="1"/>
          <w:sz w:val="16"/>
          <w:szCs w:val="16"/>
          <w:lang w:eastAsia="it-IT" w:bidi="it-IT"/>
        </w:rPr>
        <w:t xml:space="preserve">rticolo 83, comma 1, lettera </w:t>
      </w:r>
      <w:r w:rsidRPr="00271E54">
        <w:rPr>
          <w:rFonts w:ascii="Arial" w:eastAsia="Calibri" w:hAnsi="Arial" w:cs="Arial"/>
          <w:i/>
          <w:color w:val="000000"/>
          <w:kern w:val="1"/>
          <w:sz w:val="16"/>
          <w:szCs w:val="16"/>
          <w:lang w:eastAsia="it-IT" w:bidi="it-IT"/>
        </w:rPr>
        <w:t>a)</w:t>
      </w:r>
      <w:r w:rsidRPr="00271E54">
        <w:rPr>
          <w:rFonts w:ascii="Arial" w:eastAsia="Calibri" w:hAnsi="Arial" w:cs="Arial"/>
          <w:color w:val="000000"/>
          <w:kern w:val="1"/>
          <w:sz w:val="16"/>
          <w:szCs w:val="16"/>
          <w:lang w:eastAsia="it-IT" w:bidi="it-IT"/>
        </w:rPr>
        <w:t xml:space="preserve">, del Codice) </w:t>
      </w:r>
    </w:p>
    <w:p w14:paraId="30639DE1"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35F248AC"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9C3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22E9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p>
        </w:tc>
      </w:tr>
      <w:tr w:rsidR="00271E54" w:rsidRPr="00271E54" w14:paraId="752563DA"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AC4F4" w14:textId="77777777" w:rsidR="00271E54" w:rsidRPr="00271E54" w:rsidRDefault="00271E54" w:rsidP="00271E54">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7"/>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14:paraId="25C28FA5" w14:textId="77777777" w:rsidR="00271E54" w:rsidRPr="00271E54" w:rsidRDefault="00271E54" w:rsidP="00271E54">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D7FF7"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r w:rsidRPr="00271E54">
              <w:rPr>
                <w:rFonts w:ascii="Arial" w:eastAsia="Calibri" w:hAnsi="Arial" w:cs="Arial"/>
                <w:i/>
                <w:color w:val="00000A"/>
                <w:kern w:val="1"/>
                <w:sz w:val="15"/>
                <w:szCs w:val="15"/>
                <w:lang w:eastAsia="it-IT" w:bidi="it-IT"/>
              </w:rPr>
              <w:t xml:space="preserve"> </w:t>
            </w:r>
          </w:p>
          <w:p w14:paraId="04F2E41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17B38777" w14:textId="77777777" w:rsidTr="00FE3C2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49B0E" w14:textId="77777777" w:rsidR="00271E54" w:rsidRPr="00271E54" w:rsidRDefault="00271E54" w:rsidP="00271E54">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Per gli appalti di servizi:</w:t>
            </w:r>
          </w:p>
          <w:p w14:paraId="326D417A" w14:textId="77777777" w:rsidR="00271E54" w:rsidRPr="00271E54" w:rsidRDefault="00271E54" w:rsidP="00271E54">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2475B38C" w14:textId="77777777" w:rsidR="00271E54" w:rsidRPr="00271E54" w:rsidRDefault="00271E54" w:rsidP="00271E54">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È richiesta una particolare </w:t>
            </w:r>
            <w:r w:rsidRPr="00271E54">
              <w:rPr>
                <w:rFonts w:ascii="Arial" w:eastAsia="Calibri" w:hAnsi="Arial" w:cs="Arial"/>
                <w:b/>
                <w:color w:val="00000A"/>
                <w:kern w:val="1"/>
                <w:sz w:val="15"/>
                <w:szCs w:val="15"/>
                <w:lang w:eastAsia="it-IT" w:bidi="it-IT"/>
              </w:rPr>
              <w:t>autorizzazione o appartenenza</w:t>
            </w:r>
            <w:r w:rsidRPr="00271E54">
              <w:rPr>
                <w:rFonts w:ascii="Arial" w:eastAsia="Calibri" w:hAnsi="Arial" w:cs="Arial"/>
                <w:color w:val="00000A"/>
                <w:kern w:val="1"/>
                <w:sz w:val="15"/>
                <w:szCs w:val="15"/>
                <w:lang w:eastAsia="it-IT" w:bidi="it-IT"/>
              </w:rPr>
              <w:t xml:space="preserve"> a una particolare </w:t>
            </w:r>
            <w:r w:rsidRPr="00271E54">
              <w:rPr>
                <w:rFonts w:ascii="Arial" w:eastAsia="Calibri" w:hAnsi="Arial" w:cs="Arial"/>
                <w:color w:val="000000"/>
                <w:kern w:val="1"/>
                <w:sz w:val="15"/>
                <w:szCs w:val="15"/>
                <w:lang w:eastAsia="it-IT" w:bidi="it-IT"/>
              </w:rPr>
              <w:t>organizzazione (elenchi, albi, ecc.) per</w:t>
            </w:r>
            <w:r w:rsidRPr="00271E54">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271E54">
              <w:rPr>
                <w:rFonts w:ascii="Arial" w:eastAsia="Calibri" w:hAnsi="Arial" w:cs="Arial"/>
                <w:color w:val="00000A"/>
                <w:kern w:val="1"/>
                <w:sz w:val="15"/>
                <w:szCs w:val="15"/>
                <w:lang w:eastAsia="it-IT" w:bidi="it-IT"/>
              </w:rPr>
              <w:br/>
            </w:r>
          </w:p>
          <w:p w14:paraId="5275CD9C" w14:textId="77777777" w:rsidR="00271E54" w:rsidRPr="00271E54" w:rsidRDefault="00271E54" w:rsidP="00271E54">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DCC04"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br/>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271E54">
              <w:rPr>
                <w:rFonts w:ascii="Arial" w:eastAsia="Calibri" w:hAnsi="Arial" w:cs="Arial"/>
                <w:color w:val="00000A"/>
                <w:w w:val="0"/>
                <w:kern w:val="1"/>
                <w:sz w:val="15"/>
                <w:szCs w:val="15"/>
                <w:lang w:eastAsia="it-IT" w:bidi="it-IT"/>
              </w:rPr>
              <w:br/>
            </w:r>
          </w:p>
          <w:p w14:paraId="05686FFA"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29C77FB"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14:paraId="5D60AB4F" w14:textId="77777777" w:rsidR="00271E54" w:rsidRPr="00271E54" w:rsidRDefault="00271E54" w:rsidP="00271E54">
      <w:pPr>
        <w:keepNext/>
        <w:suppressAutoHyphens/>
        <w:spacing w:after="0" w:line="240" w:lineRule="auto"/>
        <w:jc w:val="both"/>
        <w:rPr>
          <w:rFonts w:ascii="Arial" w:eastAsia="Calibri" w:hAnsi="Arial" w:cs="Arial"/>
          <w:b/>
          <w:smallCaps/>
          <w:color w:val="00000A"/>
          <w:kern w:val="1"/>
          <w:sz w:val="4"/>
          <w:szCs w:val="4"/>
          <w:lang w:eastAsia="it-IT" w:bidi="it-IT"/>
        </w:rPr>
      </w:pPr>
    </w:p>
    <w:p w14:paraId="6098CFB0" w14:textId="77777777" w:rsidR="00271E54" w:rsidRPr="00271E54" w:rsidRDefault="00271E54" w:rsidP="00271E54">
      <w:pPr>
        <w:suppressAutoHyphens/>
        <w:spacing w:after="120" w:line="240" w:lineRule="auto"/>
        <w:rPr>
          <w:rFonts w:ascii="Times New Roman" w:eastAsia="Calibri" w:hAnsi="Times New Roman" w:cs="Times New Roman"/>
          <w:color w:val="00000A"/>
          <w:kern w:val="1"/>
          <w:sz w:val="24"/>
          <w:lang w:eastAsia="it-IT" w:bidi="it-IT"/>
        </w:rPr>
      </w:pPr>
    </w:p>
    <w:p w14:paraId="6164728B" w14:textId="77777777" w:rsidR="00271E54" w:rsidRPr="00271E54" w:rsidRDefault="00271E54" w:rsidP="00271E54">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14:paraId="658B3601" w14:textId="77777777" w:rsidR="00271E54" w:rsidRPr="00271E54" w:rsidRDefault="00271E54" w:rsidP="00271E54">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271E54">
        <w:rPr>
          <w:rFonts w:ascii="Arial" w:eastAsia="Calibri" w:hAnsi="Arial" w:cs="Arial"/>
          <w:caps/>
          <w:smallCaps/>
          <w:color w:val="00000A"/>
          <w:kern w:val="1"/>
          <w:sz w:val="15"/>
          <w:szCs w:val="15"/>
          <w:lang w:eastAsia="it-IT" w:bidi="it-IT"/>
        </w:rPr>
        <w:t xml:space="preserve">B: Capacità economica e finanziaria </w:t>
      </w:r>
      <w:r w:rsidRPr="00271E54">
        <w:rPr>
          <w:rFonts w:ascii="Arial" w:eastAsia="Calibri" w:hAnsi="Arial" w:cs="Arial"/>
          <w:caps/>
          <w:smallCaps/>
          <w:color w:val="000000"/>
          <w:kern w:val="1"/>
          <w:sz w:val="15"/>
          <w:szCs w:val="15"/>
          <w:lang w:eastAsia="it-IT" w:bidi="it-IT"/>
        </w:rPr>
        <w:t>(</w:t>
      </w:r>
      <w:r w:rsidRPr="00271E54">
        <w:rPr>
          <w:rFonts w:ascii="Arial" w:eastAsia="Calibri" w:hAnsi="Arial" w:cs="Arial"/>
          <w:color w:val="000000"/>
          <w:kern w:val="1"/>
          <w:sz w:val="16"/>
          <w:szCs w:val="16"/>
          <w:lang w:eastAsia="it-IT" w:bidi="it-IT"/>
        </w:rPr>
        <w:t xml:space="preserve">Articolo 83, comma 1, lettera </w:t>
      </w:r>
      <w:r w:rsidRPr="00271E54">
        <w:rPr>
          <w:rFonts w:ascii="Arial" w:eastAsia="Calibri" w:hAnsi="Arial" w:cs="Arial"/>
          <w:i/>
          <w:color w:val="000000"/>
          <w:kern w:val="1"/>
          <w:sz w:val="16"/>
          <w:szCs w:val="16"/>
          <w:lang w:eastAsia="it-IT" w:bidi="it-IT"/>
        </w:rPr>
        <w:t>b)</w:t>
      </w:r>
      <w:r w:rsidRPr="00271E54">
        <w:rPr>
          <w:rFonts w:ascii="Arial" w:eastAsia="Calibri" w:hAnsi="Arial" w:cs="Arial"/>
          <w:color w:val="000000"/>
          <w:kern w:val="1"/>
          <w:sz w:val="16"/>
          <w:szCs w:val="16"/>
          <w:lang w:eastAsia="it-IT" w:bidi="it-IT"/>
        </w:rPr>
        <w:t>, del Codice)</w:t>
      </w:r>
    </w:p>
    <w:p w14:paraId="28A3B9B4"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043AED09"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7F31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5F59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r w:rsidRPr="00271E54">
              <w:rPr>
                <w:rFonts w:ascii="Arial" w:eastAsia="Calibri" w:hAnsi="Arial" w:cs="Arial"/>
                <w:b/>
                <w:i/>
                <w:color w:val="00000A"/>
                <w:kern w:val="1"/>
                <w:sz w:val="15"/>
                <w:szCs w:val="15"/>
                <w:lang w:eastAsia="it-IT" w:bidi="it-IT"/>
              </w:rPr>
              <w:t>:</w:t>
            </w:r>
          </w:p>
        </w:tc>
      </w:tr>
      <w:tr w:rsidR="00271E54" w:rsidRPr="00271E54" w14:paraId="67F4EA43"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42392" w14:textId="77777777" w:rsidR="00271E54" w:rsidRPr="00271E54" w:rsidRDefault="00271E54" w:rsidP="00271E54">
            <w:pPr>
              <w:suppressAutoHyphens/>
              <w:spacing w:before="120" w:after="120" w:line="240" w:lineRule="auto"/>
              <w:ind w:left="284" w:hanging="284"/>
              <w:rPr>
                <w:rFonts w:ascii="Arial" w:eastAsia="Calibri" w:hAnsi="Arial" w:cs="Arial"/>
                <w:b/>
                <w:color w:val="00000A"/>
                <w:kern w:val="1"/>
                <w:sz w:val="12"/>
                <w:szCs w:val="12"/>
                <w:lang w:eastAsia="it-IT" w:bidi="it-IT"/>
              </w:rPr>
            </w:pPr>
            <w:r w:rsidRPr="00271E54">
              <w:rPr>
                <w:rFonts w:ascii="Arial" w:eastAsia="Calibri" w:hAnsi="Arial" w:cs="Arial"/>
                <w:color w:val="00000A"/>
                <w:kern w:val="1"/>
                <w:sz w:val="15"/>
                <w:szCs w:val="15"/>
                <w:lang w:eastAsia="it-IT" w:bidi="it-IT"/>
              </w:rPr>
              <w:t xml:space="preserve">1a)  Il </w:t>
            </w:r>
            <w:r w:rsidRPr="00271E54">
              <w:rPr>
                <w:rFonts w:ascii="Arial" w:eastAsia="Calibri" w:hAnsi="Arial" w:cs="Arial"/>
                <w:b/>
                <w:color w:val="00000A"/>
                <w:kern w:val="1"/>
                <w:sz w:val="15"/>
                <w:szCs w:val="15"/>
                <w:lang w:eastAsia="it-IT" w:bidi="it-IT"/>
              </w:rPr>
              <w:t>fatturato annuo</w:t>
            </w:r>
            <w:r w:rsidRPr="00271E54">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271E54">
              <w:rPr>
                <w:rFonts w:ascii="Arial" w:eastAsia="Calibri" w:hAnsi="Arial" w:cs="Arial"/>
                <w:b/>
                <w:color w:val="00000A"/>
                <w:kern w:val="1"/>
                <w:sz w:val="15"/>
                <w:szCs w:val="15"/>
                <w:lang w:eastAsia="it-IT" w:bidi="it-IT"/>
              </w:rPr>
              <w:t>:</w:t>
            </w:r>
          </w:p>
          <w:p w14:paraId="2AF585D0" w14:textId="77777777" w:rsidR="00271E54" w:rsidRPr="00271E54" w:rsidRDefault="00271E54" w:rsidP="00271E54">
            <w:pPr>
              <w:suppressAutoHyphens/>
              <w:spacing w:before="120" w:after="120" w:line="240" w:lineRule="auto"/>
              <w:ind w:left="284" w:hanging="284"/>
              <w:rPr>
                <w:rFonts w:ascii="Arial" w:eastAsia="Calibri" w:hAnsi="Arial" w:cs="Arial"/>
                <w:b/>
                <w:color w:val="00000A"/>
                <w:kern w:val="1"/>
                <w:sz w:val="12"/>
                <w:szCs w:val="12"/>
                <w:lang w:eastAsia="it-IT" w:bidi="it-IT"/>
              </w:rPr>
            </w:pPr>
          </w:p>
          <w:p w14:paraId="281B3403" w14:textId="77777777" w:rsidR="00271E54" w:rsidRPr="00271E54" w:rsidRDefault="00271E54" w:rsidP="00271E54">
            <w:pPr>
              <w:suppressAutoHyphens/>
              <w:spacing w:before="120" w:after="120" w:line="240" w:lineRule="auto"/>
              <w:ind w:left="284" w:hanging="284"/>
              <w:rPr>
                <w:rFonts w:ascii="Arial" w:eastAsia="Calibri" w:hAnsi="Arial" w:cs="Arial"/>
                <w:color w:val="00000A"/>
                <w:kern w:val="1"/>
                <w:sz w:val="12"/>
                <w:szCs w:val="12"/>
                <w:lang w:eastAsia="it-IT" w:bidi="it-IT"/>
              </w:rPr>
            </w:pPr>
            <w:r w:rsidRPr="00271E54">
              <w:rPr>
                <w:rFonts w:ascii="Arial" w:eastAsia="Calibri" w:hAnsi="Arial" w:cs="Arial"/>
                <w:b/>
                <w:color w:val="00000A"/>
                <w:kern w:val="1"/>
                <w:sz w:val="15"/>
                <w:szCs w:val="15"/>
                <w:lang w:eastAsia="it-IT" w:bidi="it-IT"/>
              </w:rPr>
              <w:t>e/o,</w:t>
            </w:r>
          </w:p>
          <w:p w14:paraId="36A71A74" w14:textId="77777777" w:rsidR="00271E54" w:rsidRPr="00271E54" w:rsidRDefault="00271E54" w:rsidP="00271E54">
            <w:pPr>
              <w:suppressAutoHyphens/>
              <w:spacing w:before="120" w:after="120" w:line="240" w:lineRule="auto"/>
              <w:ind w:left="284" w:hanging="142"/>
              <w:rPr>
                <w:rFonts w:ascii="Arial" w:eastAsia="Calibri" w:hAnsi="Arial" w:cs="Arial"/>
                <w:color w:val="00000A"/>
                <w:kern w:val="1"/>
                <w:sz w:val="12"/>
                <w:szCs w:val="12"/>
                <w:lang w:eastAsia="it-IT" w:bidi="it-IT"/>
              </w:rPr>
            </w:pPr>
          </w:p>
          <w:p w14:paraId="43AE92EE" w14:textId="77777777" w:rsidR="00271E54" w:rsidRPr="00271E54" w:rsidRDefault="00271E54" w:rsidP="00271E54">
            <w:pPr>
              <w:suppressAutoHyphens/>
              <w:spacing w:before="120" w:after="120" w:line="240" w:lineRule="auto"/>
              <w:ind w:left="284" w:hanging="284"/>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1b)  Il </w:t>
            </w:r>
            <w:r w:rsidRPr="00271E54">
              <w:rPr>
                <w:rFonts w:ascii="Arial" w:eastAsia="Calibri" w:hAnsi="Arial" w:cs="Arial"/>
                <w:b/>
                <w:color w:val="00000A"/>
                <w:kern w:val="1"/>
                <w:sz w:val="15"/>
                <w:szCs w:val="15"/>
                <w:lang w:eastAsia="it-IT" w:bidi="it-IT"/>
              </w:rPr>
              <w:t>fatturato annuo medio</w:t>
            </w:r>
            <w:r w:rsidRPr="00271E54">
              <w:rPr>
                <w:rFonts w:ascii="Arial" w:eastAsia="Calibri" w:hAnsi="Arial" w:cs="Arial"/>
                <w:color w:val="00000A"/>
                <w:kern w:val="1"/>
                <w:sz w:val="15"/>
                <w:szCs w:val="15"/>
                <w:lang w:eastAsia="it-IT" w:bidi="it-IT"/>
              </w:rPr>
              <w:t xml:space="preserve"> dell'operatore economico </w:t>
            </w:r>
            <w:r w:rsidRPr="00271E54">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8"/>
            </w:r>
            <w:r w:rsidRPr="00271E54">
              <w:rPr>
                <w:rFonts w:ascii="Arial" w:eastAsia="Calibri" w:hAnsi="Arial" w:cs="Arial"/>
                <w:color w:val="00000A"/>
                <w:kern w:val="1"/>
                <w:sz w:val="15"/>
                <w:szCs w:val="15"/>
                <w:lang w:eastAsia="it-IT" w:bidi="it-IT"/>
              </w:rPr>
              <w:t>)</w:t>
            </w:r>
            <w:r w:rsidRPr="00271E54">
              <w:rPr>
                <w:rFonts w:ascii="Arial" w:eastAsia="Calibri" w:hAnsi="Arial" w:cs="Arial"/>
                <w:b/>
                <w:color w:val="00000A"/>
                <w:kern w:val="1"/>
                <w:sz w:val="15"/>
                <w:szCs w:val="15"/>
                <w:lang w:eastAsia="it-IT" w:bidi="it-IT"/>
              </w:rPr>
              <w:t>:</w:t>
            </w:r>
          </w:p>
          <w:p w14:paraId="1B47968B" w14:textId="77777777" w:rsidR="00271E54" w:rsidRPr="00271E54" w:rsidRDefault="00271E54" w:rsidP="00271E54">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7236C"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esercizio:  [……] fatturato: [……] […] valuta</w:t>
            </w:r>
            <w:r w:rsidRPr="00271E54">
              <w:rPr>
                <w:rFonts w:ascii="Arial" w:eastAsia="Calibri" w:hAnsi="Arial" w:cs="Arial"/>
                <w:color w:val="00000A"/>
                <w:kern w:val="1"/>
                <w:sz w:val="15"/>
                <w:szCs w:val="15"/>
                <w:lang w:eastAsia="it-IT" w:bidi="it-IT"/>
              </w:rPr>
              <w:br/>
              <w:t>esercizio:  [……] fatturato: [……] […] valuta</w:t>
            </w:r>
            <w:r w:rsidRPr="00271E54">
              <w:rPr>
                <w:rFonts w:ascii="Arial" w:eastAsia="Calibri" w:hAnsi="Arial" w:cs="Arial"/>
                <w:color w:val="00000A"/>
                <w:kern w:val="1"/>
                <w:sz w:val="15"/>
                <w:szCs w:val="15"/>
                <w:lang w:eastAsia="it-IT" w:bidi="it-IT"/>
              </w:rPr>
              <w:br/>
              <w:t>esercizio:  [……] fatturato: [……] […] valuta</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(numero di esercizi, fatturato medio)</w:t>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w:t>
            </w:r>
          </w:p>
          <w:p w14:paraId="23C6A04E"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 valuta</w:t>
            </w:r>
          </w:p>
          <w:p w14:paraId="1600A169"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313D0127"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0C61FE00"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65A0EC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52C029C5"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BF89D" w14:textId="77777777" w:rsidR="00271E54" w:rsidRPr="00271E54" w:rsidRDefault="00271E54" w:rsidP="00271E54">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2a)  Il </w:t>
            </w:r>
            <w:r w:rsidRPr="00271E54">
              <w:rPr>
                <w:rFonts w:ascii="Arial" w:eastAsia="Calibri" w:hAnsi="Arial" w:cs="Arial"/>
                <w:b/>
                <w:color w:val="00000A"/>
                <w:kern w:val="1"/>
                <w:sz w:val="15"/>
                <w:szCs w:val="15"/>
                <w:lang w:eastAsia="it-IT" w:bidi="it-IT"/>
              </w:rPr>
              <w:t>fatturato</w:t>
            </w:r>
            <w:r w:rsidRPr="00271E54">
              <w:rPr>
                <w:rFonts w:ascii="Arial" w:eastAsia="Calibri" w:hAnsi="Arial" w:cs="Arial"/>
                <w:color w:val="00000A"/>
                <w:kern w:val="1"/>
                <w:sz w:val="15"/>
                <w:szCs w:val="15"/>
                <w:lang w:eastAsia="it-IT" w:bidi="it-IT"/>
              </w:rPr>
              <w:t xml:space="preserve"> annuo ("specifico") dell'operatore economico</w:t>
            </w:r>
            <w:r w:rsidRPr="00271E54">
              <w:rPr>
                <w:rFonts w:ascii="Arial" w:eastAsia="Calibri" w:hAnsi="Arial" w:cs="Arial"/>
                <w:b/>
                <w:color w:val="00000A"/>
                <w:kern w:val="1"/>
                <w:sz w:val="15"/>
                <w:szCs w:val="15"/>
                <w:lang w:eastAsia="it-IT" w:bidi="it-IT"/>
              </w:rPr>
              <w:t xml:space="preserve"> nel settore di attività oggetto dell'appalto</w:t>
            </w:r>
            <w:r w:rsidRPr="00271E54">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10D6491"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e/o,</w:t>
            </w:r>
          </w:p>
          <w:p w14:paraId="59D7FE18" w14:textId="77777777" w:rsidR="00271E54" w:rsidRPr="00271E54" w:rsidRDefault="00271E54" w:rsidP="00271E54">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2b) Il </w:t>
            </w:r>
            <w:r w:rsidRPr="00271E54">
              <w:rPr>
                <w:rFonts w:ascii="Arial" w:eastAsia="Calibri" w:hAnsi="Arial" w:cs="Arial"/>
                <w:b/>
                <w:color w:val="00000A"/>
                <w:kern w:val="1"/>
                <w:sz w:val="15"/>
                <w:szCs w:val="15"/>
                <w:lang w:eastAsia="it-IT" w:bidi="it-IT"/>
              </w:rPr>
              <w:t>fatturato annuo medio</w:t>
            </w:r>
            <w:r w:rsidRPr="00271E54">
              <w:rPr>
                <w:rFonts w:ascii="Arial" w:eastAsia="Calibri" w:hAnsi="Arial" w:cs="Arial"/>
                <w:color w:val="00000A"/>
                <w:kern w:val="1"/>
                <w:sz w:val="15"/>
                <w:szCs w:val="15"/>
                <w:lang w:eastAsia="it-IT" w:bidi="it-IT"/>
              </w:rPr>
              <w:t xml:space="preserve"> dell'operatore economico </w:t>
            </w:r>
            <w:r w:rsidRPr="00271E54">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29"/>
            </w:r>
            <w:r w:rsidRPr="00271E54">
              <w:rPr>
                <w:rFonts w:ascii="Arial" w:eastAsia="Calibri" w:hAnsi="Arial" w:cs="Arial"/>
                <w:color w:val="00000A"/>
                <w:kern w:val="1"/>
                <w:sz w:val="15"/>
                <w:szCs w:val="15"/>
                <w:lang w:eastAsia="it-IT" w:bidi="it-IT"/>
              </w:rPr>
              <w:t>)</w:t>
            </w:r>
            <w:r w:rsidRPr="00271E54">
              <w:rPr>
                <w:rFonts w:ascii="Arial" w:eastAsia="Calibri" w:hAnsi="Arial" w:cs="Arial"/>
                <w:b/>
                <w:color w:val="00000A"/>
                <w:kern w:val="1"/>
                <w:sz w:val="15"/>
                <w:szCs w:val="15"/>
                <w:lang w:eastAsia="it-IT" w:bidi="it-IT"/>
              </w:rPr>
              <w:t>:</w:t>
            </w:r>
          </w:p>
          <w:p w14:paraId="4E3BBC61"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6B106"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esercizio: [……] fatturato: [……] […]valuta</w:t>
            </w:r>
            <w:r w:rsidRPr="00271E54">
              <w:rPr>
                <w:rFonts w:ascii="Arial" w:eastAsia="Calibri" w:hAnsi="Arial" w:cs="Arial"/>
                <w:color w:val="00000A"/>
                <w:kern w:val="1"/>
                <w:sz w:val="15"/>
                <w:szCs w:val="15"/>
                <w:lang w:eastAsia="it-IT" w:bidi="it-IT"/>
              </w:rPr>
              <w:br/>
              <w:t>esercizio: [……] fatturato: [……] […]valuta</w:t>
            </w:r>
            <w:r w:rsidRPr="00271E54">
              <w:rPr>
                <w:rFonts w:ascii="Arial" w:eastAsia="Calibri" w:hAnsi="Arial" w:cs="Arial"/>
                <w:color w:val="00000A"/>
                <w:kern w:val="1"/>
                <w:sz w:val="15"/>
                <w:szCs w:val="15"/>
                <w:lang w:eastAsia="it-IT" w:bidi="it-IT"/>
              </w:rPr>
              <w:br/>
              <w:t>esercizio: [……] fatturato: [……] […]valuta</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(numero di esercizi, fatturato medio)</w:t>
            </w:r>
            <w:r w:rsidRPr="00271E54">
              <w:rPr>
                <w:rFonts w:ascii="Arial" w:eastAsia="Calibri" w:hAnsi="Arial" w:cs="Arial"/>
                <w:b/>
                <w:color w:val="00000A"/>
                <w:kern w:val="1"/>
                <w:sz w:val="15"/>
                <w:szCs w:val="15"/>
                <w:lang w:eastAsia="it-IT" w:bidi="it-IT"/>
              </w:rPr>
              <w:t>:</w:t>
            </w:r>
            <w:r w:rsidRPr="00271E54">
              <w:rPr>
                <w:rFonts w:ascii="Arial" w:eastAsia="Calibri" w:hAnsi="Arial" w:cs="Arial"/>
                <w:color w:val="00000A"/>
                <w:kern w:val="1"/>
                <w:sz w:val="15"/>
                <w:szCs w:val="15"/>
                <w:lang w:eastAsia="it-IT" w:bidi="it-IT"/>
              </w:rPr>
              <w:t xml:space="preserve"> </w:t>
            </w:r>
          </w:p>
          <w:p w14:paraId="4FB22093"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 valuta</w:t>
            </w:r>
          </w:p>
          <w:p w14:paraId="7F9888B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19C26C4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6123E673"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45D5" w14:textId="77777777" w:rsidR="00271E54" w:rsidRPr="00271E54" w:rsidRDefault="00271E54" w:rsidP="00271E54">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6B8FF"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0476B77B"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CC57C" w14:textId="77777777" w:rsidR="00271E54" w:rsidRPr="00271E54" w:rsidRDefault="00271E54" w:rsidP="00271E54">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Per quanto riguarda gli </w:t>
            </w:r>
            <w:r w:rsidRPr="00271E54">
              <w:rPr>
                <w:rFonts w:ascii="Arial" w:eastAsia="Calibri" w:hAnsi="Arial" w:cs="Arial"/>
                <w:b/>
                <w:color w:val="00000A"/>
                <w:kern w:val="1"/>
                <w:sz w:val="15"/>
                <w:szCs w:val="15"/>
                <w:lang w:eastAsia="it-IT" w:bidi="it-IT"/>
              </w:rPr>
              <w:t xml:space="preserve">indici finanziari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0"/>
            </w:r>
            <w:r w:rsidRPr="00271E54">
              <w:rPr>
                <w:rFonts w:ascii="Arial" w:eastAsia="Calibri" w:hAnsi="Arial" w:cs="Arial"/>
                <w:color w:val="00000A"/>
                <w:kern w:val="1"/>
                <w:sz w:val="15"/>
                <w:szCs w:val="15"/>
                <w:lang w:eastAsia="it-IT" w:bidi="it-IT"/>
              </w:rPr>
              <w:t>) specificati nell'avviso o bando pertinente o nei documenti di gar</w:t>
            </w:r>
            <w:r w:rsidRPr="00271E54">
              <w:rPr>
                <w:rFonts w:ascii="Arial" w:eastAsia="Calibri" w:hAnsi="Arial" w:cs="Arial"/>
                <w:color w:val="000000"/>
                <w:kern w:val="1"/>
                <w:sz w:val="15"/>
                <w:szCs w:val="15"/>
                <w:lang w:eastAsia="it-IT" w:bidi="it-IT"/>
              </w:rPr>
              <w:t xml:space="preserve">a ai sensi dell’art. 83 comma 4, lett. </w:t>
            </w:r>
            <w:r w:rsidRPr="00271E54">
              <w:rPr>
                <w:rFonts w:ascii="Arial" w:eastAsia="Calibri" w:hAnsi="Arial" w:cs="Arial"/>
                <w:i/>
                <w:color w:val="000000"/>
                <w:kern w:val="1"/>
                <w:sz w:val="15"/>
                <w:szCs w:val="15"/>
                <w:lang w:eastAsia="it-IT" w:bidi="it-IT"/>
              </w:rPr>
              <w:t>b)</w:t>
            </w:r>
            <w:r w:rsidRPr="00271E54">
              <w:rPr>
                <w:rFonts w:ascii="Arial" w:eastAsia="Calibri" w:hAnsi="Arial" w:cs="Arial"/>
                <w:color w:val="000000"/>
                <w:kern w:val="1"/>
                <w:sz w:val="15"/>
                <w:szCs w:val="15"/>
                <w:lang w:eastAsia="it-IT" w:bidi="it-IT"/>
              </w:rPr>
              <w:t xml:space="preserve">, del Codice, l'operatore economico dichiara che i valori attuali degli indici richiesti </w:t>
            </w:r>
            <w:r w:rsidRPr="00271E54">
              <w:rPr>
                <w:rFonts w:ascii="Arial" w:eastAsia="Calibri" w:hAnsi="Arial" w:cs="Arial"/>
                <w:color w:val="00000A"/>
                <w:kern w:val="1"/>
                <w:sz w:val="15"/>
                <w:szCs w:val="15"/>
                <w:lang w:eastAsia="it-IT" w:bidi="it-IT"/>
              </w:rPr>
              <w:t>sono i seguenti:</w:t>
            </w:r>
          </w:p>
          <w:p w14:paraId="5140FB9D" w14:textId="77777777" w:rsidR="00271E54" w:rsidRPr="00271E54" w:rsidRDefault="00271E54" w:rsidP="00271E54">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1A082"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(indicazione dell'indice richiesto, come rapporto tra x e y (</w:t>
            </w:r>
            <w:r w:rsidRPr="00271E54">
              <w:rPr>
                <w:rFonts w:ascii="Arial" w:eastAsia="Calibri" w:hAnsi="Arial" w:cs="Arial"/>
                <w:color w:val="00000A"/>
                <w:kern w:val="1"/>
                <w:sz w:val="15"/>
                <w:szCs w:val="15"/>
                <w:vertAlign w:val="superscript"/>
                <w:lang w:eastAsia="it-IT" w:bidi="it-IT"/>
              </w:rPr>
              <w:footnoteReference w:id="31"/>
            </w:r>
            <w:r w:rsidRPr="00271E54">
              <w:rPr>
                <w:rFonts w:ascii="Arial" w:eastAsia="Calibri" w:hAnsi="Arial" w:cs="Arial"/>
                <w:color w:val="00000A"/>
                <w:kern w:val="1"/>
                <w:sz w:val="15"/>
                <w:szCs w:val="15"/>
                <w:lang w:eastAsia="it-IT" w:bidi="it-IT"/>
              </w:rPr>
              <w:t>), e valore)</w:t>
            </w:r>
            <w:r w:rsidRPr="00271E54">
              <w:rPr>
                <w:rFonts w:ascii="Arial" w:eastAsia="Calibri" w:hAnsi="Arial" w:cs="Arial"/>
                <w:color w:val="00000A"/>
                <w:kern w:val="1"/>
                <w:sz w:val="15"/>
                <w:szCs w:val="15"/>
                <w:lang w:eastAsia="it-IT" w:bidi="it-IT"/>
              </w:rPr>
              <w:br/>
              <w:t>[……], [……] (</w:t>
            </w:r>
            <w:r w:rsidRPr="00271E54">
              <w:rPr>
                <w:rFonts w:ascii="Arial" w:eastAsia="Calibri" w:hAnsi="Arial" w:cs="Arial"/>
                <w:color w:val="00000A"/>
                <w:kern w:val="1"/>
                <w:sz w:val="15"/>
                <w:szCs w:val="15"/>
                <w:vertAlign w:val="superscript"/>
                <w:lang w:eastAsia="it-IT" w:bidi="it-IT"/>
              </w:rPr>
              <w:footnoteReference w:id="32"/>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i/>
                <w:color w:val="00000A"/>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r w:rsidRPr="00271E54">
              <w:rPr>
                <w:rFonts w:ascii="Arial" w:eastAsia="Calibri" w:hAnsi="Arial" w:cs="Arial"/>
                <w:i/>
                <w:color w:val="00000A"/>
                <w:kern w:val="1"/>
                <w:sz w:val="15"/>
                <w:szCs w:val="15"/>
                <w:lang w:eastAsia="it-IT" w:bidi="it-IT"/>
              </w:rPr>
              <w:t xml:space="preserve"> </w:t>
            </w:r>
          </w:p>
          <w:p w14:paraId="6A777956"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6ADA876A"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997FD" w14:textId="77777777" w:rsidR="00271E54" w:rsidRPr="00271E54" w:rsidRDefault="00271E54" w:rsidP="00271E54">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L'importo assicurato </w:t>
            </w:r>
            <w:r w:rsidRPr="00271E54">
              <w:rPr>
                <w:rFonts w:ascii="Arial" w:eastAsia="Calibri" w:hAnsi="Arial" w:cs="Arial"/>
                <w:color w:val="000000"/>
                <w:kern w:val="1"/>
                <w:sz w:val="15"/>
                <w:szCs w:val="15"/>
                <w:lang w:eastAsia="it-IT" w:bidi="it-IT"/>
              </w:rPr>
              <w:t xml:space="preserve">dalla </w:t>
            </w:r>
            <w:r w:rsidRPr="00271E54">
              <w:rPr>
                <w:rFonts w:ascii="Arial" w:eastAsia="Calibri" w:hAnsi="Arial" w:cs="Arial"/>
                <w:b/>
                <w:color w:val="000000"/>
                <w:kern w:val="1"/>
                <w:sz w:val="15"/>
                <w:szCs w:val="15"/>
                <w:lang w:eastAsia="it-IT" w:bidi="it-IT"/>
              </w:rPr>
              <w:t>copertura contro i rischi professional</w:t>
            </w:r>
            <w:r w:rsidRPr="00271E54">
              <w:rPr>
                <w:rFonts w:ascii="Arial" w:eastAsia="Calibri" w:hAnsi="Arial" w:cs="Arial"/>
                <w:color w:val="000000"/>
                <w:kern w:val="1"/>
                <w:sz w:val="15"/>
                <w:szCs w:val="15"/>
                <w:lang w:eastAsia="it-IT" w:bidi="it-IT"/>
              </w:rPr>
              <w:t xml:space="preserve">i è il seguente (articolo 83, comma 4, lettera </w:t>
            </w:r>
            <w:r w:rsidRPr="00271E54">
              <w:rPr>
                <w:rFonts w:ascii="Arial" w:eastAsia="Calibri" w:hAnsi="Arial" w:cs="Arial"/>
                <w:i/>
                <w:color w:val="000000"/>
                <w:kern w:val="1"/>
                <w:sz w:val="15"/>
                <w:szCs w:val="15"/>
                <w:lang w:eastAsia="it-IT" w:bidi="it-IT"/>
              </w:rPr>
              <w:t>c)</w:t>
            </w:r>
            <w:r w:rsidRPr="00271E54">
              <w:rPr>
                <w:rFonts w:ascii="Arial" w:eastAsia="Calibri" w:hAnsi="Arial" w:cs="Arial"/>
                <w:color w:val="000000"/>
                <w:kern w:val="1"/>
                <w:sz w:val="15"/>
                <w:szCs w:val="15"/>
                <w:lang w:eastAsia="it-IT" w:bidi="it-IT"/>
              </w:rPr>
              <w:t xml:space="preserve"> del Codice):</w:t>
            </w:r>
          </w:p>
          <w:p w14:paraId="42F8A87D"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AC9C"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valuta</w:t>
            </w:r>
          </w:p>
          <w:p w14:paraId="293EB769" w14:textId="77777777" w:rsidR="00271E54" w:rsidRPr="00271E54" w:rsidRDefault="00271E54" w:rsidP="00271E54">
            <w:pPr>
              <w:suppressAutoHyphens/>
              <w:spacing w:after="0" w:line="240" w:lineRule="auto"/>
              <w:rPr>
                <w:rFonts w:ascii="Arial" w:eastAsia="Calibri" w:hAnsi="Arial" w:cs="Arial"/>
                <w:i/>
                <w:color w:val="00000A"/>
                <w:kern w:val="1"/>
                <w:sz w:val="15"/>
                <w:szCs w:val="15"/>
                <w:lang w:eastAsia="it-IT" w:bidi="it-IT"/>
              </w:rPr>
            </w:pPr>
            <w:r w:rsidRPr="00271E54">
              <w:rPr>
                <w:rFonts w:ascii="Arial" w:eastAsia="Calibri" w:hAnsi="Arial" w:cs="Arial"/>
                <w:color w:val="00000A"/>
                <w:kern w:val="1"/>
                <w:sz w:val="15"/>
                <w:szCs w:val="15"/>
                <w:lang w:eastAsia="it-IT" w:bidi="it-IT"/>
              </w:rPr>
              <w:br/>
              <w:t>(indirizzo web, autorità o organismo di emanazione, riferimento preciso della documentazione):</w:t>
            </w:r>
          </w:p>
          <w:p w14:paraId="660F0FB5" w14:textId="77777777"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i/>
                <w:color w:val="00000A"/>
                <w:kern w:val="1"/>
                <w:sz w:val="15"/>
                <w:szCs w:val="15"/>
                <w:lang w:eastAsia="it-IT" w:bidi="it-IT"/>
              </w:rPr>
              <w:t xml:space="preserve"> </w:t>
            </w:r>
            <w:r w:rsidRPr="00271E54">
              <w:rPr>
                <w:rFonts w:ascii="Arial" w:eastAsia="Calibri" w:hAnsi="Arial" w:cs="Arial"/>
                <w:color w:val="00000A"/>
                <w:kern w:val="1"/>
                <w:sz w:val="15"/>
                <w:szCs w:val="15"/>
                <w:lang w:eastAsia="it-IT" w:bidi="it-IT"/>
              </w:rPr>
              <w:t>[……….…][…………][………..…]</w:t>
            </w:r>
          </w:p>
        </w:tc>
      </w:tr>
      <w:tr w:rsidR="00271E54" w:rsidRPr="00271E54" w14:paraId="3D5FDA63"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9E697" w14:textId="77777777" w:rsidR="00271E54" w:rsidRPr="00271E54" w:rsidRDefault="00271E54" w:rsidP="00271E54">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Per quanto riguarda gli </w:t>
            </w:r>
            <w:r w:rsidRPr="00271E54">
              <w:rPr>
                <w:rFonts w:ascii="Arial" w:eastAsia="Calibri" w:hAnsi="Arial" w:cs="Arial"/>
                <w:b/>
                <w:color w:val="00000A"/>
                <w:kern w:val="1"/>
                <w:sz w:val="15"/>
                <w:szCs w:val="15"/>
                <w:lang w:eastAsia="it-IT" w:bidi="it-IT"/>
              </w:rPr>
              <w:t>eventuali altri requisiti economici o finanziari</w:t>
            </w:r>
            <w:r w:rsidRPr="00271E54">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271E54">
              <w:rPr>
                <w:rFonts w:ascii="Arial" w:eastAsia="Calibri" w:hAnsi="Arial" w:cs="Arial"/>
                <w:color w:val="00000A"/>
                <w:kern w:val="1"/>
                <w:sz w:val="15"/>
                <w:szCs w:val="15"/>
                <w:lang w:eastAsia="it-IT" w:bidi="it-IT"/>
              </w:rPr>
              <w:br/>
            </w:r>
          </w:p>
          <w:p w14:paraId="31601D1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Se la documentazione pertinente </w:t>
            </w:r>
            <w:r w:rsidRPr="00271E54">
              <w:rPr>
                <w:rFonts w:ascii="Arial" w:eastAsia="Calibri" w:hAnsi="Arial" w:cs="Arial"/>
                <w:b/>
                <w:color w:val="00000A"/>
                <w:kern w:val="1"/>
                <w:sz w:val="15"/>
                <w:szCs w:val="15"/>
                <w:lang w:eastAsia="it-IT" w:bidi="it-IT"/>
              </w:rPr>
              <w:t>eventualmente</w:t>
            </w:r>
            <w:r w:rsidRPr="00271E54">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84329"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22454CE5"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57A3AE3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bl>
    <w:p w14:paraId="2149D059" w14:textId="77777777" w:rsidR="00271E54" w:rsidRPr="00271E54" w:rsidRDefault="00271E54" w:rsidP="00271E54">
      <w:pPr>
        <w:keepNext/>
        <w:suppressAutoHyphens/>
        <w:spacing w:after="0" w:line="240" w:lineRule="auto"/>
        <w:jc w:val="both"/>
        <w:rPr>
          <w:rFonts w:ascii="Arial" w:eastAsia="Calibri" w:hAnsi="Arial" w:cs="Arial"/>
          <w:b/>
          <w:caps/>
          <w:smallCaps/>
          <w:color w:val="00000A"/>
          <w:kern w:val="1"/>
          <w:sz w:val="15"/>
          <w:szCs w:val="15"/>
          <w:lang w:eastAsia="it-IT" w:bidi="it-IT"/>
        </w:rPr>
      </w:pPr>
    </w:p>
    <w:p w14:paraId="27CAABA4" w14:textId="77777777" w:rsidR="00271E54" w:rsidRPr="00271E54" w:rsidRDefault="00271E54" w:rsidP="00271E54">
      <w:pPr>
        <w:keepNext/>
        <w:suppressAutoHyphens/>
        <w:spacing w:after="0" w:line="240" w:lineRule="auto"/>
        <w:ind w:left="850"/>
        <w:outlineLvl w:val="0"/>
        <w:rPr>
          <w:rFonts w:ascii="Times New Roman" w:eastAsia="font281" w:hAnsi="Times New Roman" w:cs="Times New Roman"/>
          <w:b/>
          <w:bCs/>
          <w:smallCaps/>
          <w:color w:val="00000A"/>
          <w:kern w:val="1"/>
          <w:sz w:val="16"/>
          <w:szCs w:val="16"/>
          <w:lang w:eastAsia="it-IT" w:bidi="it-IT"/>
        </w:rPr>
      </w:pPr>
    </w:p>
    <w:p w14:paraId="25278D18" w14:textId="77777777" w:rsidR="00271E54" w:rsidRPr="00271E54" w:rsidRDefault="00271E54" w:rsidP="00271E54">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271E54">
        <w:rPr>
          <w:rFonts w:ascii="Arial" w:eastAsia="Calibri" w:hAnsi="Arial" w:cs="Arial"/>
          <w:caps/>
          <w:smallCaps/>
          <w:color w:val="00000A"/>
          <w:kern w:val="1"/>
          <w:sz w:val="16"/>
          <w:szCs w:val="16"/>
          <w:lang w:eastAsia="it-IT" w:bidi="it-IT"/>
        </w:rPr>
        <w:t xml:space="preserve">C: Capacità tecniche e </w:t>
      </w:r>
      <w:r w:rsidRPr="00271E54">
        <w:rPr>
          <w:rFonts w:ascii="Arial" w:eastAsia="Calibri" w:hAnsi="Arial" w:cs="Arial"/>
          <w:caps/>
          <w:smallCaps/>
          <w:color w:val="000000"/>
          <w:kern w:val="1"/>
          <w:sz w:val="16"/>
          <w:szCs w:val="16"/>
          <w:lang w:eastAsia="it-IT" w:bidi="it-IT"/>
        </w:rPr>
        <w:t xml:space="preserve">professionali </w:t>
      </w:r>
      <w:r w:rsidRPr="00271E54">
        <w:rPr>
          <w:rFonts w:ascii="Arial" w:eastAsia="Calibri" w:hAnsi="Arial" w:cs="Arial"/>
          <w:caps/>
          <w:smallCaps/>
          <w:color w:val="000000"/>
          <w:kern w:val="1"/>
          <w:sz w:val="15"/>
          <w:szCs w:val="15"/>
          <w:lang w:eastAsia="it-IT" w:bidi="it-IT"/>
        </w:rPr>
        <w:t>(A</w:t>
      </w:r>
      <w:r w:rsidRPr="00271E54">
        <w:rPr>
          <w:rFonts w:ascii="Arial" w:eastAsia="Calibri" w:hAnsi="Arial" w:cs="Arial"/>
          <w:color w:val="000000"/>
          <w:kern w:val="1"/>
          <w:sz w:val="16"/>
          <w:szCs w:val="16"/>
          <w:lang w:eastAsia="it-IT" w:bidi="it-IT"/>
        </w:rPr>
        <w:t xml:space="preserve">rticolo 83, comma 1, lettera </w:t>
      </w:r>
      <w:r w:rsidRPr="00271E54">
        <w:rPr>
          <w:rFonts w:ascii="Arial" w:eastAsia="Calibri" w:hAnsi="Arial" w:cs="Arial"/>
          <w:i/>
          <w:color w:val="000000"/>
          <w:kern w:val="1"/>
          <w:sz w:val="16"/>
          <w:szCs w:val="16"/>
          <w:lang w:eastAsia="it-IT" w:bidi="it-IT"/>
        </w:rPr>
        <w:t>c)</w:t>
      </w:r>
      <w:r w:rsidRPr="00271E54">
        <w:rPr>
          <w:rFonts w:ascii="Arial" w:eastAsia="Calibri" w:hAnsi="Arial" w:cs="Arial"/>
          <w:color w:val="000000"/>
          <w:kern w:val="1"/>
          <w:sz w:val="16"/>
          <w:szCs w:val="16"/>
          <w:lang w:eastAsia="it-IT" w:bidi="it-IT"/>
        </w:rPr>
        <w:t>, del Codice)</w:t>
      </w:r>
    </w:p>
    <w:p w14:paraId="795C9560" w14:textId="77777777" w:rsidR="00271E54" w:rsidRPr="00271E54" w:rsidRDefault="00271E54" w:rsidP="00271E54">
      <w:pPr>
        <w:keepNext/>
        <w:suppressAutoHyphens/>
        <w:spacing w:after="0" w:line="240" w:lineRule="auto"/>
        <w:ind w:left="850"/>
        <w:outlineLvl w:val="0"/>
        <w:rPr>
          <w:rFonts w:ascii="Times New Roman" w:eastAsia="font281" w:hAnsi="Times New Roman" w:cs="Times New Roman"/>
          <w:b/>
          <w:bCs/>
          <w:smallCaps/>
          <w:color w:val="000000"/>
          <w:kern w:val="1"/>
          <w:sz w:val="16"/>
          <w:szCs w:val="16"/>
          <w:lang w:eastAsia="it-IT" w:bidi="it-IT"/>
        </w:rPr>
      </w:pPr>
    </w:p>
    <w:p w14:paraId="6FDB84E6"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271E54">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51F995DF"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663A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M4301"/>
            <w:bookmarkStart w:id="5" w:name="_DV_M4300"/>
            <w:bookmarkEnd w:id="4"/>
            <w:bookmarkEnd w:id="5"/>
            <w:r w:rsidRPr="00271E54">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A513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kern w:val="1"/>
                <w:sz w:val="15"/>
                <w:szCs w:val="15"/>
                <w:lang w:eastAsia="it-IT" w:bidi="it-IT"/>
              </w:rPr>
              <w:t>Risposta</w:t>
            </w:r>
            <w:r w:rsidRPr="00271E54">
              <w:rPr>
                <w:rFonts w:ascii="Arial" w:eastAsia="Calibri" w:hAnsi="Arial" w:cs="Arial"/>
                <w:b/>
                <w:i/>
                <w:color w:val="00000A"/>
                <w:kern w:val="1"/>
                <w:sz w:val="15"/>
                <w:szCs w:val="15"/>
                <w:lang w:eastAsia="it-IT" w:bidi="it-IT"/>
              </w:rPr>
              <w:t>:</w:t>
            </w:r>
          </w:p>
        </w:tc>
      </w:tr>
      <w:tr w:rsidR="00271E54" w:rsidRPr="00271E54" w14:paraId="72AFAEC7"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7A61"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0"/>
                <w:kern w:val="1"/>
                <w:sz w:val="15"/>
                <w:szCs w:val="15"/>
                <w:lang w:eastAsia="it-IT" w:bidi="it-IT"/>
              </w:rPr>
              <w:t xml:space="preserve">1a) Unicamente per gli </w:t>
            </w:r>
            <w:r w:rsidRPr="00271E54">
              <w:rPr>
                <w:rFonts w:ascii="Arial" w:eastAsia="Calibri" w:hAnsi="Arial" w:cs="Arial"/>
                <w:b/>
                <w:color w:val="000000"/>
                <w:kern w:val="1"/>
                <w:sz w:val="15"/>
                <w:szCs w:val="15"/>
                <w:lang w:eastAsia="it-IT" w:bidi="it-IT"/>
              </w:rPr>
              <w:t xml:space="preserve">appalti pubblici di lavori, </w:t>
            </w:r>
            <w:r w:rsidRPr="00271E54">
              <w:rPr>
                <w:rFonts w:ascii="Arial" w:eastAsia="Calibri" w:hAnsi="Arial" w:cs="Arial"/>
                <w:color w:val="00000A"/>
                <w:kern w:val="1"/>
                <w:sz w:val="15"/>
                <w:szCs w:val="15"/>
                <w:lang w:eastAsia="it-IT" w:bidi="it-IT"/>
              </w:rPr>
              <w:t>durante il periodo di riferimento(</w:t>
            </w:r>
            <w:r w:rsidRPr="00271E54">
              <w:rPr>
                <w:rFonts w:ascii="Arial" w:eastAsia="Calibri" w:hAnsi="Arial" w:cs="Arial"/>
                <w:color w:val="00000A"/>
                <w:kern w:val="1"/>
                <w:sz w:val="15"/>
                <w:szCs w:val="15"/>
                <w:vertAlign w:val="superscript"/>
                <w:lang w:eastAsia="it-IT" w:bidi="it-IT"/>
              </w:rPr>
              <w:footnoteReference w:id="33"/>
            </w:r>
            <w:r w:rsidRPr="00271E54">
              <w:rPr>
                <w:rFonts w:ascii="Arial" w:eastAsia="Calibri" w:hAnsi="Arial" w:cs="Arial"/>
                <w:color w:val="00000A"/>
                <w:kern w:val="1"/>
                <w:sz w:val="15"/>
                <w:szCs w:val="15"/>
                <w:lang w:eastAsia="it-IT" w:bidi="it-IT"/>
              </w:rPr>
              <w:t xml:space="preserve">) l'operatore economico </w:t>
            </w:r>
            <w:r w:rsidRPr="00271E54">
              <w:rPr>
                <w:rFonts w:ascii="Arial" w:eastAsia="Calibri" w:hAnsi="Arial" w:cs="Arial"/>
                <w:b/>
                <w:color w:val="00000A"/>
                <w:kern w:val="1"/>
                <w:sz w:val="15"/>
                <w:szCs w:val="15"/>
                <w:lang w:eastAsia="it-IT" w:bidi="it-IT"/>
              </w:rPr>
              <w:t>ha eseguito i seguenti lavori del tipo specificato</w:t>
            </w:r>
            <w:r w:rsidRPr="00271E54">
              <w:rPr>
                <w:rFonts w:ascii="Arial" w:eastAsia="Calibri" w:hAnsi="Arial" w:cs="Arial"/>
                <w:color w:val="00000A"/>
                <w:kern w:val="1"/>
                <w:sz w:val="15"/>
                <w:szCs w:val="15"/>
                <w:lang w:eastAsia="it-IT" w:bidi="it-IT"/>
              </w:rPr>
              <w:t xml:space="preserve">: </w:t>
            </w:r>
          </w:p>
          <w:p w14:paraId="271ECA6F"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8CD14"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Numero di anni (periodo specificato nell'avviso o bando pertinente o nei documenti di gara): […]</w:t>
            </w:r>
            <w:r w:rsidRPr="00271E54">
              <w:rPr>
                <w:rFonts w:ascii="Arial" w:eastAsia="Calibri" w:hAnsi="Arial" w:cs="Arial"/>
                <w:color w:val="00000A"/>
                <w:kern w:val="1"/>
                <w:sz w:val="15"/>
                <w:szCs w:val="15"/>
                <w:lang w:eastAsia="it-IT" w:bidi="it-IT"/>
              </w:rPr>
              <w:br/>
              <w:t>Lavori:  [……]</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7AF0606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5A6FD4E9"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0F443" w14:textId="77777777" w:rsidR="00271E54" w:rsidRPr="00271E54" w:rsidRDefault="00271E54" w:rsidP="00271E54">
            <w:pPr>
              <w:suppressAutoHyphens/>
              <w:spacing w:before="120" w:after="120" w:line="240" w:lineRule="auto"/>
              <w:ind w:left="426" w:hanging="426"/>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5"/>
                <w:szCs w:val="15"/>
                <w:lang w:eastAsia="it-IT" w:bidi="it-IT"/>
              </w:rPr>
              <w:t xml:space="preserve">1b)    Unicamente per gli </w:t>
            </w:r>
            <w:r w:rsidRPr="00271E54">
              <w:rPr>
                <w:rFonts w:ascii="Arial" w:eastAsia="Calibri" w:hAnsi="Arial" w:cs="Arial"/>
                <w:b/>
                <w:i/>
                <w:color w:val="00000A"/>
                <w:kern w:val="1"/>
                <w:sz w:val="15"/>
                <w:szCs w:val="15"/>
                <w:lang w:eastAsia="it-IT" w:bidi="it-IT"/>
              </w:rPr>
              <w:t>appalti pubblici di forniture e di servizi</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shd w:val="clear" w:color="auto" w:fill="BFBFBF"/>
                <w:lang w:eastAsia="it-IT" w:bidi="it-IT"/>
              </w:rPr>
              <w:br/>
            </w:r>
          </w:p>
          <w:p w14:paraId="6337A4CD"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4"/>
                <w:szCs w:val="14"/>
                <w:lang w:eastAsia="it-IT" w:bidi="it-IT"/>
              </w:rPr>
              <w:t xml:space="preserve">           Durante il periodo di riferimento l'operatore economico </w:t>
            </w:r>
            <w:r w:rsidRPr="00271E54">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271E54">
              <w:rPr>
                <w:rFonts w:ascii="Arial" w:eastAsia="Calibri" w:hAnsi="Arial" w:cs="Arial"/>
                <w:color w:val="00000A"/>
                <w:kern w:val="1"/>
                <w:sz w:val="14"/>
                <w:szCs w:val="14"/>
                <w:lang w:eastAsia="it-IT" w:bidi="it-IT"/>
              </w:rPr>
              <w:t>Indicare nell'elenco gli importi, le date e i destinatari, pubblici o privati(</w:t>
            </w:r>
            <w:r w:rsidRPr="00271E54">
              <w:rPr>
                <w:rFonts w:ascii="Arial" w:eastAsia="Calibri" w:hAnsi="Arial" w:cs="Arial"/>
                <w:color w:val="00000A"/>
                <w:kern w:val="1"/>
                <w:sz w:val="14"/>
                <w:szCs w:val="14"/>
                <w:vertAlign w:val="superscript"/>
                <w:lang w:eastAsia="it-IT" w:bidi="it-IT"/>
              </w:rPr>
              <w:footnoteReference w:id="34"/>
            </w:r>
            <w:r w:rsidRPr="00271E54">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A2CFA"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495C7139"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71E54" w:rsidRPr="00271E54" w14:paraId="052EFDB3" w14:textId="77777777" w:rsidTr="00FE3C2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7081F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9365D35"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A2A5ED"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BC44F9D"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destinatari</w:t>
                  </w:r>
                </w:p>
              </w:tc>
            </w:tr>
            <w:tr w:rsidR="00271E54" w:rsidRPr="00271E54" w14:paraId="56D2E8F6" w14:textId="77777777" w:rsidTr="00FE3C2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C77053"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2D181C"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902E308"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CC8339"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r>
          </w:tbl>
          <w:p w14:paraId="74401B9A"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tc>
      </w:tr>
      <w:tr w:rsidR="00271E54" w:rsidRPr="00271E54" w14:paraId="19BD82D1"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7D320" w14:textId="77777777"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2)    Può disporre dei seguenti </w:t>
            </w:r>
            <w:r w:rsidRPr="00271E54">
              <w:rPr>
                <w:rFonts w:ascii="Arial" w:eastAsia="Calibri" w:hAnsi="Arial" w:cs="Arial"/>
                <w:b/>
                <w:color w:val="00000A"/>
                <w:kern w:val="1"/>
                <w:sz w:val="15"/>
                <w:szCs w:val="15"/>
                <w:lang w:eastAsia="it-IT" w:bidi="it-IT"/>
              </w:rPr>
              <w:t xml:space="preserve">tecnici o organismi tecnici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5"/>
            </w:r>
            <w:r w:rsidRPr="00271E54">
              <w:rPr>
                <w:rFonts w:ascii="Arial" w:eastAsia="Calibri" w:hAnsi="Arial" w:cs="Arial"/>
                <w:color w:val="00000A"/>
                <w:kern w:val="1"/>
                <w:sz w:val="15"/>
                <w:szCs w:val="15"/>
                <w:lang w:eastAsia="it-IT" w:bidi="it-IT"/>
              </w:rPr>
              <w:t>), citando in particolare quelli responsabili del controllo della qualità:</w:t>
            </w:r>
          </w:p>
          <w:p w14:paraId="517B3C5B" w14:textId="77777777" w:rsidR="00271E54" w:rsidRPr="00271E54" w:rsidRDefault="00271E54" w:rsidP="00271E54">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73EB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w:t>
            </w:r>
          </w:p>
        </w:tc>
      </w:tr>
      <w:tr w:rsidR="00271E54" w:rsidRPr="00271E54" w14:paraId="1735C612"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0567B"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3)   Utilizza le seguenti </w:t>
            </w:r>
            <w:r w:rsidRPr="00271E54">
              <w:rPr>
                <w:rFonts w:ascii="Arial" w:eastAsia="Calibri" w:hAnsi="Arial" w:cs="Arial"/>
                <w:b/>
                <w:color w:val="00000A"/>
                <w:kern w:val="1"/>
                <w:sz w:val="15"/>
                <w:szCs w:val="15"/>
                <w:lang w:eastAsia="it-IT" w:bidi="it-IT"/>
              </w:rPr>
              <w:t xml:space="preserve">attrezzature tecniche e adotta le seguenti misure per garantire la qualità </w:t>
            </w:r>
            <w:r w:rsidRPr="00271E54">
              <w:rPr>
                <w:rFonts w:ascii="Arial" w:eastAsia="Calibri" w:hAnsi="Arial" w:cs="Arial"/>
                <w:color w:val="00000A"/>
                <w:kern w:val="1"/>
                <w:sz w:val="15"/>
                <w:szCs w:val="15"/>
                <w:lang w:eastAsia="it-IT" w:bidi="it-IT"/>
              </w:rPr>
              <w:t xml:space="preserve">e dispone degli </w:t>
            </w:r>
            <w:r w:rsidRPr="00271E54">
              <w:rPr>
                <w:rFonts w:ascii="Arial" w:eastAsia="Calibri" w:hAnsi="Arial" w:cs="Arial"/>
                <w:b/>
                <w:color w:val="00000A"/>
                <w:kern w:val="1"/>
                <w:sz w:val="15"/>
                <w:szCs w:val="15"/>
                <w:lang w:eastAsia="it-IT" w:bidi="it-IT"/>
              </w:rPr>
              <w:t>strumenti di studio e ricerca</w:t>
            </w:r>
            <w:r w:rsidRPr="00271E54">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27C42"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4E40CA8B"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C6F11"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4)  Potrà applicare i seguenti </w:t>
            </w:r>
            <w:r w:rsidRPr="00271E54">
              <w:rPr>
                <w:rFonts w:ascii="Arial" w:eastAsia="Calibri" w:hAnsi="Arial" w:cs="Arial"/>
                <w:b/>
                <w:color w:val="00000A"/>
                <w:kern w:val="1"/>
                <w:sz w:val="15"/>
                <w:szCs w:val="15"/>
                <w:lang w:eastAsia="it-IT" w:bidi="it-IT"/>
              </w:rPr>
              <w:t>sistemi di gestione e di tracciabilità della catena di approvvigionamento</w:t>
            </w:r>
            <w:r w:rsidRPr="00271E54">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DA07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74E7CC58"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718E1" w14:textId="77777777"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5)</w:t>
            </w:r>
            <w:r w:rsidRPr="00271E54">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271E54">
              <w:rPr>
                <w:rFonts w:ascii="Arial" w:eastAsia="Calibri" w:hAnsi="Arial" w:cs="Arial"/>
                <w:b/>
                <w:color w:val="00000A"/>
                <w:kern w:val="1"/>
                <w:sz w:val="15"/>
                <w:szCs w:val="15"/>
                <w:shd w:val="clear" w:color="auto" w:fill="BFBFBF"/>
                <w:lang w:eastAsia="it-IT" w:bidi="it-IT"/>
              </w:rPr>
              <w:br/>
            </w:r>
          </w:p>
          <w:p w14:paraId="7372362B" w14:textId="77777777" w:rsidR="00271E54" w:rsidRPr="00271E54" w:rsidRDefault="00271E54" w:rsidP="00271E54">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L'operatore economico </w:t>
            </w:r>
            <w:r w:rsidRPr="00271E54">
              <w:rPr>
                <w:rFonts w:ascii="Arial" w:eastAsia="Calibri" w:hAnsi="Arial" w:cs="Arial"/>
                <w:b/>
                <w:color w:val="00000A"/>
                <w:kern w:val="1"/>
                <w:sz w:val="15"/>
                <w:szCs w:val="15"/>
                <w:lang w:eastAsia="it-IT" w:bidi="it-IT"/>
              </w:rPr>
              <w:t>consentirà</w:t>
            </w:r>
            <w:r w:rsidRPr="00271E54">
              <w:rPr>
                <w:rFonts w:ascii="Arial" w:eastAsia="Calibri" w:hAnsi="Arial" w:cs="Arial"/>
                <w:color w:val="00000A"/>
                <w:kern w:val="1"/>
                <w:sz w:val="15"/>
                <w:szCs w:val="15"/>
                <w:lang w:eastAsia="it-IT" w:bidi="it-IT"/>
              </w:rPr>
              <w:t xml:space="preserve"> l'esecuzione di </w:t>
            </w:r>
            <w:r w:rsidRPr="00271E54">
              <w:rPr>
                <w:rFonts w:ascii="Arial" w:eastAsia="Calibri" w:hAnsi="Arial" w:cs="Arial"/>
                <w:b/>
                <w:color w:val="00000A"/>
                <w:kern w:val="1"/>
                <w:sz w:val="15"/>
                <w:szCs w:val="15"/>
                <w:lang w:eastAsia="it-IT" w:bidi="it-IT"/>
              </w:rPr>
              <w:t>verifiche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6"/>
            </w:r>
            <w:r w:rsidRPr="00271E54">
              <w:rPr>
                <w:rFonts w:ascii="Arial" w:eastAsia="Calibri" w:hAnsi="Arial" w:cs="Arial"/>
                <w:color w:val="00000A"/>
                <w:kern w:val="1"/>
                <w:sz w:val="15"/>
                <w:szCs w:val="15"/>
                <w:lang w:eastAsia="it-IT" w:bidi="it-IT"/>
              </w:rPr>
              <w:t>) delle sue capacità di</w:t>
            </w:r>
            <w:r w:rsidRPr="00271E54">
              <w:rPr>
                <w:rFonts w:ascii="Arial" w:eastAsia="Calibri" w:hAnsi="Arial" w:cs="Arial"/>
                <w:b/>
                <w:color w:val="00000A"/>
                <w:kern w:val="1"/>
                <w:sz w:val="15"/>
                <w:szCs w:val="15"/>
                <w:lang w:eastAsia="it-IT" w:bidi="it-IT"/>
              </w:rPr>
              <w:t xml:space="preserve"> produzione</w:t>
            </w:r>
            <w:r w:rsidRPr="00271E54">
              <w:rPr>
                <w:rFonts w:ascii="Arial" w:eastAsia="Calibri" w:hAnsi="Arial" w:cs="Arial"/>
                <w:color w:val="00000A"/>
                <w:kern w:val="1"/>
                <w:sz w:val="15"/>
                <w:szCs w:val="15"/>
                <w:lang w:eastAsia="it-IT" w:bidi="it-IT"/>
              </w:rPr>
              <w:t xml:space="preserve"> o </w:t>
            </w:r>
            <w:r w:rsidRPr="00271E54">
              <w:rPr>
                <w:rFonts w:ascii="Arial" w:eastAsia="Calibri" w:hAnsi="Arial" w:cs="Arial"/>
                <w:b/>
                <w:color w:val="00000A"/>
                <w:kern w:val="1"/>
                <w:sz w:val="15"/>
                <w:szCs w:val="15"/>
                <w:lang w:eastAsia="it-IT" w:bidi="it-IT"/>
              </w:rPr>
              <w:t>strutture tecniche</w:t>
            </w:r>
            <w:r w:rsidRPr="00271E54">
              <w:rPr>
                <w:rFonts w:ascii="Arial" w:eastAsia="Calibri" w:hAnsi="Arial" w:cs="Arial"/>
                <w:color w:val="00000A"/>
                <w:kern w:val="1"/>
                <w:sz w:val="15"/>
                <w:szCs w:val="15"/>
                <w:lang w:eastAsia="it-IT" w:bidi="it-IT"/>
              </w:rPr>
              <w:t xml:space="preserve"> e, se necessario, degli </w:t>
            </w:r>
            <w:r w:rsidRPr="00271E54">
              <w:rPr>
                <w:rFonts w:ascii="Arial" w:eastAsia="Calibri" w:hAnsi="Arial" w:cs="Arial"/>
                <w:b/>
                <w:color w:val="00000A"/>
                <w:kern w:val="1"/>
                <w:sz w:val="15"/>
                <w:szCs w:val="15"/>
                <w:lang w:eastAsia="it-IT" w:bidi="it-IT"/>
              </w:rPr>
              <w:t>strumenti di studio e di ricerca</w:t>
            </w:r>
            <w:r w:rsidRPr="00271E54">
              <w:rPr>
                <w:rFonts w:ascii="Arial" w:eastAsia="Calibri" w:hAnsi="Arial" w:cs="Arial"/>
                <w:color w:val="00000A"/>
                <w:kern w:val="1"/>
                <w:sz w:val="15"/>
                <w:szCs w:val="15"/>
                <w:lang w:eastAsia="it-IT" w:bidi="it-IT"/>
              </w:rPr>
              <w:t xml:space="preserve"> di cui egli dispone, nonché delle </w:t>
            </w:r>
            <w:r w:rsidRPr="00271E54">
              <w:rPr>
                <w:rFonts w:ascii="Arial" w:eastAsia="Calibri" w:hAnsi="Arial" w:cs="Arial"/>
                <w:b/>
                <w:color w:val="00000A"/>
                <w:kern w:val="1"/>
                <w:sz w:val="15"/>
                <w:szCs w:val="15"/>
                <w:lang w:eastAsia="it-IT" w:bidi="it-IT"/>
              </w:rPr>
              <w:t>misure adottate per garantire la qualità</w:t>
            </w:r>
            <w:r w:rsidRPr="00271E54">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505EE"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13117479"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 Sì [ ] No</w:t>
            </w:r>
          </w:p>
          <w:p w14:paraId="1FAE06EC"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724C51B7"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p>
        </w:tc>
      </w:tr>
      <w:tr w:rsidR="00271E54" w:rsidRPr="00271E54" w14:paraId="55620F41"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73756" w14:textId="77777777" w:rsidR="00271E54" w:rsidRPr="00271E54" w:rsidRDefault="00271E54" w:rsidP="00271E54">
            <w:pPr>
              <w:suppressAutoHyphens/>
              <w:spacing w:before="120" w:after="12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6)       Indicare i </w:t>
            </w:r>
            <w:r w:rsidRPr="00271E54">
              <w:rPr>
                <w:rFonts w:ascii="Arial" w:eastAsia="Calibri" w:hAnsi="Arial" w:cs="Arial"/>
                <w:b/>
                <w:color w:val="00000A"/>
                <w:kern w:val="1"/>
                <w:sz w:val="15"/>
                <w:szCs w:val="15"/>
                <w:lang w:eastAsia="it-IT" w:bidi="it-IT"/>
              </w:rPr>
              <w:t>titoli di studio e professionali</w:t>
            </w:r>
            <w:r w:rsidRPr="00271E54">
              <w:rPr>
                <w:rFonts w:ascii="Arial" w:eastAsia="Calibri" w:hAnsi="Arial" w:cs="Arial"/>
                <w:color w:val="00000A"/>
                <w:kern w:val="1"/>
                <w:sz w:val="15"/>
                <w:szCs w:val="15"/>
                <w:lang w:eastAsia="it-IT" w:bidi="it-IT"/>
              </w:rPr>
              <w:t xml:space="preserve"> di cui sono in possesso:</w:t>
            </w:r>
          </w:p>
          <w:p w14:paraId="7332E9AE" w14:textId="77777777" w:rsidR="00271E54" w:rsidRPr="00271E54" w:rsidRDefault="00271E54" w:rsidP="00271E54">
            <w:pPr>
              <w:suppressAutoHyphens/>
              <w:spacing w:before="120" w:after="120" w:line="240" w:lineRule="auto"/>
              <w:rPr>
                <w:rFonts w:ascii="Arial" w:eastAsia="Calibri" w:hAnsi="Arial" w:cs="Arial"/>
                <w:b/>
                <w:i/>
                <w:color w:val="00000A"/>
                <w:kern w:val="1"/>
                <w:sz w:val="15"/>
                <w:szCs w:val="15"/>
                <w:lang w:eastAsia="it-IT" w:bidi="it-IT"/>
              </w:rPr>
            </w:pPr>
            <w:r w:rsidRPr="00271E54">
              <w:rPr>
                <w:rFonts w:ascii="Arial" w:eastAsia="Calibri" w:hAnsi="Arial" w:cs="Arial"/>
                <w:color w:val="00000A"/>
                <w:kern w:val="1"/>
                <w:sz w:val="15"/>
                <w:szCs w:val="15"/>
                <w:lang w:eastAsia="it-IT" w:bidi="it-IT"/>
              </w:rPr>
              <w:t>a)       lo stesso prestatore di servizi o imprenditore,</w:t>
            </w:r>
          </w:p>
          <w:p w14:paraId="033BB9C4" w14:textId="77777777"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b/>
                <w:i/>
                <w:color w:val="00000A"/>
                <w:kern w:val="1"/>
                <w:sz w:val="15"/>
                <w:szCs w:val="15"/>
                <w:lang w:eastAsia="it-IT" w:bidi="it-IT"/>
              </w:rPr>
              <w:t>e/o</w:t>
            </w:r>
            <w:r w:rsidRPr="00271E54">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271E54">
              <w:rPr>
                <w:rFonts w:ascii="Arial" w:eastAsia="Calibri" w:hAnsi="Arial" w:cs="Arial"/>
                <w:color w:val="00000A"/>
                <w:kern w:val="1"/>
                <w:sz w:val="15"/>
                <w:szCs w:val="15"/>
                <w:lang w:eastAsia="it-IT" w:bidi="it-IT"/>
              </w:rPr>
              <w:br/>
            </w:r>
          </w:p>
          <w:p w14:paraId="255249EE"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b)       </w:t>
            </w:r>
            <w:r w:rsidRPr="00271E54">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AEC01"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r>
          </w:p>
          <w:p w14:paraId="2F6CCA37"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a) [………..…]</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7B967060"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br/>
              <w:t>b) [………..…]</w:t>
            </w:r>
          </w:p>
        </w:tc>
      </w:tr>
      <w:tr w:rsidR="00271E54" w:rsidRPr="00271E54" w14:paraId="214740A7"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01E89"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7)       L'operatore economico potrà applicare durante l'esecuzione dell'appalto le seguenti </w:t>
            </w:r>
            <w:r w:rsidRPr="00271E54">
              <w:rPr>
                <w:rFonts w:ascii="Arial" w:eastAsia="Calibri" w:hAnsi="Arial" w:cs="Arial"/>
                <w:b/>
                <w:color w:val="00000A"/>
                <w:kern w:val="1"/>
                <w:sz w:val="15"/>
                <w:szCs w:val="15"/>
                <w:lang w:eastAsia="it-IT" w:bidi="it-IT"/>
              </w:rPr>
              <w:t>misure di gestione ambientale</w:t>
            </w:r>
            <w:r w:rsidRPr="00271E54">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03327"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3EE532F1"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80648" w14:textId="77777777" w:rsidR="00271E54" w:rsidRPr="00271E54" w:rsidRDefault="00271E54" w:rsidP="00271E54">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8)       L'</w:t>
            </w:r>
            <w:r w:rsidRPr="00271E54">
              <w:rPr>
                <w:rFonts w:ascii="Arial" w:eastAsia="Calibri" w:hAnsi="Arial" w:cs="Arial"/>
                <w:b/>
                <w:color w:val="00000A"/>
                <w:kern w:val="1"/>
                <w:sz w:val="15"/>
                <w:szCs w:val="15"/>
                <w:lang w:eastAsia="it-IT" w:bidi="it-IT"/>
              </w:rPr>
              <w:t>organico medio annuo</w:t>
            </w:r>
            <w:r w:rsidRPr="00271E54">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5DA2A"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Anno, organico medio annuo:</w:t>
            </w:r>
          </w:p>
          <w:p w14:paraId="746F4736"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14:paraId="6C0BC72B"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lastRenderedPageBreak/>
              <w:t>[…………],[……..…],</w:t>
            </w:r>
          </w:p>
          <w:p w14:paraId="1AE4B3D6"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14:paraId="52D3CBEB"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Anno, numero di dirigenti</w:t>
            </w:r>
          </w:p>
          <w:p w14:paraId="2242D289"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14:paraId="78939547"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14:paraId="50D2B7E2" w14:textId="77777777"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69168261"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01938"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lastRenderedPageBreak/>
              <w:t>9)       Per l'esecuzione dell'appalto l'operatore economico disporrà dell'</w:t>
            </w:r>
            <w:r w:rsidRPr="00271E54">
              <w:rPr>
                <w:rFonts w:ascii="Arial" w:eastAsia="Calibri" w:hAnsi="Arial" w:cs="Arial"/>
                <w:b/>
                <w:color w:val="00000A"/>
                <w:kern w:val="1"/>
                <w:sz w:val="15"/>
                <w:szCs w:val="15"/>
                <w:lang w:eastAsia="it-IT" w:bidi="it-IT"/>
              </w:rPr>
              <w:t>attrezzatura, del materiale e dell'equipaggiamento tecnico</w:t>
            </w:r>
            <w:r w:rsidRPr="00271E54">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4791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101A21FD"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4BC53" w14:textId="77777777" w:rsidR="00271E54" w:rsidRPr="00271E54" w:rsidRDefault="00271E54" w:rsidP="00271E54">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10)     L'operatore economico </w:t>
            </w:r>
            <w:r w:rsidRPr="00271E54">
              <w:rPr>
                <w:rFonts w:ascii="Arial" w:eastAsia="Calibri" w:hAnsi="Arial" w:cs="Arial"/>
                <w:b/>
                <w:color w:val="00000A"/>
                <w:kern w:val="1"/>
                <w:sz w:val="15"/>
                <w:szCs w:val="15"/>
                <w:lang w:eastAsia="it-IT" w:bidi="it-IT"/>
              </w:rPr>
              <w:t>intende eventualmente subappaltare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37"/>
            </w:r>
            <w:r w:rsidRPr="00271E54">
              <w:rPr>
                <w:rFonts w:ascii="Arial" w:eastAsia="Calibri" w:hAnsi="Arial" w:cs="Arial"/>
                <w:color w:val="00000A"/>
                <w:kern w:val="1"/>
                <w:sz w:val="15"/>
                <w:szCs w:val="15"/>
                <w:lang w:eastAsia="it-IT" w:bidi="it-IT"/>
              </w:rPr>
              <w:t xml:space="preserve">) la seguente </w:t>
            </w:r>
            <w:r w:rsidRPr="00271E54">
              <w:rPr>
                <w:rFonts w:ascii="Arial" w:eastAsia="Calibri" w:hAnsi="Arial" w:cs="Arial"/>
                <w:b/>
                <w:color w:val="00000A"/>
                <w:kern w:val="1"/>
                <w:sz w:val="15"/>
                <w:szCs w:val="15"/>
                <w:lang w:eastAsia="it-IT" w:bidi="it-IT"/>
              </w:rPr>
              <w:t>quota (espressa in percentuale)</w:t>
            </w:r>
            <w:r w:rsidRPr="00271E54">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840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460FC735"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6918B" w14:textId="77777777" w:rsidR="00271E54" w:rsidRPr="00271E54" w:rsidRDefault="00271E54" w:rsidP="00271E54">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11)     Per gli </w:t>
            </w:r>
            <w:r w:rsidRPr="00271E54">
              <w:rPr>
                <w:rFonts w:ascii="Arial" w:eastAsia="Calibri" w:hAnsi="Arial" w:cs="Arial"/>
                <w:b/>
                <w:i/>
                <w:color w:val="00000A"/>
                <w:kern w:val="1"/>
                <w:sz w:val="15"/>
                <w:szCs w:val="15"/>
                <w:lang w:eastAsia="it-IT" w:bidi="it-IT"/>
              </w:rPr>
              <w:t>appalti pubblici di forniture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14:paraId="0C5A68E7" w14:textId="77777777"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271E54">
              <w:rPr>
                <w:rFonts w:ascii="Arial" w:eastAsia="Calibri" w:hAnsi="Arial" w:cs="Arial"/>
                <w:color w:val="00000A"/>
                <w:kern w:val="1"/>
                <w:sz w:val="15"/>
                <w:szCs w:val="15"/>
                <w:lang w:eastAsia="it-IT" w:bidi="it-IT"/>
              </w:rPr>
              <w:br/>
            </w:r>
          </w:p>
          <w:p w14:paraId="03770C83" w14:textId="77777777" w:rsidR="00271E54" w:rsidRPr="00271E54" w:rsidRDefault="00271E54" w:rsidP="00271E54">
            <w:pPr>
              <w:suppressAutoHyphens/>
              <w:spacing w:before="120" w:after="12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271E54">
              <w:rPr>
                <w:rFonts w:ascii="Arial" w:eastAsia="Calibri" w:hAnsi="Arial" w:cs="Arial"/>
                <w:color w:val="00000A"/>
                <w:kern w:val="1"/>
                <w:sz w:val="15"/>
                <w:szCs w:val="15"/>
                <w:lang w:eastAsia="it-IT" w:bidi="it-IT"/>
              </w:rPr>
              <w:br/>
            </w:r>
          </w:p>
          <w:p w14:paraId="09279F9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2E8F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6650BFB2"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42D6F9B0"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p>
          <w:p w14:paraId="4C35AF9A"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429E788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54833EEB"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 Sì [ ] No</w:t>
            </w:r>
            <w:r w:rsidRPr="00271E54">
              <w:rPr>
                <w:rFonts w:ascii="Arial" w:eastAsia="Calibri" w:hAnsi="Arial" w:cs="Arial"/>
                <w:color w:val="00000A"/>
                <w:kern w:val="1"/>
                <w:sz w:val="15"/>
                <w:szCs w:val="15"/>
                <w:lang w:eastAsia="it-IT" w:bidi="it-IT"/>
              </w:rPr>
              <w:br/>
            </w:r>
          </w:p>
          <w:p w14:paraId="4A118FB8"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EC35139"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335D4008"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A0B60" w14:textId="77777777" w:rsidR="00271E54" w:rsidRPr="00271E54" w:rsidRDefault="00271E54" w:rsidP="00271E54">
            <w:pPr>
              <w:suppressAutoHyphens/>
              <w:spacing w:after="0" w:line="240" w:lineRule="auto"/>
              <w:ind w:left="426" w:hanging="426"/>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12)     Per gli </w:t>
            </w:r>
            <w:r w:rsidRPr="00271E54">
              <w:rPr>
                <w:rFonts w:ascii="Arial" w:eastAsia="Calibri" w:hAnsi="Arial" w:cs="Arial"/>
                <w:b/>
                <w:i/>
                <w:color w:val="00000A"/>
                <w:kern w:val="1"/>
                <w:sz w:val="15"/>
                <w:szCs w:val="15"/>
                <w:lang w:eastAsia="it-IT" w:bidi="it-IT"/>
              </w:rPr>
              <w:t>appalti pubblici di forniture</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14:paraId="27735AE3" w14:textId="77777777" w:rsidR="00271E54" w:rsidRPr="00271E54" w:rsidRDefault="00271E54" w:rsidP="00271E54">
            <w:pPr>
              <w:suppressAutoHyphens/>
              <w:spacing w:after="0" w:line="240" w:lineRule="auto"/>
              <w:ind w:left="426"/>
              <w:rPr>
                <w:rFonts w:ascii="Arial" w:eastAsia="Calibri" w:hAnsi="Arial" w:cs="Arial"/>
                <w:b/>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L'operatore economico può fornire i richiesti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kern w:val="1"/>
                <w:sz w:val="15"/>
                <w:szCs w:val="15"/>
                <w:lang w:eastAsia="it-IT" w:bidi="it-IT"/>
              </w:rPr>
              <w:t xml:space="preserve"> rilasciati da </w:t>
            </w:r>
            <w:r w:rsidRPr="00271E54">
              <w:rPr>
                <w:rFonts w:ascii="Arial" w:eastAsia="Calibri" w:hAnsi="Arial" w:cs="Arial"/>
                <w:b/>
                <w:color w:val="00000A"/>
                <w:kern w:val="1"/>
                <w:sz w:val="15"/>
                <w:szCs w:val="15"/>
                <w:lang w:eastAsia="it-IT" w:bidi="it-IT"/>
              </w:rPr>
              <w:t>istituti o servizi ufficiali incaricati del controllo della qualità,</w:t>
            </w:r>
            <w:r w:rsidRPr="00271E54">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271E54">
              <w:rPr>
                <w:rFonts w:ascii="Arial" w:eastAsia="Calibri" w:hAnsi="Arial" w:cs="Arial"/>
                <w:color w:val="00000A"/>
                <w:kern w:val="1"/>
                <w:sz w:val="15"/>
                <w:szCs w:val="15"/>
                <w:lang w:eastAsia="it-IT" w:bidi="it-IT"/>
              </w:rPr>
              <w:br/>
            </w:r>
          </w:p>
          <w:p w14:paraId="0F72775B" w14:textId="77777777" w:rsidR="00271E54" w:rsidRPr="00271E54" w:rsidRDefault="00271E54" w:rsidP="00271E54">
            <w:pPr>
              <w:suppressAutoHyphens/>
              <w:spacing w:after="0" w:line="240" w:lineRule="auto"/>
              <w:ind w:left="426"/>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kern w:val="1"/>
                <w:sz w:val="15"/>
                <w:szCs w:val="15"/>
                <w:lang w:eastAsia="it-IT" w:bidi="it-IT"/>
              </w:rPr>
              <w:t>, spiegare perché e precisare di quali altri mezzi di prova si dispone:</w:t>
            </w:r>
            <w:r w:rsidRPr="00271E54">
              <w:rPr>
                <w:rFonts w:ascii="Arial" w:eastAsia="Calibri" w:hAnsi="Arial" w:cs="Arial"/>
                <w:color w:val="00000A"/>
                <w:kern w:val="1"/>
                <w:sz w:val="15"/>
                <w:szCs w:val="15"/>
                <w:lang w:eastAsia="it-IT" w:bidi="it-IT"/>
              </w:rPr>
              <w:br/>
            </w:r>
          </w:p>
          <w:p w14:paraId="35599D13" w14:textId="77777777"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BB286"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br/>
              <w:t>[ ] Sì [ ] No</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722CA99A"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14:paraId="36735A81"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14:paraId="0263CD86"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p>
          <w:p w14:paraId="49D04C2B"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p>
          <w:p w14:paraId="5706FA32"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1B92236" w14:textId="77777777" w:rsidR="00271E54" w:rsidRPr="00271E54" w:rsidRDefault="00271E54" w:rsidP="00271E54">
            <w:pPr>
              <w:suppressAutoHyphens/>
              <w:spacing w:after="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p>
          <w:p w14:paraId="7662477B" w14:textId="77777777" w:rsidR="00271E54" w:rsidRPr="00271E54" w:rsidRDefault="00271E54" w:rsidP="00271E54">
            <w:pPr>
              <w:suppressAutoHyphens/>
              <w:spacing w:after="0" w:line="240" w:lineRule="auto"/>
              <w:rPr>
                <w:rFonts w:ascii="Times New Roman" w:eastAsia="Calibri" w:hAnsi="Times New Roman" w:cs="Times New Roman"/>
                <w:color w:val="00000A"/>
                <w:kern w:val="1"/>
                <w:sz w:val="24"/>
                <w:lang w:eastAsia="it-IT" w:bidi="it-IT"/>
              </w:rPr>
            </w:pPr>
          </w:p>
        </w:tc>
      </w:tr>
      <w:tr w:rsidR="00271E54" w:rsidRPr="00271E54" w14:paraId="13DC65BB"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E409C" w14:textId="77777777" w:rsidR="00271E54" w:rsidRPr="00271E54" w:rsidRDefault="00271E54" w:rsidP="00271E54">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 xml:space="preserve">13)  Per quanto riguarda gli </w:t>
            </w:r>
            <w:r w:rsidRPr="00271E54">
              <w:rPr>
                <w:rFonts w:ascii="Arial" w:eastAsia="Calibri" w:hAnsi="Arial" w:cs="Arial"/>
                <w:b/>
                <w:color w:val="000000"/>
                <w:kern w:val="1"/>
                <w:sz w:val="15"/>
                <w:szCs w:val="15"/>
                <w:lang w:eastAsia="it-IT" w:bidi="it-IT"/>
              </w:rPr>
              <w:t>eventuali altri requisiti tecnici e professionali</w:t>
            </w:r>
            <w:r w:rsidRPr="00271E54">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271E54">
              <w:rPr>
                <w:rFonts w:ascii="Arial" w:eastAsia="Calibri" w:hAnsi="Arial" w:cs="Arial"/>
                <w:color w:val="000000"/>
                <w:kern w:val="1"/>
                <w:sz w:val="15"/>
                <w:szCs w:val="15"/>
                <w:lang w:eastAsia="it-IT" w:bidi="it-IT"/>
              </w:rPr>
              <w:br/>
            </w:r>
          </w:p>
          <w:p w14:paraId="6FB16202"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 xml:space="preserve">Se la documentazione pertinente </w:t>
            </w:r>
            <w:r w:rsidRPr="00271E54">
              <w:rPr>
                <w:rFonts w:ascii="Arial" w:eastAsia="Calibri" w:hAnsi="Arial" w:cs="Arial"/>
                <w:b/>
                <w:color w:val="000000"/>
                <w:kern w:val="1"/>
                <w:sz w:val="15"/>
                <w:szCs w:val="15"/>
                <w:lang w:eastAsia="it-IT" w:bidi="it-IT"/>
              </w:rPr>
              <w:t>eventualmente</w:t>
            </w:r>
            <w:r w:rsidRPr="00271E54">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9CF8E" w14:textId="77777777" w:rsidR="00271E54" w:rsidRPr="00271E54" w:rsidRDefault="00271E54" w:rsidP="00271E54">
            <w:pPr>
              <w:suppressAutoHyphens/>
              <w:spacing w:before="120" w:after="120" w:line="240" w:lineRule="auto"/>
              <w:rPr>
                <w:rFonts w:ascii="Arial" w:eastAsia="Calibri" w:hAnsi="Arial" w:cs="Arial"/>
                <w:color w:val="000000"/>
                <w:kern w:val="1"/>
                <w:sz w:val="15"/>
                <w:szCs w:val="15"/>
                <w:lang w:eastAsia="it-IT" w:bidi="it-IT"/>
              </w:rPr>
            </w:pPr>
            <w:r w:rsidRPr="00271E54">
              <w:rPr>
                <w:rFonts w:ascii="Arial" w:eastAsia="Calibri" w:hAnsi="Arial" w:cs="Arial"/>
                <w:color w:val="000000"/>
                <w:kern w:val="1"/>
                <w:sz w:val="15"/>
                <w:szCs w:val="15"/>
                <w:lang w:eastAsia="it-IT" w:bidi="it-IT"/>
              </w:rPr>
              <w:t>[……]</w:t>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r>
            <w:r w:rsidRPr="00271E54">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A6C328F" w14:textId="77777777" w:rsidR="00271E54" w:rsidRPr="00271E54" w:rsidRDefault="00271E54" w:rsidP="00271E54">
            <w:pPr>
              <w:suppressAutoHyphens/>
              <w:spacing w:before="120" w:after="120" w:line="240" w:lineRule="auto"/>
              <w:rPr>
                <w:rFonts w:ascii="Times New Roman" w:eastAsia="Calibri" w:hAnsi="Times New Roman" w:cs="Times New Roman"/>
                <w:color w:val="000000"/>
                <w:kern w:val="1"/>
                <w:sz w:val="24"/>
                <w:lang w:eastAsia="it-IT" w:bidi="it-IT"/>
              </w:rPr>
            </w:pPr>
            <w:r w:rsidRPr="00271E54">
              <w:rPr>
                <w:rFonts w:ascii="Arial" w:eastAsia="Calibri" w:hAnsi="Arial" w:cs="Arial"/>
                <w:color w:val="000000"/>
                <w:kern w:val="1"/>
                <w:sz w:val="15"/>
                <w:szCs w:val="15"/>
                <w:lang w:eastAsia="it-IT" w:bidi="it-IT"/>
              </w:rPr>
              <w:t>[…………..][……….…][………..…]</w:t>
            </w:r>
          </w:p>
        </w:tc>
      </w:tr>
    </w:tbl>
    <w:p w14:paraId="09376FE2" w14:textId="77777777" w:rsidR="00271E54" w:rsidRPr="00271E54" w:rsidRDefault="00271E54" w:rsidP="00271E54">
      <w:pPr>
        <w:suppressAutoHyphens/>
        <w:spacing w:before="120" w:after="120" w:line="240" w:lineRule="auto"/>
        <w:jc w:val="both"/>
        <w:rPr>
          <w:rFonts w:ascii="Arial" w:eastAsia="Calibri" w:hAnsi="Arial" w:cs="Arial"/>
          <w:color w:val="000000"/>
          <w:kern w:val="1"/>
          <w:sz w:val="15"/>
          <w:szCs w:val="15"/>
          <w:lang w:eastAsia="it-IT" w:bidi="it-IT"/>
        </w:rPr>
      </w:pPr>
    </w:p>
    <w:p w14:paraId="2ECBE661" w14:textId="77777777" w:rsidR="00271E54" w:rsidRPr="00271E54" w:rsidRDefault="00271E54" w:rsidP="00271E54">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271E54">
        <w:rPr>
          <w:rFonts w:ascii="Arial" w:eastAsia="Calibri" w:hAnsi="Arial" w:cs="Arial"/>
          <w:caps/>
          <w:smallCaps/>
          <w:color w:val="000000"/>
          <w:kern w:val="1"/>
          <w:sz w:val="15"/>
          <w:szCs w:val="15"/>
          <w:lang w:eastAsia="it-IT" w:bidi="it-IT"/>
        </w:rPr>
        <w:t xml:space="preserve">D: SISTEMI di garanzia della qualità e norme di gestione ambientale </w:t>
      </w:r>
      <w:r w:rsidRPr="00271E54">
        <w:rPr>
          <w:rFonts w:ascii="Arial" w:eastAsia="Calibri" w:hAnsi="Arial" w:cs="Arial"/>
          <w:smallCaps/>
          <w:color w:val="000000"/>
          <w:kern w:val="2"/>
          <w:sz w:val="15"/>
          <w:szCs w:val="15"/>
          <w:lang w:eastAsia="it-IT" w:bidi="it-IT"/>
        </w:rPr>
        <w:t>(</w:t>
      </w:r>
      <w:r w:rsidRPr="00271E54">
        <w:rPr>
          <w:rFonts w:ascii="Arial" w:eastAsia="Calibri" w:hAnsi="Arial" w:cs="Arial"/>
          <w:smallCaps/>
          <w:color w:val="000000"/>
          <w:kern w:val="2"/>
          <w:sz w:val="16"/>
          <w:szCs w:val="16"/>
          <w:lang w:eastAsia="it-IT" w:bidi="it-IT"/>
        </w:rPr>
        <w:t>Articolo 87 del Codice)</w:t>
      </w:r>
    </w:p>
    <w:p w14:paraId="5F51D055" w14:textId="77777777" w:rsidR="00271E54" w:rsidRPr="00271E54" w:rsidRDefault="00271E54" w:rsidP="00271E54">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71E54" w:rsidRPr="00271E54" w14:paraId="3955A862"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2367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FD75C"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Risposta:</w:t>
            </w:r>
          </w:p>
        </w:tc>
      </w:tr>
      <w:tr w:rsidR="00271E54" w:rsidRPr="00271E54" w14:paraId="48ECDFB0"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987C7" w14:textId="77777777"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color w:val="00000A"/>
                <w:w w:val="0"/>
                <w:kern w:val="1"/>
                <w:sz w:val="15"/>
                <w:szCs w:val="15"/>
                <w:lang w:eastAsia="it-IT" w:bidi="it-IT"/>
              </w:rPr>
              <w:t xml:space="preserve">L'operatore economico potrà presentare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271E54">
              <w:rPr>
                <w:rFonts w:ascii="Arial" w:eastAsia="Calibri" w:hAnsi="Arial" w:cs="Arial"/>
                <w:b/>
                <w:color w:val="00000A"/>
                <w:kern w:val="1"/>
                <w:sz w:val="15"/>
                <w:szCs w:val="15"/>
                <w:lang w:eastAsia="it-IT" w:bidi="it-IT"/>
              </w:rPr>
              <w:t>norme di garanzia della qualità</w:t>
            </w:r>
            <w:r w:rsidRPr="00271E54">
              <w:rPr>
                <w:rFonts w:ascii="Arial" w:eastAsia="Calibri" w:hAnsi="Arial" w:cs="Arial"/>
                <w:color w:val="00000A"/>
                <w:w w:val="0"/>
                <w:kern w:val="1"/>
                <w:sz w:val="15"/>
                <w:szCs w:val="15"/>
                <w:lang w:eastAsia="it-IT" w:bidi="it-IT"/>
              </w:rPr>
              <w:t>, compresa l'accessibilità per le persone con disabilità?</w:t>
            </w:r>
          </w:p>
          <w:p w14:paraId="224A9E68"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w w:val="0"/>
                <w:kern w:val="1"/>
                <w:sz w:val="15"/>
                <w:szCs w:val="15"/>
                <w:lang w:eastAsia="it-IT" w:bidi="it-IT"/>
              </w:rPr>
              <w:t xml:space="preserve">, spiegare perché e precisare di quali altri mezzi </w:t>
            </w:r>
            <w:r w:rsidRPr="00271E54">
              <w:rPr>
                <w:rFonts w:ascii="Arial" w:eastAsia="Calibri" w:hAnsi="Arial" w:cs="Arial"/>
                <w:color w:val="00000A"/>
                <w:w w:val="0"/>
                <w:kern w:val="1"/>
                <w:sz w:val="15"/>
                <w:szCs w:val="15"/>
                <w:lang w:eastAsia="it-IT" w:bidi="it-IT"/>
              </w:rPr>
              <w:lastRenderedPageBreak/>
              <w:t>di prova relativi al programma di garanzia della qualità si dispone:</w:t>
            </w:r>
          </w:p>
          <w:p w14:paraId="23ABCFB4"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BF0A7"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lastRenderedPageBreak/>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 […….……]</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lastRenderedPageBreak/>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p>
          <w:p w14:paraId="295BFC5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p>
        </w:tc>
      </w:tr>
      <w:tr w:rsidR="00271E54" w:rsidRPr="00271E54" w14:paraId="5B1FD1A0"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E385B" w14:textId="77777777" w:rsidR="00271E54" w:rsidRPr="00271E54" w:rsidRDefault="00271E54" w:rsidP="00271E54">
            <w:pPr>
              <w:suppressAutoHyphens/>
              <w:spacing w:before="120" w:after="120" w:line="240" w:lineRule="auto"/>
              <w:rPr>
                <w:rFonts w:ascii="Arial" w:eastAsia="Calibri" w:hAnsi="Arial" w:cs="Arial"/>
                <w:b/>
                <w:color w:val="00000A"/>
                <w:kern w:val="1"/>
                <w:sz w:val="15"/>
                <w:szCs w:val="15"/>
                <w:lang w:eastAsia="it-IT" w:bidi="it-IT"/>
              </w:rPr>
            </w:pPr>
            <w:r w:rsidRPr="00271E54">
              <w:rPr>
                <w:rFonts w:ascii="Arial" w:eastAsia="Calibri" w:hAnsi="Arial" w:cs="Arial"/>
                <w:color w:val="00000A"/>
                <w:w w:val="0"/>
                <w:kern w:val="1"/>
                <w:sz w:val="15"/>
                <w:szCs w:val="15"/>
                <w:lang w:eastAsia="it-IT" w:bidi="it-IT"/>
              </w:rPr>
              <w:lastRenderedPageBreak/>
              <w:t xml:space="preserve">L'operatore economico potrà presentare </w:t>
            </w:r>
            <w:r w:rsidRPr="00271E54">
              <w:rPr>
                <w:rFonts w:ascii="Arial" w:eastAsia="Calibri" w:hAnsi="Arial" w:cs="Arial"/>
                <w:b/>
                <w:color w:val="00000A"/>
                <w:kern w:val="1"/>
                <w:sz w:val="15"/>
                <w:szCs w:val="15"/>
                <w:lang w:eastAsia="it-IT" w:bidi="it-IT"/>
              </w:rPr>
              <w:t>certificati</w:t>
            </w:r>
            <w:r w:rsidRPr="00271E54">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271E54">
              <w:rPr>
                <w:rFonts w:ascii="Arial" w:eastAsia="Calibri" w:hAnsi="Arial" w:cs="Arial"/>
                <w:b/>
                <w:color w:val="00000A"/>
                <w:w w:val="0"/>
                <w:kern w:val="1"/>
                <w:sz w:val="15"/>
                <w:szCs w:val="15"/>
                <w:lang w:eastAsia="it-IT" w:bidi="it-IT"/>
              </w:rPr>
              <w:t>sistemi o</w:t>
            </w:r>
            <w:r w:rsidRPr="00271E54">
              <w:rPr>
                <w:rFonts w:ascii="Arial" w:eastAsia="Calibri" w:hAnsi="Arial" w:cs="Arial"/>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norme di gestione ambientale</w:t>
            </w:r>
            <w:r w:rsidRPr="00271E54">
              <w:rPr>
                <w:rFonts w:ascii="Arial" w:eastAsia="Calibri" w:hAnsi="Arial" w:cs="Arial"/>
                <w:color w:val="00000A"/>
                <w:w w:val="0"/>
                <w:kern w:val="1"/>
                <w:sz w:val="15"/>
                <w:szCs w:val="15"/>
                <w:lang w:eastAsia="it-IT" w:bidi="it-IT"/>
              </w:rPr>
              <w:t>?</w:t>
            </w:r>
          </w:p>
          <w:p w14:paraId="4DD4D798"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b/>
                <w:color w:val="00000A"/>
                <w:kern w:val="1"/>
                <w:sz w:val="15"/>
                <w:szCs w:val="15"/>
                <w:lang w:eastAsia="it-IT" w:bidi="it-IT"/>
              </w:rPr>
              <w:t>In caso negativo</w:t>
            </w:r>
            <w:r w:rsidRPr="00271E54">
              <w:rPr>
                <w:rFonts w:ascii="Arial" w:eastAsia="Calibri" w:hAnsi="Arial" w:cs="Arial"/>
                <w:color w:val="00000A"/>
                <w:w w:val="0"/>
                <w:kern w:val="1"/>
                <w:sz w:val="15"/>
                <w:szCs w:val="15"/>
                <w:lang w:eastAsia="it-IT" w:bidi="it-IT"/>
              </w:rPr>
              <w:t xml:space="preserve">, spiegare perché e precisare di quali altri mezzi di prova relativi ai </w:t>
            </w:r>
            <w:r w:rsidRPr="00271E54">
              <w:rPr>
                <w:rFonts w:ascii="Arial" w:eastAsia="Calibri" w:hAnsi="Arial" w:cs="Arial"/>
                <w:b/>
                <w:color w:val="00000A"/>
                <w:w w:val="0"/>
                <w:kern w:val="1"/>
                <w:sz w:val="15"/>
                <w:szCs w:val="15"/>
                <w:lang w:eastAsia="it-IT" w:bidi="it-IT"/>
              </w:rPr>
              <w:t>sistemi o</w:t>
            </w:r>
            <w:r w:rsidRPr="00271E54">
              <w:rPr>
                <w:rFonts w:ascii="Arial" w:eastAsia="Calibri" w:hAnsi="Arial" w:cs="Arial"/>
                <w:color w:val="00000A"/>
                <w:w w:val="0"/>
                <w:kern w:val="1"/>
                <w:sz w:val="15"/>
                <w:szCs w:val="15"/>
                <w:lang w:eastAsia="it-IT" w:bidi="it-IT"/>
              </w:rPr>
              <w:t xml:space="preserve"> </w:t>
            </w:r>
            <w:r w:rsidRPr="00271E54">
              <w:rPr>
                <w:rFonts w:ascii="Arial" w:eastAsia="Calibri" w:hAnsi="Arial" w:cs="Arial"/>
                <w:b/>
                <w:color w:val="00000A"/>
                <w:kern w:val="1"/>
                <w:sz w:val="15"/>
                <w:szCs w:val="15"/>
                <w:lang w:eastAsia="it-IT" w:bidi="it-IT"/>
              </w:rPr>
              <w:t>norme di gestione ambientale</w:t>
            </w:r>
            <w:r w:rsidRPr="00271E54">
              <w:rPr>
                <w:rFonts w:ascii="Arial" w:eastAsia="Calibri" w:hAnsi="Arial" w:cs="Arial"/>
                <w:color w:val="00000A"/>
                <w:w w:val="0"/>
                <w:kern w:val="1"/>
                <w:sz w:val="15"/>
                <w:szCs w:val="15"/>
                <w:lang w:eastAsia="it-IT" w:bidi="it-IT"/>
              </w:rPr>
              <w:t xml:space="preserve"> si dispone:</w:t>
            </w:r>
          </w:p>
          <w:p w14:paraId="795FC891"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E6785"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 ] Sì [ ] No</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t>[………..…] […………]</w:t>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w w:val="0"/>
                <w:kern w:val="1"/>
                <w:sz w:val="15"/>
                <w:szCs w:val="15"/>
                <w:lang w:eastAsia="it-IT" w:bidi="it-IT"/>
              </w:rPr>
              <w:br/>
            </w:r>
            <w:r w:rsidRPr="00271E54">
              <w:rPr>
                <w:rFonts w:ascii="Arial" w:eastAsia="Calibri" w:hAnsi="Arial" w:cs="Arial"/>
                <w:color w:val="00000A"/>
                <w:kern w:val="1"/>
                <w:sz w:val="15"/>
                <w:szCs w:val="15"/>
                <w:lang w:eastAsia="it-IT" w:bidi="it-IT"/>
              </w:rPr>
              <w:t>(indirizzo web, autorità o organismo di emanazione, riferimento preciso della documentazione):</w:t>
            </w:r>
          </w:p>
          <w:p w14:paraId="59F65B77"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 xml:space="preserve"> […………][……..…][……..…]</w:t>
            </w:r>
          </w:p>
        </w:tc>
      </w:tr>
    </w:tbl>
    <w:p w14:paraId="6EB9C874"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p>
    <w:p w14:paraId="684C0878" w14:textId="77777777" w:rsidR="00271E54" w:rsidRPr="00271E54" w:rsidRDefault="00271E54" w:rsidP="00271E54">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271E54">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271E54">
        <w:rPr>
          <w:rFonts w:ascii="Times New Roman" w:eastAsia="Calibri" w:hAnsi="Times New Roman" w:cs="Times New Roman"/>
          <w:b/>
          <w:color w:val="000000"/>
          <w:kern w:val="1"/>
          <w:sz w:val="19"/>
          <w:szCs w:val="19"/>
          <w:lang w:eastAsia="it-IT" w:bidi="it-IT"/>
        </w:rPr>
        <w:t>qualificati</w:t>
      </w:r>
      <w:r w:rsidRPr="00271E54">
        <w:rPr>
          <w:rFonts w:ascii="Times New Roman" w:eastAsia="Calibri" w:hAnsi="Times New Roman" w:cs="Times New Roman"/>
          <w:color w:val="000000"/>
          <w:kern w:val="1"/>
          <w:sz w:val="19"/>
          <w:szCs w:val="19"/>
          <w:lang w:eastAsia="it-IT" w:bidi="it-IT"/>
        </w:rPr>
        <w:t xml:space="preserve"> </w:t>
      </w:r>
      <w:r w:rsidRPr="00271E54">
        <w:rPr>
          <w:rFonts w:ascii="Arial" w:eastAsia="Calibri" w:hAnsi="Arial" w:cs="Arial"/>
          <w:smallCaps/>
          <w:color w:val="000000"/>
          <w:kern w:val="1"/>
          <w:sz w:val="15"/>
          <w:szCs w:val="15"/>
          <w:lang w:eastAsia="it-IT" w:bidi="it-IT"/>
        </w:rPr>
        <w:t>(A</w:t>
      </w:r>
      <w:r w:rsidRPr="00271E54">
        <w:rPr>
          <w:rFonts w:ascii="Arial" w:eastAsia="Calibri" w:hAnsi="Arial" w:cs="Arial"/>
          <w:smallCaps/>
          <w:color w:val="000000"/>
          <w:kern w:val="1"/>
          <w:sz w:val="16"/>
          <w:szCs w:val="16"/>
          <w:lang w:eastAsia="it-IT" w:bidi="it-IT"/>
        </w:rPr>
        <w:t>rticolo 91 del Codice)</w:t>
      </w:r>
    </w:p>
    <w:p w14:paraId="47EDC706" w14:textId="77777777" w:rsidR="00271E54" w:rsidRPr="00271E54" w:rsidRDefault="00271E54" w:rsidP="00271E54">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F90C72" w14:textId="77777777" w:rsidR="00271E54" w:rsidRPr="00271E54" w:rsidRDefault="00271E54" w:rsidP="00271E54">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785F2E07" w14:textId="77777777" w:rsidR="00271E54" w:rsidRPr="00271E54" w:rsidRDefault="00271E54" w:rsidP="00271E54">
      <w:pPr>
        <w:suppressAutoHyphens/>
        <w:spacing w:before="120" w:after="120" w:line="240" w:lineRule="auto"/>
        <w:rPr>
          <w:rFonts w:ascii="Arial" w:eastAsia="Calibri" w:hAnsi="Arial" w:cs="Arial"/>
          <w:b/>
          <w:color w:val="00000A"/>
          <w:w w:val="0"/>
          <w:kern w:val="1"/>
          <w:sz w:val="15"/>
          <w:szCs w:val="15"/>
          <w:lang w:eastAsia="it-IT" w:bidi="it-IT"/>
        </w:rPr>
      </w:pPr>
      <w:r w:rsidRPr="00271E54">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71E54" w:rsidRPr="00271E54" w14:paraId="2F254CDE"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5C0B8"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6F4E8E"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b/>
                <w:color w:val="00000A"/>
                <w:w w:val="0"/>
                <w:kern w:val="1"/>
                <w:sz w:val="15"/>
                <w:szCs w:val="15"/>
                <w:lang w:eastAsia="it-IT" w:bidi="it-IT"/>
              </w:rPr>
              <w:t>Risposta:</w:t>
            </w:r>
          </w:p>
        </w:tc>
      </w:tr>
      <w:tr w:rsidR="00271E54" w:rsidRPr="00271E54" w14:paraId="6895F006" w14:textId="77777777" w:rsidTr="00FE3C2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2ABBA" w14:textId="77777777" w:rsidR="00271E54" w:rsidRPr="00271E54" w:rsidRDefault="00271E54" w:rsidP="00271E54">
            <w:pPr>
              <w:suppressAutoHyphens/>
              <w:spacing w:before="120" w:after="120" w:line="240" w:lineRule="auto"/>
              <w:rPr>
                <w:rFonts w:ascii="Arial" w:eastAsia="Calibri" w:hAnsi="Arial" w:cs="Arial"/>
                <w:color w:val="00000A"/>
                <w:w w:val="0"/>
                <w:kern w:val="1"/>
                <w:sz w:val="15"/>
                <w:szCs w:val="15"/>
                <w:lang w:eastAsia="it-IT" w:bidi="it-IT"/>
              </w:rPr>
            </w:pPr>
            <w:r w:rsidRPr="00271E54">
              <w:rPr>
                <w:rFonts w:ascii="Arial" w:eastAsia="Calibri" w:hAnsi="Arial" w:cs="Arial"/>
                <w:color w:val="00000A"/>
                <w:w w:val="0"/>
                <w:kern w:val="1"/>
                <w:sz w:val="15"/>
                <w:szCs w:val="15"/>
                <w:lang w:eastAsia="it-IT" w:bidi="it-IT"/>
              </w:rPr>
              <w:t xml:space="preserve">Di </w:t>
            </w:r>
            <w:r w:rsidRPr="00271E54">
              <w:rPr>
                <w:rFonts w:ascii="Arial" w:eastAsia="Calibri" w:hAnsi="Arial" w:cs="Arial"/>
                <w:b/>
                <w:color w:val="00000A"/>
                <w:w w:val="0"/>
                <w:kern w:val="1"/>
                <w:sz w:val="15"/>
                <w:szCs w:val="15"/>
                <w:lang w:eastAsia="it-IT" w:bidi="it-IT"/>
              </w:rPr>
              <w:t>soddisfare</w:t>
            </w:r>
            <w:r w:rsidRPr="00271E54">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1282D890"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271E54">
              <w:rPr>
                <w:rFonts w:ascii="Arial" w:eastAsia="Calibri" w:hAnsi="Arial" w:cs="Arial"/>
                <w:b/>
                <w:color w:val="00000A"/>
                <w:kern w:val="1"/>
                <w:sz w:val="15"/>
                <w:szCs w:val="15"/>
                <w:lang w:eastAsia="it-IT" w:bidi="it-IT"/>
              </w:rPr>
              <w:t>ciascun documento</w:t>
            </w:r>
            <w:r w:rsidRPr="00271E54">
              <w:rPr>
                <w:rFonts w:ascii="Arial" w:eastAsia="Calibri" w:hAnsi="Arial" w:cs="Arial"/>
                <w:color w:val="00000A"/>
                <w:w w:val="0"/>
                <w:kern w:val="1"/>
                <w:sz w:val="15"/>
                <w:szCs w:val="15"/>
                <w:lang w:eastAsia="it-IT" w:bidi="it-IT"/>
              </w:rPr>
              <w:t xml:space="preserve"> se l'operatore economico dispone dei documenti richiesti:</w:t>
            </w:r>
          </w:p>
          <w:p w14:paraId="40BAC58F"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Se alcuni di tali certificati o altre forme di prove documentali sono disponibili elettronicamente (</w:t>
            </w:r>
            <w:r w:rsidRPr="00271E54">
              <w:rPr>
                <w:rFonts w:ascii="Arial" w:eastAsia="Calibri" w:hAnsi="Arial" w:cs="Arial"/>
                <w:color w:val="00000A"/>
                <w:kern w:val="1"/>
                <w:sz w:val="15"/>
                <w:szCs w:val="15"/>
                <w:vertAlign w:val="superscript"/>
                <w:lang w:eastAsia="it-IT" w:bidi="it-IT"/>
              </w:rPr>
              <w:footnoteReference w:id="38"/>
            </w:r>
            <w:r w:rsidRPr="00271E54">
              <w:rPr>
                <w:rFonts w:ascii="Arial" w:eastAsia="Calibri" w:hAnsi="Arial" w:cs="Arial"/>
                <w:color w:val="00000A"/>
                <w:kern w:val="1"/>
                <w:sz w:val="15"/>
                <w:szCs w:val="15"/>
                <w:lang w:eastAsia="it-IT" w:bidi="it-IT"/>
              </w:rPr>
              <w:t xml:space="preserve">), indicare per </w:t>
            </w:r>
            <w:r w:rsidRPr="00271E54">
              <w:rPr>
                <w:rFonts w:ascii="Arial" w:eastAsia="Calibri" w:hAnsi="Arial" w:cs="Arial"/>
                <w:b/>
                <w:color w:val="00000A"/>
                <w:kern w:val="1"/>
                <w:sz w:val="15"/>
                <w:szCs w:val="15"/>
                <w:lang w:eastAsia="it-IT" w:bidi="it-IT"/>
              </w:rPr>
              <w:t>ciascun documento</w:t>
            </w:r>
            <w:r w:rsidRPr="00271E54">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839D018"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t>[ ] Sì [ ] No (</w:t>
            </w:r>
            <w:r w:rsidRPr="00271E54">
              <w:rPr>
                <w:rFonts w:ascii="Arial" w:eastAsia="Calibri" w:hAnsi="Arial" w:cs="Arial"/>
                <w:color w:val="00000A"/>
                <w:kern w:val="1"/>
                <w:sz w:val="15"/>
                <w:szCs w:val="15"/>
                <w:vertAlign w:val="superscript"/>
                <w:lang w:eastAsia="it-IT" w:bidi="it-IT"/>
              </w:rPr>
              <w:footnoteReference w:id="39"/>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r w:rsidRPr="00271E54">
              <w:rPr>
                <w:rFonts w:ascii="Arial" w:eastAsia="Calibri" w:hAnsi="Arial" w:cs="Arial"/>
                <w:color w:val="00000A"/>
                <w:kern w:val="1"/>
                <w:sz w:val="15"/>
                <w:szCs w:val="15"/>
                <w:lang w:eastAsia="it-IT" w:bidi="it-IT"/>
              </w:rPr>
              <w:br/>
            </w:r>
          </w:p>
          <w:p w14:paraId="3CF11E0F" w14:textId="77777777" w:rsidR="00271E54" w:rsidRPr="00271E54" w:rsidRDefault="00271E54" w:rsidP="00271E54">
            <w:pPr>
              <w:suppressAutoHyphens/>
              <w:spacing w:before="120" w:after="120" w:line="240" w:lineRule="auto"/>
              <w:rPr>
                <w:rFonts w:ascii="Arial" w:eastAsia="Calibri" w:hAnsi="Arial" w:cs="Arial"/>
                <w:color w:val="00000A"/>
                <w:kern w:val="1"/>
                <w:sz w:val="15"/>
                <w:szCs w:val="15"/>
                <w:lang w:eastAsia="it-IT" w:bidi="it-IT"/>
              </w:rPr>
            </w:pPr>
            <w:r w:rsidRPr="00271E54">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91AEA2A"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40"/>
            </w:r>
            <w:r w:rsidRPr="00271E54">
              <w:rPr>
                <w:rFonts w:ascii="Arial" w:eastAsia="Calibri" w:hAnsi="Arial" w:cs="Arial"/>
                <w:color w:val="00000A"/>
                <w:kern w:val="1"/>
                <w:sz w:val="15"/>
                <w:szCs w:val="15"/>
                <w:lang w:eastAsia="it-IT" w:bidi="it-IT"/>
              </w:rPr>
              <w:t>)</w:t>
            </w:r>
          </w:p>
        </w:tc>
      </w:tr>
    </w:tbl>
    <w:p w14:paraId="5B25FACF" w14:textId="77777777" w:rsidR="00271E54" w:rsidRPr="00271E54" w:rsidRDefault="00271E54" w:rsidP="00271E54">
      <w:pPr>
        <w:keepNext/>
        <w:suppressAutoHyphens/>
        <w:spacing w:before="120" w:after="360" w:line="240" w:lineRule="auto"/>
        <w:jc w:val="both"/>
        <w:rPr>
          <w:rFonts w:ascii="Arial" w:eastAsia="Calibri" w:hAnsi="Arial" w:cs="Arial"/>
          <w:b/>
          <w:color w:val="00000A"/>
          <w:kern w:val="1"/>
          <w:sz w:val="15"/>
          <w:szCs w:val="15"/>
          <w:lang w:eastAsia="it-IT" w:bidi="it-IT"/>
        </w:rPr>
      </w:pPr>
    </w:p>
    <w:p w14:paraId="5B13AEDD" w14:textId="77777777" w:rsidR="00271E54" w:rsidRPr="00271E54" w:rsidRDefault="00271E54" w:rsidP="00271E54">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271E54">
        <w:rPr>
          <w:rFonts w:ascii="Times New Roman" w:eastAsia="Calibri" w:hAnsi="Times New Roman" w:cs="Times New Roman"/>
          <w:b/>
          <w:color w:val="00000A"/>
          <w:kern w:val="1"/>
          <w:sz w:val="19"/>
          <w:szCs w:val="19"/>
          <w:lang w:eastAsia="it-IT" w:bidi="it-IT"/>
        </w:rPr>
        <w:t>Parte VI: Dichiarazioni finali</w:t>
      </w:r>
    </w:p>
    <w:p w14:paraId="1D28420F" w14:textId="77777777" w:rsidR="00271E54" w:rsidRPr="00271E54" w:rsidRDefault="00271E54" w:rsidP="00271E54">
      <w:pPr>
        <w:suppressAutoHyphens/>
        <w:spacing w:before="120" w:after="120" w:line="240" w:lineRule="auto"/>
        <w:jc w:val="both"/>
        <w:rPr>
          <w:rFonts w:ascii="Arial" w:eastAsia="Calibri" w:hAnsi="Arial" w:cs="Arial"/>
          <w:b/>
          <w:i/>
          <w:color w:val="000000"/>
          <w:kern w:val="1"/>
          <w:sz w:val="15"/>
          <w:szCs w:val="15"/>
          <w:lang w:eastAsia="it-IT" w:bidi="it-IT"/>
        </w:rPr>
      </w:pPr>
      <w:r w:rsidRPr="00271E54">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71E54">
        <w:rPr>
          <w:rFonts w:ascii="Arial" w:eastAsia="Calibri" w:hAnsi="Arial" w:cs="Arial"/>
          <w:i/>
          <w:color w:val="000000"/>
          <w:kern w:val="1"/>
          <w:sz w:val="15"/>
          <w:szCs w:val="15"/>
          <w:lang w:eastAsia="it-IT" w:bidi="it-IT"/>
        </w:rPr>
        <w:t>, ai sensi dell’articolo 76 del DPR 445/2000.</w:t>
      </w:r>
    </w:p>
    <w:p w14:paraId="2C7AF0E6" w14:textId="77777777"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271E54">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03786AEB" w14:textId="77777777"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71E54">
        <w:rPr>
          <w:rFonts w:ascii="Arial" w:eastAsia="Calibri" w:hAnsi="Arial" w:cs="Arial"/>
          <w:color w:val="00000A"/>
          <w:kern w:val="1"/>
          <w:sz w:val="15"/>
          <w:szCs w:val="15"/>
          <w:lang w:eastAsia="it-IT" w:bidi="it-IT"/>
        </w:rPr>
        <w:t>(</w:t>
      </w:r>
      <w:r w:rsidRPr="00271E54">
        <w:rPr>
          <w:rFonts w:ascii="Arial" w:eastAsia="Calibri" w:hAnsi="Arial" w:cs="Arial"/>
          <w:color w:val="00000A"/>
          <w:kern w:val="1"/>
          <w:sz w:val="15"/>
          <w:szCs w:val="15"/>
          <w:vertAlign w:val="superscript"/>
          <w:lang w:eastAsia="it-IT" w:bidi="it-IT"/>
        </w:rPr>
        <w:footnoteReference w:id="41"/>
      </w:r>
      <w:r w:rsidRPr="00271E54">
        <w:rPr>
          <w:rFonts w:ascii="Arial" w:eastAsia="Calibri" w:hAnsi="Arial" w:cs="Arial"/>
          <w:color w:val="00000A"/>
          <w:kern w:val="1"/>
          <w:sz w:val="15"/>
          <w:szCs w:val="15"/>
          <w:lang w:eastAsia="it-IT" w:bidi="it-IT"/>
        </w:rPr>
        <w:t>)</w:t>
      </w:r>
      <w:r w:rsidRPr="00271E54">
        <w:rPr>
          <w:rFonts w:ascii="Arial" w:eastAsia="Calibri" w:hAnsi="Arial" w:cs="Arial"/>
          <w:i/>
          <w:color w:val="00000A"/>
          <w:kern w:val="1"/>
          <w:sz w:val="15"/>
          <w:szCs w:val="15"/>
          <w:lang w:eastAsia="it-IT" w:bidi="it-IT"/>
        </w:rPr>
        <w:t>, oppure</w:t>
      </w:r>
    </w:p>
    <w:p w14:paraId="3DAA7829" w14:textId="77777777"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b) a decorrere al più tardi dal 18 aprile 2018 (</w:t>
      </w:r>
      <w:r w:rsidRPr="00271E54">
        <w:rPr>
          <w:rFonts w:ascii="Arial" w:eastAsia="Calibri" w:hAnsi="Arial" w:cs="Arial"/>
          <w:i/>
          <w:color w:val="00000A"/>
          <w:kern w:val="1"/>
          <w:sz w:val="15"/>
          <w:szCs w:val="15"/>
          <w:vertAlign w:val="superscript"/>
          <w:lang w:eastAsia="it-IT" w:bidi="it-IT"/>
        </w:rPr>
        <w:footnoteReference w:id="42"/>
      </w:r>
      <w:r w:rsidRPr="00271E54">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271E54">
        <w:rPr>
          <w:rFonts w:ascii="Arial" w:eastAsia="Calibri" w:hAnsi="Arial" w:cs="Arial"/>
          <w:color w:val="00000A"/>
          <w:kern w:val="1"/>
          <w:sz w:val="15"/>
          <w:szCs w:val="15"/>
          <w:lang w:eastAsia="it-IT" w:bidi="it-IT"/>
        </w:rPr>
        <w:t>.</w:t>
      </w:r>
    </w:p>
    <w:p w14:paraId="4FD09EFA" w14:textId="77777777" w:rsidR="00271E54" w:rsidRPr="00271E54" w:rsidRDefault="00271E54" w:rsidP="00271E54">
      <w:pPr>
        <w:suppressAutoHyphens/>
        <w:spacing w:before="120" w:after="120" w:line="240" w:lineRule="auto"/>
        <w:jc w:val="both"/>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71E54">
        <w:rPr>
          <w:rFonts w:ascii="Arial" w:eastAsia="Calibri" w:hAnsi="Arial" w:cs="Arial"/>
          <w:color w:val="00000A"/>
          <w:kern w:val="1"/>
          <w:sz w:val="15"/>
          <w:szCs w:val="15"/>
          <w:lang w:eastAsia="it-IT" w:bidi="it-IT"/>
        </w:rPr>
        <w:t xml:space="preserve"> [procedura di appalto: (descrizione sommaria, estremi della pubblicazione nella</w:t>
      </w:r>
      <w:r w:rsidRPr="00271E54">
        <w:rPr>
          <w:rFonts w:ascii="Arial" w:eastAsia="Calibri" w:hAnsi="Arial" w:cs="Arial"/>
          <w:i/>
          <w:color w:val="00000A"/>
          <w:kern w:val="1"/>
          <w:sz w:val="15"/>
          <w:szCs w:val="15"/>
          <w:lang w:eastAsia="it-IT" w:bidi="it-IT"/>
        </w:rPr>
        <w:t xml:space="preserve"> Gazzetta ufficiale dell'Unione europea</w:t>
      </w:r>
      <w:r w:rsidRPr="00271E54">
        <w:rPr>
          <w:rFonts w:ascii="Arial" w:eastAsia="Calibri" w:hAnsi="Arial" w:cs="Arial"/>
          <w:color w:val="00000A"/>
          <w:kern w:val="1"/>
          <w:sz w:val="15"/>
          <w:szCs w:val="15"/>
          <w:lang w:eastAsia="it-IT" w:bidi="it-IT"/>
        </w:rPr>
        <w:t>, numero di riferimento)]</w:t>
      </w:r>
      <w:r w:rsidRPr="00271E54">
        <w:rPr>
          <w:rFonts w:ascii="Arial" w:eastAsia="Calibri" w:hAnsi="Arial" w:cs="Arial"/>
          <w:i/>
          <w:color w:val="00000A"/>
          <w:kern w:val="1"/>
          <w:sz w:val="15"/>
          <w:szCs w:val="15"/>
          <w:lang w:eastAsia="it-IT" w:bidi="it-IT"/>
        </w:rPr>
        <w:t>.</w:t>
      </w:r>
    </w:p>
    <w:p w14:paraId="116FADBF" w14:textId="77777777" w:rsidR="00271E54" w:rsidRPr="00271E54" w:rsidRDefault="00271E54" w:rsidP="00271E54">
      <w:pPr>
        <w:suppressAutoHyphens/>
        <w:spacing w:before="120" w:after="120" w:line="240" w:lineRule="auto"/>
        <w:rPr>
          <w:rFonts w:ascii="Arial" w:eastAsia="Calibri" w:hAnsi="Arial" w:cs="Arial"/>
          <w:i/>
          <w:color w:val="00000A"/>
          <w:kern w:val="1"/>
          <w:sz w:val="15"/>
          <w:szCs w:val="15"/>
          <w:lang w:eastAsia="it-IT" w:bidi="it-IT"/>
        </w:rPr>
      </w:pPr>
      <w:r w:rsidRPr="00271E54">
        <w:rPr>
          <w:rFonts w:ascii="Arial" w:eastAsia="Calibri" w:hAnsi="Arial" w:cs="Arial"/>
          <w:i/>
          <w:color w:val="00000A"/>
          <w:kern w:val="1"/>
          <w:sz w:val="15"/>
          <w:szCs w:val="15"/>
          <w:lang w:eastAsia="it-IT" w:bidi="it-IT"/>
        </w:rPr>
        <w:t xml:space="preserve"> </w:t>
      </w:r>
    </w:p>
    <w:p w14:paraId="04693276" w14:textId="77777777" w:rsidR="00271E54" w:rsidRPr="00271E54" w:rsidRDefault="00271E54" w:rsidP="00271E54">
      <w:pPr>
        <w:suppressAutoHyphens/>
        <w:spacing w:before="120" w:after="120" w:line="240" w:lineRule="auto"/>
        <w:rPr>
          <w:rFonts w:ascii="Arial" w:eastAsia="Calibri" w:hAnsi="Arial" w:cs="Arial"/>
          <w:i/>
          <w:color w:val="00000A"/>
          <w:kern w:val="1"/>
          <w:sz w:val="14"/>
          <w:szCs w:val="14"/>
          <w:lang w:eastAsia="it-IT" w:bidi="it-IT"/>
        </w:rPr>
      </w:pPr>
    </w:p>
    <w:p w14:paraId="52C18393" w14:textId="77777777" w:rsidR="00271E54" w:rsidRPr="00271E54" w:rsidRDefault="00271E54" w:rsidP="00271E54">
      <w:pPr>
        <w:suppressAutoHyphens/>
        <w:spacing w:before="120" w:after="120" w:line="240" w:lineRule="auto"/>
        <w:rPr>
          <w:rFonts w:ascii="Arial" w:eastAsia="Calibri" w:hAnsi="Arial" w:cs="Arial"/>
          <w:color w:val="00000A"/>
          <w:kern w:val="1"/>
          <w:sz w:val="14"/>
          <w:szCs w:val="14"/>
          <w:lang w:eastAsia="it-IT" w:bidi="it-IT"/>
        </w:rPr>
      </w:pPr>
      <w:r w:rsidRPr="00271E54">
        <w:rPr>
          <w:rFonts w:ascii="Arial" w:eastAsia="Calibri" w:hAnsi="Arial" w:cs="Arial"/>
          <w:color w:val="00000A"/>
          <w:kern w:val="1"/>
          <w:sz w:val="14"/>
          <w:szCs w:val="14"/>
          <w:lang w:eastAsia="it-IT" w:bidi="it-IT"/>
        </w:rPr>
        <w:t>Data, luogo e, se richiesto o necessario, firma/firme: [……………….……]</w:t>
      </w:r>
    </w:p>
    <w:p w14:paraId="64E18CC5" w14:textId="77777777" w:rsidR="00271E54" w:rsidRPr="00271E54" w:rsidRDefault="00271E54" w:rsidP="00271E54">
      <w:pPr>
        <w:keepNext/>
        <w:suppressAutoHyphens/>
        <w:spacing w:before="360" w:after="120" w:line="240" w:lineRule="auto"/>
        <w:jc w:val="both"/>
        <w:rPr>
          <w:rFonts w:ascii="Arial" w:eastAsia="Calibri" w:hAnsi="Arial" w:cs="Arial"/>
          <w:i/>
          <w:color w:val="00000A"/>
          <w:kern w:val="1"/>
          <w:sz w:val="15"/>
          <w:szCs w:val="15"/>
          <w:lang w:eastAsia="it-IT" w:bidi="it-IT"/>
        </w:rPr>
      </w:pPr>
    </w:p>
    <w:p w14:paraId="3BE250C3" w14:textId="77777777" w:rsidR="00271E54" w:rsidRPr="00271E54" w:rsidRDefault="00271E54" w:rsidP="00271E54">
      <w:pPr>
        <w:suppressAutoHyphens/>
        <w:spacing w:before="120" w:after="120" w:line="240" w:lineRule="auto"/>
        <w:rPr>
          <w:rFonts w:ascii="Times New Roman" w:eastAsia="Calibri" w:hAnsi="Times New Roman" w:cs="Times New Roman"/>
          <w:color w:val="00000A"/>
          <w:kern w:val="1"/>
          <w:sz w:val="24"/>
          <w:lang w:eastAsia="it-IT" w:bidi="it-IT"/>
        </w:rPr>
      </w:pPr>
      <w:bookmarkStart w:id="6" w:name="_DV_C939"/>
      <w:bookmarkEnd w:id="6"/>
    </w:p>
    <w:p w14:paraId="74411198" w14:textId="77777777" w:rsidR="00271E54" w:rsidRPr="00271E54" w:rsidRDefault="00271E54" w:rsidP="00271E54"/>
    <w:p w14:paraId="7F4CDC5E" w14:textId="77777777" w:rsidR="00271E54" w:rsidRPr="00271E54" w:rsidRDefault="00271E54" w:rsidP="00271E54"/>
    <w:p w14:paraId="42AEEE92" w14:textId="77777777" w:rsidR="00412706" w:rsidRDefault="00412706"/>
    <w:sectPr w:rsidR="00412706">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545C" w14:textId="77777777" w:rsidR="00D118FC" w:rsidRDefault="00D118FC" w:rsidP="00271E54">
      <w:pPr>
        <w:spacing w:after="0" w:line="240" w:lineRule="auto"/>
      </w:pPr>
      <w:r>
        <w:separator/>
      </w:r>
    </w:p>
  </w:endnote>
  <w:endnote w:type="continuationSeparator" w:id="0">
    <w:p w14:paraId="22ED90E6" w14:textId="77777777" w:rsidR="00D118FC" w:rsidRDefault="00D118FC" w:rsidP="002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95oyfimtiaquaty,Bold">
    <w:altName w:val="Calibri"/>
    <w:panose1 w:val="00000000000000000000"/>
    <w:charset w:val="00"/>
    <w:family w:val="auto"/>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CDCCD" w14:textId="77777777" w:rsidR="00D118FC" w:rsidRDefault="00D118FC" w:rsidP="00271E54">
      <w:pPr>
        <w:spacing w:after="0" w:line="240" w:lineRule="auto"/>
      </w:pPr>
      <w:r>
        <w:separator/>
      </w:r>
    </w:p>
  </w:footnote>
  <w:footnote w:type="continuationSeparator" w:id="0">
    <w:p w14:paraId="39DBBE2D" w14:textId="77777777" w:rsidR="00D118FC" w:rsidRDefault="00D118FC" w:rsidP="00271E54">
      <w:pPr>
        <w:spacing w:after="0" w:line="240" w:lineRule="auto"/>
      </w:pPr>
      <w:r>
        <w:continuationSeparator/>
      </w:r>
    </w:p>
  </w:footnote>
  <w:footnote w:id="1">
    <w:p w14:paraId="4E9D12C0" w14:textId="77777777" w:rsidR="00FE3C23" w:rsidRPr="001F35A9" w:rsidRDefault="00FE3C23" w:rsidP="00271E54">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AE5381F" w14:textId="77777777" w:rsidR="00FE3C23" w:rsidRPr="001F35A9" w:rsidRDefault="00FE3C23" w:rsidP="00271E5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6A6FE70" w14:textId="77777777" w:rsidR="00FE3C23" w:rsidRPr="001F35A9" w:rsidRDefault="00FE3C23" w:rsidP="00271E54">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7BEE39" w14:textId="77777777" w:rsidR="00FE3C23" w:rsidRPr="001F35A9" w:rsidRDefault="00FE3C23" w:rsidP="00271E54">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6ECAE3" w14:textId="77777777" w:rsidR="00FE3C23" w:rsidRPr="001F35A9" w:rsidRDefault="00FE3C23"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56A398F" w14:textId="77777777" w:rsidR="00FE3C23" w:rsidRPr="001F35A9" w:rsidRDefault="00FE3C23"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72F0DA5" w14:textId="77777777" w:rsidR="00FE3C23" w:rsidRPr="001F35A9" w:rsidRDefault="00FE3C23" w:rsidP="00271E5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2B65F6" w14:textId="77777777" w:rsidR="00FE3C23" w:rsidRPr="001F35A9" w:rsidRDefault="00FE3C23" w:rsidP="00271E5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2F33AE1" w14:textId="77777777" w:rsidR="00FE3C23" w:rsidRPr="001F35A9" w:rsidRDefault="00FE3C23" w:rsidP="00271E5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826792B" w14:textId="77777777" w:rsidR="00FE3C23" w:rsidRPr="001F35A9" w:rsidRDefault="00FE3C23" w:rsidP="00271E5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7033FA4" w14:textId="77777777" w:rsidR="00FE3C23" w:rsidRPr="001F35A9" w:rsidRDefault="00FE3C23"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2AD38F7" w14:textId="77777777" w:rsidR="00FE3C23" w:rsidRPr="001F35A9" w:rsidRDefault="00FE3C23" w:rsidP="00271E5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A6F3305" w14:textId="77777777" w:rsidR="00FE3C23" w:rsidRPr="001F35A9" w:rsidRDefault="00FE3C23" w:rsidP="00271E54">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705381C" w14:textId="77777777" w:rsidR="00FE3C23" w:rsidRPr="001F35A9" w:rsidRDefault="00FE3C23" w:rsidP="00271E54">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E46563A" w14:textId="77777777" w:rsidR="00FE3C23" w:rsidRPr="003E60D1" w:rsidRDefault="00FE3C23"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B66B08E" w14:textId="77777777" w:rsidR="00FE3C23" w:rsidRPr="003E60D1" w:rsidRDefault="00FE3C23"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D902E5A" w14:textId="77777777" w:rsidR="00FE3C23" w:rsidRPr="003E60D1" w:rsidRDefault="00FE3C23"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F4EE259" w14:textId="77777777" w:rsidR="00FE3C23" w:rsidRPr="003E60D1" w:rsidRDefault="00FE3C23"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04E5E41" w14:textId="77777777" w:rsidR="00FE3C23" w:rsidRPr="003E60D1" w:rsidRDefault="00FE3C23" w:rsidP="00271E5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982A913" w14:textId="77777777" w:rsidR="00FE3C23" w:rsidRPr="003E60D1" w:rsidRDefault="00FE3C23" w:rsidP="00271E54">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49CFFFD" w14:textId="77777777" w:rsidR="00FE3C23" w:rsidRPr="003E60D1" w:rsidRDefault="00FE3C23" w:rsidP="00271E5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156EB1" w14:textId="77777777" w:rsidR="00FE3C23" w:rsidRPr="003E60D1" w:rsidRDefault="00FE3C23" w:rsidP="00271E5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F4457B7" w14:textId="77777777" w:rsidR="00FE3C23" w:rsidRPr="003E60D1" w:rsidRDefault="00FE3C23" w:rsidP="00271E5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BE5D209" w14:textId="77777777" w:rsidR="00FE3C23" w:rsidRPr="003E60D1" w:rsidRDefault="00FE3C23" w:rsidP="00271E5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AB772D8"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ABD9E8F" w14:textId="77777777" w:rsidR="00FE3C23" w:rsidRPr="003E60D1" w:rsidRDefault="00FE3C23" w:rsidP="00271E54">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78C8D6" w14:textId="77777777" w:rsidR="00FE3C23" w:rsidRPr="003E60D1" w:rsidRDefault="00FE3C23" w:rsidP="00271E5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FBDA15E"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8E47501" w14:textId="77777777" w:rsidR="00FE3C23" w:rsidRPr="00BF74E1" w:rsidRDefault="00FE3C23" w:rsidP="00271E5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F6989BF" w14:textId="77777777" w:rsidR="00FE3C23" w:rsidRPr="00F351F0" w:rsidRDefault="00FE3C23" w:rsidP="00271E5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ED62AD1"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9358A3C"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60518CF"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C957E29"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E15D73D" w14:textId="77777777" w:rsidR="00FE3C23" w:rsidRPr="003E60D1" w:rsidRDefault="00FE3C23" w:rsidP="00271E5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6EF3206" w14:textId="77777777" w:rsidR="00FE3C23" w:rsidRPr="003E60D1" w:rsidRDefault="00FE3C23"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15EFB8E" w14:textId="77777777" w:rsidR="00FE3C23" w:rsidRPr="003E60D1" w:rsidRDefault="00FE3C23"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3E5353A" w14:textId="77777777" w:rsidR="00FE3C23" w:rsidRPr="003E60D1" w:rsidRDefault="00FE3C23" w:rsidP="00271E5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B37C637" w14:textId="77777777" w:rsidR="00FE3C23" w:rsidRPr="003E60D1" w:rsidRDefault="00FE3C23" w:rsidP="00271E54">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5BC0526" w14:textId="77777777" w:rsidR="00FE3C23" w:rsidRPr="003E60D1" w:rsidRDefault="00FE3C23" w:rsidP="00271E54">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91E3C1F" w14:textId="77777777" w:rsidR="00FE3C23" w:rsidRPr="003E60D1" w:rsidRDefault="00FE3C23"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7F56FBE" w14:textId="77777777" w:rsidR="00FE3C23" w:rsidRPr="003E60D1" w:rsidRDefault="00FE3C23"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DCC96E1" w14:textId="77777777" w:rsidR="00FE3C23" w:rsidRPr="003E60D1" w:rsidRDefault="00FE3C23"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CC4FAD3" w14:textId="77777777" w:rsidR="00FE3C23" w:rsidRPr="003E60D1" w:rsidRDefault="00FE3C23" w:rsidP="00271E5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BD73643" w14:textId="77777777" w:rsidR="00FE3C23" w:rsidRPr="003E60D1" w:rsidRDefault="00FE3C23" w:rsidP="00271E5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3CA1" w14:textId="1D571809" w:rsidR="009668F2" w:rsidRPr="00271E54" w:rsidRDefault="009668F2" w:rsidP="009668F2">
    <w:pPr>
      <w:pBdr>
        <w:bottom w:val="single" w:sz="4" w:space="1" w:color="auto"/>
      </w:pBdr>
      <w:tabs>
        <w:tab w:val="left" w:pos="1800"/>
        <w:tab w:val="center" w:pos="4819"/>
      </w:tabs>
      <w:suppressAutoHyphens/>
      <w:spacing w:before="120" w:after="120" w:line="240" w:lineRule="auto"/>
      <w:ind w:left="1800" w:hanging="1800"/>
      <w:jc w:val="right"/>
      <w:rPr>
        <w:rFonts w:ascii="Cambria" w:eastAsia="Calibri" w:hAnsi="Cambria" w:cs="Arial"/>
        <w:kern w:val="1"/>
        <w:sz w:val="20"/>
        <w:szCs w:val="20"/>
        <w:lang w:eastAsia="it-IT" w:bidi="it-IT"/>
      </w:rPr>
    </w:pPr>
    <w:r w:rsidRPr="00271E54">
      <w:rPr>
        <w:rFonts w:ascii="Cambria" w:eastAsia="Calibri" w:hAnsi="Cambria" w:cs="Arial"/>
        <w:kern w:val="1"/>
        <w:sz w:val="20"/>
        <w:szCs w:val="20"/>
        <w:lang w:eastAsia="it-IT" w:bidi="it-IT"/>
      </w:rPr>
      <w:t>Modello n. 2   –</w:t>
    </w:r>
    <w:r>
      <w:rPr>
        <w:rFonts w:ascii="Cambria" w:eastAsia="Calibri" w:hAnsi="Cambria" w:cs="Arial"/>
        <w:kern w:val="1"/>
        <w:sz w:val="20"/>
        <w:szCs w:val="20"/>
        <w:lang w:eastAsia="it-IT" w:bidi="it-IT"/>
      </w:rPr>
      <w:t xml:space="preserve"> </w:t>
    </w:r>
    <w:r w:rsidRPr="00271E54">
      <w:rPr>
        <w:rFonts w:ascii="Cambria" w:eastAsia="Calibri" w:hAnsi="Cambria" w:cs="Arial"/>
        <w:kern w:val="1"/>
        <w:sz w:val="20"/>
        <w:szCs w:val="20"/>
        <w:lang w:eastAsia="it-IT" w:bidi="it-IT"/>
      </w:rPr>
      <w:t>DGUE</w:t>
    </w:r>
  </w:p>
  <w:p w14:paraId="5D6C8ED3" w14:textId="77777777" w:rsidR="009668F2" w:rsidRDefault="009668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54"/>
    <w:rsid w:val="0001091B"/>
    <w:rsid w:val="0008156A"/>
    <w:rsid w:val="00131E8E"/>
    <w:rsid w:val="001706BC"/>
    <w:rsid w:val="001F450F"/>
    <w:rsid w:val="00271E54"/>
    <w:rsid w:val="00280FD2"/>
    <w:rsid w:val="002A2607"/>
    <w:rsid w:val="00335A3A"/>
    <w:rsid w:val="00356553"/>
    <w:rsid w:val="00412706"/>
    <w:rsid w:val="00436046"/>
    <w:rsid w:val="00474379"/>
    <w:rsid w:val="00502A43"/>
    <w:rsid w:val="005367F0"/>
    <w:rsid w:val="00571F61"/>
    <w:rsid w:val="006C4002"/>
    <w:rsid w:val="00732A59"/>
    <w:rsid w:val="008E344F"/>
    <w:rsid w:val="00955364"/>
    <w:rsid w:val="009668F2"/>
    <w:rsid w:val="00B1190C"/>
    <w:rsid w:val="00B361E8"/>
    <w:rsid w:val="00B444C3"/>
    <w:rsid w:val="00C5072A"/>
    <w:rsid w:val="00D118FC"/>
    <w:rsid w:val="00FE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271E54"/>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271E54"/>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271E54"/>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271E54"/>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271E54"/>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E54"/>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71E54"/>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71E54"/>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71E54"/>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271E54"/>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271E54"/>
  </w:style>
  <w:style w:type="character" w:customStyle="1" w:styleId="Carpredefinitoparagrafo1">
    <w:name w:val="Car. predefinito paragrafo1"/>
    <w:rsid w:val="00271E54"/>
  </w:style>
  <w:style w:type="character" w:customStyle="1" w:styleId="NormalBoldChar">
    <w:name w:val="NormalBold Char"/>
    <w:rsid w:val="00271E54"/>
    <w:rPr>
      <w:rFonts w:ascii="Times New Roman" w:eastAsia="Times New Roman" w:hAnsi="Times New Roman" w:cs="Times New Roman"/>
      <w:b/>
      <w:sz w:val="24"/>
      <w:lang w:eastAsia="it-IT" w:bidi="it-IT"/>
    </w:rPr>
  </w:style>
  <w:style w:type="character" w:customStyle="1" w:styleId="DeltaViewInsertion">
    <w:name w:val="DeltaView Insertion"/>
    <w:rsid w:val="00271E54"/>
    <w:rPr>
      <w:b/>
      <w:i/>
      <w:spacing w:val="0"/>
    </w:rPr>
  </w:style>
  <w:style w:type="character" w:customStyle="1" w:styleId="PidipaginaCarattere">
    <w:name w:val="Piè di pagina Carattere"/>
    <w:uiPriority w:val="99"/>
    <w:rsid w:val="00271E5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71E5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71E54"/>
    <w:rPr>
      <w:shd w:val="clear" w:color="auto" w:fill="FFFFFF"/>
      <w:vertAlign w:val="superscript"/>
    </w:rPr>
  </w:style>
  <w:style w:type="character" w:customStyle="1" w:styleId="IntestazioneCarattere">
    <w:name w:val="Intestazione Carattere"/>
    <w:uiPriority w:val="99"/>
    <w:rsid w:val="00271E54"/>
    <w:rPr>
      <w:rFonts w:ascii="Times New Roman" w:eastAsia="Calibri" w:hAnsi="Times New Roman" w:cs="Times New Roman"/>
      <w:sz w:val="24"/>
      <w:lang w:eastAsia="it-IT" w:bidi="it-IT"/>
    </w:rPr>
  </w:style>
  <w:style w:type="character" w:customStyle="1" w:styleId="TestofumettoCarattere">
    <w:name w:val="Testo fumetto Carattere"/>
    <w:rsid w:val="00271E54"/>
    <w:rPr>
      <w:rFonts w:ascii="Tahoma" w:eastAsia="Calibri" w:hAnsi="Tahoma" w:cs="Tahoma"/>
      <w:sz w:val="16"/>
      <w:szCs w:val="16"/>
      <w:lang w:eastAsia="it-IT" w:bidi="it-IT"/>
    </w:rPr>
  </w:style>
  <w:style w:type="character" w:styleId="Collegamentoipertestuale">
    <w:name w:val="Hyperlink"/>
    <w:rsid w:val="00271E54"/>
    <w:rPr>
      <w:color w:val="0000FF"/>
      <w:u w:val="single"/>
    </w:rPr>
  </w:style>
  <w:style w:type="character" w:customStyle="1" w:styleId="ListLabel1">
    <w:name w:val="ListLabel 1"/>
    <w:rsid w:val="00271E54"/>
    <w:rPr>
      <w:color w:val="000000"/>
    </w:rPr>
  </w:style>
  <w:style w:type="character" w:customStyle="1" w:styleId="ListLabel2">
    <w:name w:val="ListLabel 2"/>
    <w:rsid w:val="00271E54"/>
    <w:rPr>
      <w:sz w:val="16"/>
      <w:szCs w:val="16"/>
    </w:rPr>
  </w:style>
  <w:style w:type="character" w:customStyle="1" w:styleId="ListLabel3">
    <w:name w:val="ListLabel 3"/>
    <w:rsid w:val="00271E54"/>
    <w:rPr>
      <w:rFonts w:ascii="Arial" w:hAnsi="Arial"/>
      <w:b/>
      <w:i w:val="0"/>
      <w:sz w:val="15"/>
    </w:rPr>
  </w:style>
  <w:style w:type="character" w:customStyle="1" w:styleId="ListLabel4">
    <w:name w:val="ListLabel 4"/>
    <w:rsid w:val="00271E54"/>
    <w:rPr>
      <w:i w:val="0"/>
    </w:rPr>
  </w:style>
  <w:style w:type="character" w:customStyle="1" w:styleId="ListLabel5">
    <w:name w:val="ListLabel 5"/>
    <w:rsid w:val="00271E54"/>
    <w:rPr>
      <w:rFonts w:ascii="Arial" w:hAnsi="Arial"/>
      <w:i w:val="0"/>
      <w:sz w:val="15"/>
    </w:rPr>
  </w:style>
  <w:style w:type="character" w:customStyle="1" w:styleId="ListLabel6">
    <w:name w:val="ListLabel 6"/>
    <w:rsid w:val="00271E54"/>
    <w:rPr>
      <w:color w:val="000000"/>
    </w:rPr>
  </w:style>
  <w:style w:type="character" w:customStyle="1" w:styleId="ListLabel7">
    <w:name w:val="ListLabel 7"/>
    <w:rsid w:val="00271E54"/>
    <w:rPr>
      <w:rFonts w:eastAsia="Calibri" w:cs="Arial"/>
      <w:b w:val="0"/>
      <w:color w:val="00000A"/>
    </w:rPr>
  </w:style>
  <w:style w:type="character" w:customStyle="1" w:styleId="ListLabel8">
    <w:name w:val="ListLabel 8"/>
    <w:rsid w:val="00271E54"/>
    <w:rPr>
      <w:rFonts w:cs="Courier New"/>
    </w:rPr>
  </w:style>
  <w:style w:type="character" w:customStyle="1" w:styleId="ListLabel9">
    <w:name w:val="ListLabel 9"/>
    <w:rsid w:val="00271E54"/>
    <w:rPr>
      <w:rFonts w:cs="Courier New"/>
    </w:rPr>
  </w:style>
  <w:style w:type="character" w:customStyle="1" w:styleId="ListLabel10">
    <w:name w:val="ListLabel 10"/>
    <w:rsid w:val="00271E54"/>
    <w:rPr>
      <w:rFonts w:cs="Courier New"/>
    </w:rPr>
  </w:style>
  <w:style w:type="character" w:customStyle="1" w:styleId="ListLabel11">
    <w:name w:val="ListLabel 11"/>
    <w:rsid w:val="00271E54"/>
    <w:rPr>
      <w:rFonts w:eastAsia="Calibri" w:cs="Arial"/>
    </w:rPr>
  </w:style>
  <w:style w:type="character" w:customStyle="1" w:styleId="ListLabel12">
    <w:name w:val="ListLabel 12"/>
    <w:rsid w:val="00271E54"/>
    <w:rPr>
      <w:rFonts w:cs="Courier New"/>
    </w:rPr>
  </w:style>
  <w:style w:type="character" w:customStyle="1" w:styleId="ListLabel13">
    <w:name w:val="ListLabel 13"/>
    <w:rsid w:val="00271E54"/>
    <w:rPr>
      <w:rFonts w:cs="Courier New"/>
    </w:rPr>
  </w:style>
  <w:style w:type="character" w:customStyle="1" w:styleId="ListLabel14">
    <w:name w:val="ListLabel 14"/>
    <w:rsid w:val="00271E54"/>
    <w:rPr>
      <w:rFonts w:cs="Courier New"/>
    </w:rPr>
  </w:style>
  <w:style w:type="character" w:customStyle="1" w:styleId="ListLabel15">
    <w:name w:val="ListLabel 15"/>
    <w:rsid w:val="00271E54"/>
    <w:rPr>
      <w:rFonts w:eastAsia="Calibri" w:cs="Arial"/>
      <w:color w:val="FF0000"/>
    </w:rPr>
  </w:style>
  <w:style w:type="character" w:customStyle="1" w:styleId="ListLabel16">
    <w:name w:val="ListLabel 16"/>
    <w:rsid w:val="00271E54"/>
    <w:rPr>
      <w:rFonts w:cs="Courier New"/>
    </w:rPr>
  </w:style>
  <w:style w:type="character" w:customStyle="1" w:styleId="ListLabel17">
    <w:name w:val="ListLabel 17"/>
    <w:rsid w:val="00271E54"/>
    <w:rPr>
      <w:rFonts w:cs="Courier New"/>
    </w:rPr>
  </w:style>
  <w:style w:type="character" w:customStyle="1" w:styleId="ListLabel18">
    <w:name w:val="ListLabel 18"/>
    <w:rsid w:val="00271E54"/>
    <w:rPr>
      <w:rFonts w:cs="Courier New"/>
    </w:rPr>
  </w:style>
  <w:style w:type="character" w:customStyle="1" w:styleId="ListLabel19">
    <w:name w:val="ListLabel 19"/>
    <w:rsid w:val="00271E54"/>
    <w:rPr>
      <w:rFonts w:cs="Courier New"/>
    </w:rPr>
  </w:style>
  <w:style w:type="character" w:customStyle="1" w:styleId="ListLabel20">
    <w:name w:val="ListLabel 20"/>
    <w:rsid w:val="00271E54"/>
    <w:rPr>
      <w:rFonts w:cs="Courier New"/>
    </w:rPr>
  </w:style>
  <w:style w:type="character" w:customStyle="1" w:styleId="ListLabel21">
    <w:name w:val="ListLabel 21"/>
    <w:rsid w:val="00271E54"/>
    <w:rPr>
      <w:rFonts w:cs="Courier New"/>
    </w:rPr>
  </w:style>
  <w:style w:type="character" w:customStyle="1" w:styleId="Caratterenotaapidipagina">
    <w:name w:val="Carattere nota a piè di pagina"/>
    <w:rsid w:val="00271E54"/>
  </w:style>
  <w:style w:type="character" w:styleId="Rimandonotaapidipagina">
    <w:name w:val="footnote reference"/>
    <w:rsid w:val="00271E54"/>
    <w:rPr>
      <w:vertAlign w:val="superscript"/>
    </w:rPr>
  </w:style>
  <w:style w:type="character" w:styleId="Rimandonotadichiusura">
    <w:name w:val="endnote reference"/>
    <w:rsid w:val="00271E54"/>
    <w:rPr>
      <w:vertAlign w:val="superscript"/>
    </w:rPr>
  </w:style>
  <w:style w:type="character" w:customStyle="1" w:styleId="Caratterenotadichiusura">
    <w:name w:val="Carattere nota di chiusura"/>
    <w:rsid w:val="00271E54"/>
  </w:style>
  <w:style w:type="character" w:customStyle="1" w:styleId="ListLabel22">
    <w:name w:val="ListLabel 22"/>
    <w:rsid w:val="00271E54"/>
    <w:rPr>
      <w:sz w:val="16"/>
      <w:szCs w:val="16"/>
    </w:rPr>
  </w:style>
  <w:style w:type="character" w:customStyle="1" w:styleId="ListLabel23">
    <w:name w:val="ListLabel 23"/>
    <w:rsid w:val="00271E54"/>
    <w:rPr>
      <w:rFonts w:ascii="Arial" w:hAnsi="Arial" w:cs="Symbol"/>
      <w:sz w:val="15"/>
    </w:rPr>
  </w:style>
  <w:style w:type="character" w:customStyle="1" w:styleId="ListLabel24">
    <w:name w:val="ListLabel 24"/>
    <w:rsid w:val="00271E54"/>
    <w:rPr>
      <w:rFonts w:ascii="Arial" w:hAnsi="Arial"/>
      <w:b/>
      <w:i w:val="0"/>
      <w:sz w:val="15"/>
    </w:rPr>
  </w:style>
  <w:style w:type="character" w:customStyle="1" w:styleId="ListLabel25">
    <w:name w:val="ListLabel 25"/>
    <w:rsid w:val="00271E54"/>
    <w:rPr>
      <w:rFonts w:ascii="Arial" w:hAnsi="Arial"/>
      <w:i w:val="0"/>
      <w:sz w:val="15"/>
    </w:rPr>
  </w:style>
  <w:style w:type="character" w:customStyle="1" w:styleId="ListLabel26">
    <w:name w:val="ListLabel 26"/>
    <w:rsid w:val="00271E54"/>
    <w:rPr>
      <w:rFonts w:ascii="Arial" w:hAnsi="Arial" w:cs="Symbol"/>
      <w:sz w:val="15"/>
    </w:rPr>
  </w:style>
  <w:style w:type="character" w:customStyle="1" w:styleId="ListLabel27">
    <w:name w:val="ListLabel 27"/>
    <w:rsid w:val="00271E54"/>
    <w:rPr>
      <w:rFonts w:ascii="Arial" w:hAnsi="Arial" w:cs="Courier New"/>
      <w:sz w:val="14"/>
    </w:rPr>
  </w:style>
  <w:style w:type="character" w:customStyle="1" w:styleId="ListLabel28">
    <w:name w:val="ListLabel 28"/>
    <w:rsid w:val="00271E54"/>
    <w:rPr>
      <w:rFonts w:cs="Courier New"/>
    </w:rPr>
  </w:style>
  <w:style w:type="character" w:customStyle="1" w:styleId="ListLabel29">
    <w:name w:val="ListLabel 29"/>
    <w:rsid w:val="00271E54"/>
    <w:rPr>
      <w:rFonts w:cs="Wingdings"/>
    </w:rPr>
  </w:style>
  <w:style w:type="character" w:customStyle="1" w:styleId="ListLabel30">
    <w:name w:val="ListLabel 30"/>
    <w:rsid w:val="00271E54"/>
    <w:rPr>
      <w:rFonts w:cs="Symbol"/>
    </w:rPr>
  </w:style>
  <w:style w:type="character" w:customStyle="1" w:styleId="ListLabel31">
    <w:name w:val="ListLabel 31"/>
    <w:rsid w:val="00271E54"/>
    <w:rPr>
      <w:rFonts w:cs="Courier New"/>
    </w:rPr>
  </w:style>
  <w:style w:type="character" w:customStyle="1" w:styleId="ListLabel32">
    <w:name w:val="ListLabel 32"/>
    <w:rsid w:val="00271E54"/>
    <w:rPr>
      <w:rFonts w:cs="Wingdings"/>
    </w:rPr>
  </w:style>
  <w:style w:type="character" w:customStyle="1" w:styleId="ListLabel33">
    <w:name w:val="ListLabel 33"/>
    <w:rsid w:val="00271E54"/>
    <w:rPr>
      <w:rFonts w:cs="Symbol"/>
    </w:rPr>
  </w:style>
  <w:style w:type="character" w:customStyle="1" w:styleId="ListLabel34">
    <w:name w:val="ListLabel 34"/>
    <w:rsid w:val="00271E54"/>
    <w:rPr>
      <w:rFonts w:cs="Courier New"/>
    </w:rPr>
  </w:style>
  <w:style w:type="character" w:customStyle="1" w:styleId="ListLabel35">
    <w:name w:val="ListLabel 35"/>
    <w:rsid w:val="00271E54"/>
    <w:rPr>
      <w:rFonts w:cs="Wingdings"/>
    </w:rPr>
  </w:style>
  <w:style w:type="character" w:customStyle="1" w:styleId="ListLabel36">
    <w:name w:val="ListLabel 36"/>
    <w:rsid w:val="00271E54"/>
    <w:rPr>
      <w:rFonts w:ascii="Arial" w:hAnsi="Arial" w:cs="Symbol"/>
      <w:sz w:val="15"/>
    </w:rPr>
  </w:style>
  <w:style w:type="character" w:customStyle="1" w:styleId="ListLabel37">
    <w:name w:val="ListLabel 37"/>
    <w:rsid w:val="00271E54"/>
    <w:rPr>
      <w:rFonts w:ascii="Arial" w:hAnsi="Arial"/>
      <w:b/>
      <w:i w:val="0"/>
      <w:sz w:val="15"/>
    </w:rPr>
  </w:style>
  <w:style w:type="character" w:customStyle="1" w:styleId="ListLabel38">
    <w:name w:val="ListLabel 38"/>
    <w:rsid w:val="00271E54"/>
    <w:rPr>
      <w:rFonts w:ascii="Arial" w:hAnsi="Arial"/>
      <w:i w:val="0"/>
      <w:sz w:val="15"/>
    </w:rPr>
  </w:style>
  <w:style w:type="character" w:customStyle="1" w:styleId="ListLabel39">
    <w:name w:val="ListLabel 39"/>
    <w:rsid w:val="00271E54"/>
    <w:rPr>
      <w:rFonts w:ascii="Arial" w:hAnsi="Arial" w:cs="Symbol"/>
      <w:sz w:val="15"/>
    </w:rPr>
  </w:style>
  <w:style w:type="character" w:customStyle="1" w:styleId="ListLabel40">
    <w:name w:val="ListLabel 40"/>
    <w:rsid w:val="00271E54"/>
    <w:rPr>
      <w:rFonts w:cs="Courier New"/>
      <w:sz w:val="14"/>
    </w:rPr>
  </w:style>
  <w:style w:type="character" w:customStyle="1" w:styleId="ListLabel41">
    <w:name w:val="ListLabel 41"/>
    <w:rsid w:val="00271E54"/>
    <w:rPr>
      <w:rFonts w:cs="Courier New"/>
    </w:rPr>
  </w:style>
  <w:style w:type="character" w:customStyle="1" w:styleId="ListLabel42">
    <w:name w:val="ListLabel 42"/>
    <w:rsid w:val="00271E54"/>
    <w:rPr>
      <w:rFonts w:cs="Wingdings"/>
    </w:rPr>
  </w:style>
  <w:style w:type="character" w:customStyle="1" w:styleId="ListLabel43">
    <w:name w:val="ListLabel 43"/>
    <w:rsid w:val="00271E54"/>
    <w:rPr>
      <w:rFonts w:cs="Symbol"/>
    </w:rPr>
  </w:style>
  <w:style w:type="character" w:customStyle="1" w:styleId="ListLabel44">
    <w:name w:val="ListLabel 44"/>
    <w:rsid w:val="00271E54"/>
    <w:rPr>
      <w:rFonts w:cs="Courier New"/>
    </w:rPr>
  </w:style>
  <w:style w:type="character" w:customStyle="1" w:styleId="ListLabel45">
    <w:name w:val="ListLabel 45"/>
    <w:rsid w:val="00271E54"/>
    <w:rPr>
      <w:rFonts w:cs="Wingdings"/>
    </w:rPr>
  </w:style>
  <w:style w:type="character" w:customStyle="1" w:styleId="ListLabel46">
    <w:name w:val="ListLabel 46"/>
    <w:rsid w:val="00271E54"/>
    <w:rPr>
      <w:rFonts w:cs="Symbol"/>
    </w:rPr>
  </w:style>
  <w:style w:type="character" w:customStyle="1" w:styleId="ListLabel47">
    <w:name w:val="ListLabel 47"/>
    <w:rsid w:val="00271E54"/>
    <w:rPr>
      <w:rFonts w:cs="Courier New"/>
    </w:rPr>
  </w:style>
  <w:style w:type="character" w:customStyle="1" w:styleId="ListLabel48">
    <w:name w:val="ListLabel 48"/>
    <w:rsid w:val="00271E54"/>
    <w:rPr>
      <w:rFonts w:cs="Wingdings"/>
    </w:rPr>
  </w:style>
  <w:style w:type="character" w:customStyle="1" w:styleId="ListLabel49">
    <w:name w:val="ListLabel 49"/>
    <w:rsid w:val="00271E54"/>
    <w:rPr>
      <w:rFonts w:ascii="Arial" w:hAnsi="Arial" w:cs="Symbol"/>
      <w:sz w:val="15"/>
    </w:rPr>
  </w:style>
  <w:style w:type="character" w:customStyle="1" w:styleId="ListLabel50">
    <w:name w:val="ListLabel 50"/>
    <w:rsid w:val="00271E54"/>
    <w:rPr>
      <w:rFonts w:ascii="Arial" w:hAnsi="Arial"/>
      <w:b/>
      <w:i w:val="0"/>
      <w:sz w:val="15"/>
    </w:rPr>
  </w:style>
  <w:style w:type="character" w:customStyle="1" w:styleId="ListLabel51">
    <w:name w:val="ListLabel 51"/>
    <w:rsid w:val="00271E54"/>
    <w:rPr>
      <w:rFonts w:ascii="Arial" w:hAnsi="Arial"/>
      <w:i w:val="0"/>
      <w:sz w:val="15"/>
    </w:rPr>
  </w:style>
  <w:style w:type="character" w:customStyle="1" w:styleId="ListLabel52">
    <w:name w:val="ListLabel 52"/>
    <w:rsid w:val="00271E54"/>
    <w:rPr>
      <w:rFonts w:ascii="Arial" w:hAnsi="Arial" w:cs="Symbol"/>
      <w:sz w:val="15"/>
    </w:rPr>
  </w:style>
  <w:style w:type="character" w:customStyle="1" w:styleId="ListLabel53">
    <w:name w:val="ListLabel 53"/>
    <w:rsid w:val="00271E54"/>
    <w:rPr>
      <w:rFonts w:cs="Courier New"/>
      <w:sz w:val="14"/>
    </w:rPr>
  </w:style>
  <w:style w:type="character" w:customStyle="1" w:styleId="ListLabel54">
    <w:name w:val="ListLabel 54"/>
    <w:rsid w:val="00271E54"/>
    <w:rPr>
      <w:rFonts w:cs="Courier New"/>
    </w:rPr>
  </w:style>
  <w:style w:type="character" w:customStyle="1" w:styleId="ListLabel55">
    <w:name w:val="ListLabel 55"/>
    <w:rsid w:val="00271E54"/>
    <w:rPr>
      <w:rFonts w:cs="Wingdings"/>
    </w:rPr>
  </w:style>
  <w:style w:type="character" w:customStyle="1" w:styleId="ListLabel56">
    <w:name w:val="ListLabel 56"/>
    <w:rsid w:val="00271E54"/>
    <w:rPr>
      <w:rFonts w:cs="Symbol"/>
    </w:rPr>
  </w:style>
  <w:style w:type="character" w:customStyle="1" w:styleId="ListLabel57">
    <w:name w:val="ListLabel 57"/>
    <w:rsid w:val="00271E54"/>
    <w:rPr>
      <w:rFonts w:cs="Courier New"/>
    </w:rPr>
  </w:style>
  <w:style w:type="character" w:customStyle="1" w:styleId="ListLabel58">
    <w:name w:val="ListLabel 58"/>
    <w:rsid w:val="00271E54"/>
    <w:rPr>
      <w:rFonts w:cs="Wingdings"/>
    </w:rPr>
  </w:style>
  <w:style w:type="character" w:customStyle="1" w:styleId="ListLabel59">
    <w:name w:val="ListLabel 59"/>
    <w:rsid w:val="00271E54"/>
    <w:rPr>
      <w:rFonts w:cs="Symbol"/>
    </w:rPr>
  </w:style>
  <w:style w:type="character" w:customStyle="1" w:styleId="ListLabel60">
    <w:name w:val="ListLabel 60"/>
    <w:rsid w:val="00271E54"/>
    <w:rPr>
      <w:rFonts w:cs="Courier New"/>
    </w:rPr>
  </w:style>
  <w:style w:type="character" w:customStyle="1" w:styleId="ListLabel61">
    <w:name w:val="ListLabel 61"/>
    <w:rsid w:val="00271E54"/>
    <w:rPr>
      <w:rFonts w:cs="Wingdings"/>
    </w:rPr>
  </w:style>
  <w:style w:type="character" w:customStyle="1" w:styleId="ListLabel62">
    <w:name w:val="ListLabel 62"/>
    <w:rsid w:val="00271E54"/>
    <w:rPr>
      <w:rFonts w:ascii="Arial" w:hAnsi="Arial" w:cs="Symbol"/>
      <w:sz w:val="15"/>
    </w:rPr>
  </w:style>
  <w:style w:type="character" w:customStyle="1" w:styleId="ListLabel63">
    <w:name w:val="ListLabel 63"/>
    <w:rsid w:val="00271E54"/>
    <w:rPr>
      <w:rFonts w:ascii="Arial" w:hAnsi="Arial"/>
      <w:b/>
      <w:i w:val="0"/>
      <w:sz w:val="15"/>
    </w:rPr>
  </w:style>
  <w:style w:type="character" w:customStyle="1" w:styleId="ListLabel64">
    <w:name w:val="ListLabel 64"/>
    <w:rsid w:val="00271E54"/>
    <w:rPr>
      <w:rFonts w:ascii="Arial" w:hAnsi="Arial"/>
      <w:i w:val="0"/>
      <w:sz w:val="15"/>
    </w:rPr>
  </w:style>
  <w:style w:type="character" w:customStyle="1" w:styleId="ListLabel65">
    <w:name w:val="ListLabel 65"/>
    <w:rsid w:val="00271E54"/>
    <w:rPr>
      <w:rFonts w:ascii="Arial" w:hAnsi="Arial" w:cs="Symbol"/>
      <w:sz w:val="15"/>
    </w:rPr>
  </w:style>
  <w:style w:type="character" w:customStyle="1" w:styleId="ListLabel66">
    <w:name w:val="ListLabel 66"/>
    <w:rsid w:val="00271E54"/>
    <w:rPr>
      <w:rFonts w:cs="Courier New"/>
      <w:sz w:val="14"/>
    </w:rPr>
  </w:style>
  <w:style w:type="character" w:customStyle="1" w:styleId="ListLabel67">
    <w:name w:val="ListLabel 67"/>
    <w:rsid w:val="00271E54"/>
    <w:rPr>
      <w:rFonts w:cs="Courier New"/>
    </w:rPr>
  </w:style>
  <w:style w:type="character" w:customStyle="1" w:styleId="ListLabel68">
    <w:name w:val="ListLabel 68"/>
    <w:rsid w:val="00271E54"/>
    <w:rPr>
      <w:rFonts w:cs="Wingdings"/>
    </w:rPr>
  </w:style>
  <w:style w:type="character" w:customStyle="1" w:styleId="ListLabel69">
    <w:name w:val="ListLabel 69"/>
    <w:rsid w:val="00271E54"/>
    <w:rPr>
      <w:rFonts w:cs="Symbol"/>
    </w:rPr>
  </w:style>
  <w:style w:type="character" w:customStyle="1" w:styleId="ListLabel70">
    <w:name w:val="ListLabel 70"/>
    <w:rsid w:val="00271E54"/>
    <w:rPr>
      <w:rFonts w:cs="Courier New"/>
    </w:rPr>
  </w:style>
  <w:style w:type="character" w:customStyle="1" w:styleId="ListLabel71">
    <w:name w:val="ListLabel 71"/>
    <w:rsid w:val="00271E54"/>
    <w:rPr>
      <w:rFonts w:cs="Wingdings"/>
    </w:rPr>
  </w:style>
  <w:style w:type="character" w:customStyle="1" w:styleId="ListLabel72">
    <w:name w:val="ListLabel 72"/>
    <w:rsid w:val="00271E54"/>
    <w:rPr>
      <w:rFonts w:cs="Symbol"/>
    </w:rPr>
  </w:style>
  <w:style w:type="character" w:customStyle="1" w:styleId="ListLabel73">
    <w:name w:val="ListLabel 73"/>
    <w:rsid w:val="00271E54"/>
    <w:rPr>
      <w:rFonts w:cs="Courier New"/>
    </w:rPr>
  </w:style>
  <w:style w:type="character" w:customStyle="1" w:styleId="ListLabel74">
    <w:name w:val="ListLabel 74"/>
    <w:rsid w:val="00271E54"/>
    <w:rPr>
      <w:rFonts w:cs="Wingdings"/>
    </w:rPr>
  </w:style>
  <w:style w:type="paragraph" w:customStyle="1" w:styleId="Titolo10">
    <w:name w:val="Titolo1"/>
    <w:basedOn w:val="Normale"/>
    <w:next w:val="Corpotesto"/>
    <w:rsid w:val="00271E54"/>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71E54"/>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271E54"/>
    <w:rPr>
      <w:rFonts w:ascii="Times New Roman" w:eastAsia="Calibri" w:hAnsi="Times New Roman" w:cs="Times New Roman"/>
      <w:color w:val="00000A"/>
      <w:kern w:val="1"/>
      <w:sz w:val="24"/>
      <w:lang w:eastAsia="it-IT" w:bidi="it-IT"/>
    </w:rPr>
  </w:style>
  <w:style w:type="paragraph" w:styleId="Elenco">
    <w:name w:val="List"/>
    <w:basedOn w:val="Corpotesto"/>
    <w:rsid w:val="00271E54"/>
    <w:rPr>
      <w:rFonts w:cs="Mangal"/>
    </w:rPr>
  </w:style>
  <w:style w:type="paragraph" w:styleId="Didascalia">
    <w:name w:val="caption"/>
    <w:basedOn w:val="Normale"/>
    <w:qFormat/>
    <w:rsid w:val="00271E54"/>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271E54"/>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271E54"/>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271E54"/>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271E5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271E54"/>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271E54"/>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271E54"/>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271E54"/>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271E54"/>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271E54"/>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uiPriority w:val="99"/>
    <w:rsid w:val="00271E54"/>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271E5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271E5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271E54"/>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271E54"/>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271E5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271E54"/>
  </w:style>
  <w:style w:type="paragraph" w:customStyle="1" w:styleId="western">
    <w:name w:val="western"/>
    <w:basedOn w:val="Normale"/>
    <w:rsid w:val="00271E54"/>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271E54"/>
  </w:style>
  <w:style w:type="paragraph" w:styleId="Testofumetto">
    <w:name w:val="Balloon Text"/>
    <w:basedOn w:val="Normale"/>
    <w:link w:val="TestofumettoCarattere1"/>
    <w:uiPriority w:val="99"/>
    <w:semiHidden/>
    <w:unhideWhenUsed/>
    <w:rsid w:val="00271E54"/>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271E54"/>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271E54"/>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271E54"/>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271E54"/>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271E54"/>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271E54"/>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E54"/>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71E54"/>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71E54"/>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71E54"/>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271E54"/>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271E54"/>
  </w:style>
  <w:style w:type="character" w:customStyle="1" w:styleId="Carpredefinitoparagrafo1">
    <w:name w:val="Car. predefinito paragrafo1"/>
    <w:rsid w:val="00271E54"/>
  </w:style>
  <w:style w:type="character" w:customStyle="1" w:styleId="NormalBoldChar">
    <w:name w:val="NormalBold Char"/>
    <w:rsid w:val="00271E54"/>
    <w:rPr>
      <w:rFonts w:ascii="Times New Roman" w:eastAsia="Times New Roman" w:hAnsi="Times New Roman" w:cs="Times New Roman"/>
      <w:b/>
      <w:sz w:val="24"/>
      <w:lang w:eastAsia="it-IT" w:bidi="it-IT"/>
    </w:rPr>
  </w:style>
  <w:style w:type="character" w:customStyle="1" w:styleId="DeltaViewInsertion">
    <w:name w:val="DeltaView Insertion"/>
    <w:rsid w:val="00271E54"/>
    <w:rPr>
      <w:b/>
      <w:i/>
      <w:spacing w:val="0"/>
    </w:rPr>
  </w:style>
  <w:style w:type="character" w:customStyle="1" w:styleId="PidipaginaCarattere">
    <w:name w:val="Piè di pagina Carattere"/>
    <w:uiPriority w:val="99"/>
    <w:rsid w:val="00271E5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71E5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71E54"/>
    <w:rPr>
      <w:shd w:val="clear" w:color="auto" w:fill="FFFFFF"/>
      <w:vertAlign w:val="superscript"/>
    </w:rPr>
  </w:style>
  <w:style w:type="character" w:customStyle="1" w:styleId="IntestazioneCarattere">
    <w:name w:val="Intestazione Carattere"/>
    <w:uiPriority w:val="99"/>
    <w:rsid w:val="00271E54"/>
    <w:rPr>
      <w:rFonts w:ascii="Times New Roman" w:eastAsia="Calibri" w:hAnsi="Times New Roman" w:cs="Times New Roman"/>
      <w:sz w:val="24"/>
      <w:lang w:eastAsia="it-IT" w:bidi="it-IT"/>
    </w:rPr>
  </w:style>
  <w:style w:type="character" w:customStyle="1" w:styleId="TestofumettoCarattere">
    <w:name w:val="Testo fumetto Carattere"/>
    <w:rsid w:val="00271E54"/>
    <w:rPr>
      <w:rFonts w:ascii="Tahoma" w:eastAsia="Calibri" w:hAnsi="Tahoma" w:cs="Tahoma"/>
      <w:sz w:val="16"/>
      <w:szCs w:val="16"/>
      <w:lang w:eastAsia="it-IT" w:bidi="it-IT"/>
    </w:rPr>
  </w:style>
  <w:style w:type="character" w:styleId="Collegamentoipertestuale">
    <w:name w:val="Hyperlink"/>
    <w:rsid w:val="00271E54"/>
    <w:rPr>
      <w:color w:val="0000FF"/>
      <w:u w:val="single"/>
    </w:rPr>
  </w:style>
  <w:style w:type="character" w:customStyle="1" w:styleId="ListLabel1">
    <w:name w:val="ListLabel 1"/>
    <w:rsid w:val="00271E54"/>
    <w:rPr>
      <w:color w:val="000000"/>
    </w:rPr>
  </w:style>
  <w:style w:type="character" w:customStyle="1" w:styleId="ListLabel2">
    <w:name w:val="ListLabel 2"/>
    <w:rsid w:val="00271E54"/>
    <w:rPr>
      <w:sz w:val="16"/>
      <w:szCs w:val="16"/>
    </w:rPr>
  </w:style>
  <w:style w:type="character" w:customStyle="1" w:styleId="ListLabel3">
    <w:name w:val="ListLabel 3"/>
    <w:rsid w:val="00271E54"/>
    <w:rPr>
      <w:rFonts w:ascii="Arial" w:hAnsi="Arial"/>
      <w:b/>
      <w:i w:val="0"/>
      <w:sz w:val="15"/>
    </w:rPr>
  </w:style>
  <w:style w:type="character" w:customStyle="1" w:styleId="ListLabel4">
    <w:name w:val="ListLabel 4"/>
    <w:rsid w:val="00271E54"/>
    <w:rPr>
      <w:i w:val="0"/>
    </w:rPr>
  </w:style>
  <w:style w:type="character" w:customStyle="1" w:styleId="ListLabel5">
    <w:name w:val="ListLabel 5"/>
    <w:rsid w:val="00271E54"/>
    <w:rPr>
      <w:rFonts w:ascii="Arial" w:hAnsi="Arial"/>
      <w:i w:val="0"/>
      <w:sz w:val="15"/>
    </w:rPr>
  </w:style>
  <w:style w:type="character" w:customStyle="1" w:styleId="ListLabel6">
    <w:name w:val="ListLabel 6"/>
    <w:rsid w:val="00271E54"/>
    <w:rPr>
      <w:color w:val="000000"/>
    </w:rPr>
  </w:style>
  <w:style w:type="character" w:customStyle="1" w:styleId="ListLabel7">
    <w:name w:val="ListLabel 7"/>
    <w:rsid w:val="00271E54"/>
    <w:rPr>
      <w:rFonts w:eastAsia="Calibri" w:cs="Arial"/>
      <w:b w:val="0"/>
      <w:color w:val="00000A"/>
    </w:rPr>
  </w:style>
  <w:style w:type="character" w:customStyle="1" w:styleId="ListLabel8">
    <w:name w:val="ListLabel 8"/>
    <w:rsid w:val="00271E54"/>
    <w:rPr>
      <w:rFonts w:cs="Courier New"/>
    </w:rPr>
  </w:style>
  <w:style w:type="character" w:customStyle="1" w:styleId="ListLabel9">
    <w:name w:val="ListLabel 9"/>
    <w:rsid w:val="00271E54"/>
    <w:rPr>
      <w:rFonts w:cs="Courier New"/>
    </w:rPr>
  </w:style>
  <w:style w:type="character" w:customStyle="1" w:styleId="ListLabel10">
    <w:name w:val="ListLabel 10"/>
    <w:rsid w:val="00271E54"/>
    <w:rPr>
      <w:rFonts w:cs="Courier New"/>
    </w:rPr>
  </w:style>
  <w:style w:type="character" w:customStyle="1" w:styleId="ListLabel11">
    <w:name w:val="ListLabel 11"/>
    <w:rsid w:val="00271E54"/>
    <w:rPr>
      <w:rFonts w:eastAsia="Calibri" w:cs="Arial"/>
    </w:rPr>
  </w:style>
  <w:style w:type="character" w:customStyle="1" w:styleId="ListLabel12">
    <w:name w:val="ListLabel 12"/>
    <w:rsid w:val="00271E54"/>
    <w:rPr>
      <w:rFonts w:cs="Courier New"/>
    </w:rPr>
  </w:style>
  <w:style w:type="character" w:customStyle="1" w:styleId="ListLabel13">
    <w:name w:val="ListLabel 13"/>
    <w:rsid w:val="00271E54"/>
    <w:rPr>
      <w:rFonts w:cs="Courier New"/>
    </w:rPr>
  </w:style>
  <w:style w:type="character" w:customStyle="1" w:styleId="ListLabel14">
    <w:name w:val="ListLabel 14"/>
    <w:rsid w:val="00271E54"/>
    <w:rPr>
      <w:rFonts w:cs="Courier New"/>
    </w:rPr>
  </w:style>
  <w:style w:type="character" w:customStyle="1" w:styleId="ListLabel15">
    <w:name w:val="ListLabel 15"/>
    <w:rsid w:val="00271E54"/>
    <w:rPr>
      <w:rFonts w:eastAsia="Calibri" w:cs="Arial"/>
      <w:color w:val="FF0000"/>
    </w:rPr>
  </w:style>
  <w:style w:type="character" w:customStyle="1" w:styleId="ListLabel16">
    <w:name w:val="ListLabel 16"/>
    <w:rsid w:val="00271E54"/>
    <w:rPr>
      <w:rFonts w:cs="Courier New"/>
    </w:rPr>
  </w:style>
  <w:style w:type="character" w:customStyle="1" w:styleId="ListLabel17">
    <w:name w:val="ListLabel 17"/>
    <w:rsid w:val="00271E54"/>
    <w:rPr>
      <w:rFonts w:cs="Courier New"/>
    </w:rPr>
  </w:style>
  <w:style w:type="character" w:customStyle="1" w:styleId="ListLabel18">
    <w:name w:val="ListLabel 18"/>
    <w:rsid w:val="00271E54"/>
    <w:rPr>
      <w:rFonts w:cs="Courier New"/>
    </w:rPr>
  </w:style>
  <w:style w:type="character" w:customStyle="1" w:styleId="ListLabel19">
    <w:name w:val="ListLabel 19"/>
    <w:rsid w:val="00271E54"/>
    <w:rPr>
      <w:rFonts w:cs="Courier New"/>
    </w:rPr>
  </w:style>
  <w:style w:type="character" w:customStyle="1" w:styleId="ListLabel20">
    <w:name w:val="ListLabel 20"/>
    <w:rsid w:val="00271E54"/>
    <w:rPr>
      <w:rFonts w:cs="Courier New"/>
    </w:rPr>
  </w:style>
  <w:style w:type="character" w:customStyle="1" w:styleId="ListLabel21">
    <w:name w:val="ListLabel 21"/>
    <w:rsid w:val="00271E54"/>
    <w:rPr>
      <w:rFonts w:cs="Courier New"/>
    </w:rPr>
  </w:style>
  <w:style w:type="character" w:customStyle="1" w:styleId="Caratterenotaapidipagina">
    <w:name w:val="Carattere nota a piè di pagina"/>
    <w:rsid w:val="00271E54"/>
  </w:style>
  <w:style w:type="character" w:styleId="Rimandonotaapidipagina">
    <w:name w:val="footnote reference"/>
    <w:rsid w:val="00271E54"/>
    <w:rPr>
      <w:vertAlign w:val="superscript"/>
    </w:rPr>
  </w:style>
  <w:style w:type="character" w:styleId="Rimandonotadichiusura">
    <w:name w:val="endnote reference"/>
    <w:rsid w:val="00271E54"/>
    <w:rPr>
      <w:vertAlign w:val="superscript"/>
    </w:rPr>
  </w:style>
  <w:style w:type="character" w:customStyle="1" w:styleId="Caratterenotadichiusura">
    <w:name w:val="Carattere nota di chiusura"/>
    <w:rsid w:val="00271E54"/>
  </w:style>
  <w:style w:type="character" w:customStyle="1" w:styleId="ListLabel22">
    <w:name w:val="ListLabel 22"/>
    <w:rsid w:val="00271E54"/>
    <w:rPr>
      <w:sz w:val="16"/>
      <w:szCs w:val="16"/>
    </w:rPr>
  </w:style>
  <w:style w:type="character" w:customStyle="1" w:styleId="ListLabel23">
    <w:name w:val="ListLabel 23"/>
    <w:rsid w:val="00271E54"/>
    <w:rPr>
      <w:rFonts w:ascii="Arial" w:hAnsi="Arial" w:cs="Symbol"/>
      <w:sz w:val="15"/>
    </w:rPr>
  </w:style>
  <w:style w:type="character" w:customStyle="1" w:styleId="ListLabel24">
    <w:name w:val="ListLabel 24"/>
    <w:rsid w:val="00271E54"/>
    <w:rPr>
      <w:rFonts w:ascii="Arial" w:hAnsi="Arial"/>
      <w:b/>
      <w:i w:val="0"/>
      <w:sz w:val="15"/>
    </w:rPr>
  </w:style>
  <w:style w:type="character" w:customStyle="1" w:styleId="ListLabel25">
    <w:name w:val="ListLabel 25"/>
    <w:rsid w:val="00271E54"/>
    <w:rPr>
      <w:rFonts w:ascii="Arial" w:hAnsi="Arial"/>
      <w:i w:val="0"/>
      <w:sz w:val="15"/>
    </w:rPr>
  </w:style>
  <w:style w:type="character" w:customStyle="1" w:styleId="ListLabel26">
    <w:name w:val="ListLabel 26"/>
    <w:rsid w:val="00271E54"/>
    <w:rPr>
      <w:rFonts w:ascii="Arial" w:hAnsi="Arial" w:cs="Symbol"/>
      <w:sz w:val="15"/>
    </w:rPr>
  </w:style>
  <w:style w:type="character" w:customStyle="1" w:styleId="ListLabel27">
    <w:name w:val="ListLabel 27"/>
    <w:rsid w:val="00271E54"/>
    <w:rPr>
      <w:rFonts w:ascii="Arial" w:hAnsi="Arial" w:cs="Courier New"/>
      <w:sz w:val="14"/>
    </w:rPr>
  </w:style>
  <w:style w:type="character" w:customStyle="1" w:styleId="ListLabel28">
    <w:name w:val="ListLabel 28"/>
    <w:rsid w:val="00271E54"/>
    <w:rPr>
      <w:rFonts w:cs="Courier New"/>
    </w:rPr>
  </w:style>
  <w:style w:type="character" w:customStyle="1" w:styleId="ListLabel29">
    <w:name w:val="ListLabel 29"/>
    <w:rsid w:val="00271E54"/>
    <w:rPr>
      <w:rFonts w:cs="Wingdings"/>
    </w:rPr>
  </w:style>
  <w:style w:type="character" w:customStyle="1" w:styleId="ListLabel30">
    <w:name w:val="ListLabel 30"/>
    <w:rsid w:val="00271E54"/>
    <w:rPr>
      <w:rFonts w:cs="Symbol"/>
    </w:rPr>
  </w:style>
  <w:style w:type="character" w:customStyle="1" w:styleId="ListLabel31">
    <w:name w:val="ListLabel 31"/>
    <w:rsid w:val="00271E54"/>
    <w:rPr>
      <w:rFonts w:cs="Courier New"/>
    </w:rPr>
  </w:style>
  <w:style w:type="character" w:customStyle="1" w:styleId="ListLabel32">
    <w:name w:val="ListLabel 32"/>
    <w:rsid w:val="00271E54"/>
    <w:rPr>
      <w:rFonts w:cs="Wingdings"/>
    </w:rPr>
  </w:style>
  <w:style w:type="character" w:customStyle="1" w:styleId="ListLabel33">
    <w:name w:val="ListLabel 33"/>
    <w:rsid w:val="00271E54"/>
    <w:rPr>
      <w:rFonts w:cs="Symbol"/>
    </w:rPr>
  </w:style>
  <w:style w:type="character" w:customStyle="1" w:styleId="ListLabel34">
    <w:name w:val="ListLabel 34"/>
    <w:rsid w:val="00271E54"/>
    <w:rPr>
      <w:rFonts w:cs="Courier New"/>
    </w:rPr>
  </w:style>
  <w:style w:type="character" w:customStyle="1" w:styleId="ListLabel35">
    <w:name w:val="ListLabel 35"/>
    <w:rsid w:val="00271E54"/>
    <w:rPr>
      <w:rFonts w:cs="Wingdings"/>
    </w:rPr>
  </w:style>
  <w:style w:type="character" w:customStyle="1" w:styleId="ListLabel36">
    <w:name w:val="ListLabel 36"/>
    <w:rsid w:val="00271E54"/>
    <w:rPr>
      <w:rFonts w:ascii="Arial" w:hAnsi="Arial" w:cs="Symbol"/>
      <w:sz w:val="15"/>
    </w:rPr>
  </w:style>
  <w:style w:type="character" w:customStyle="1" w:styleId="ListLabel37">
    <w:name w:val="ListLabel 37"/>
    <w:rsid w:val="00271E54"/>
    <w:rPr>
      <w:rFonts w:ascii="Arial" w:hAnsi="Arial"/>
      <w:b/>
      <w:i w:val="0"/>
      <w:sz w:val="15"/>
    </w:rPr>
  </w:style>
  <w:style w:type="character" w:customStyle="1" w:styleId="ListLabel38">
    <w:name w:val="ListLabel 38"/>
    <w:rsid w:val="00271E54"/>
    <w:rPr>
      <w:rFonts w:ascii="Arial" w:hAnsi="Arial"/>
      <w:i w:val="0"/>
      <w:sz w:val="15"/>
    </w:rPr>
  </w:style>
  <w:style w:type="character" w:customStyle="1" w:styleId="ListLabel39">
    <w:name w:val="ListLabel 39"/>
    <w:rsid w:val="00271E54"/>
    <w:rPr>
      <w:rFonts w:ascii="Arial" w:hAnsi="Arial" w:cs="Symbol"/>
      <w:sz w:val="15"/>
    </w:rPr>
  </w:style>
  <w:style w:type="character" w:customStyle="1" w:styleId="ListLabel40">
    <w:name w:val="ListLabel 40"/>
    <w:rsid w:val="00271E54"/>
    <w:rPr>
      <w:rFonts w:cs="Courier New"/>
      <w:sz w:val="14"/>
    </w:rPr>
  </w:style>
  <w:style w:type="character" w:customStyle="1" w:styleId="ListLabel41">
    <w:name w:val="ListLabel 41"/>
    <w:rsid w:val="00271E54"/>
    <w:rPr>
      <w:rFonts w:cs="Courier New"/>
    </w:rPr>
  </w:style>
  <w:style w:type="character" w:customStyle="1" w:styleId="ListLabel42">
    <w:name w:val="ListLabel 42"/>
    <w:rsid w:val="00271E54"/>
    <w:rPr>
      <w:rFonts w:cs="Wingdings"/>
    </w:rPr>
  </w:style>
  <w:style w:type="character" w:customStyle="1" w:styleId="ListLabel43">
    <w:name w:val="ListLabel 43"/>
    <w:rsid w:val="00271E54"/>
    <w:rPr>
      <w:rFonts w:cs="Symbol"/>
    </w:rPr>
  </w:style>
  <w:style w:type="character" w:customStyle="1" w:styleId="ListLabel44">
    <w:name w:val="ListLabel 44"/>
    <w:rsid w:val="00271E54"/>
    <w:rPr>
      <w:rFonts w:cs="Courier New"/>
    </w:rPr>
  </w:style>
  <w:style w:type="character" w:customStyle="1" w:styleId="ListLabel45">
    <w:name w:val="ListLabel 45"/>
    <w:rsid w:val="00271E54"/>
    <w:rPr>
      <w:rFonts w:cs="Wingdings"/>
    </w:rPr>
  </w:style>
  <w:style w:type="character" w:customStyle="1" w:styleId="ListLabel46">
    <w:name w:val="ListLabel 46"/>
    <w:rsid w:val="00271E54"/>
    <w:rPr>
      <w:rFonts w:cs="Symbol"/>
    </w:rPr>
  </w:style>
  <w:style w:type="character" w:customStyle="1" w:styleId="ListLabel47">
    <w:name w:val="ListLabel 47"/>
    <w:rsid w:val="00271E54"/>
    <w:rPr>
      <w:rFonts w:cs="Courier New"/>
    </w:rPr>
  </w:style>
  <w:style w:type="character" w:customStyle="1" w:styleId="ListLabel48">
    <w:name w:val="ListLabel 48"/>
    <w:rsid w:val="00271E54"/>
    <w:rPr>
      <w:rFonts w:cs="Wingdings"/>
    </w:rPr>
  </w:style>
  <w:style w:type="character" w:customStyle="1" w:styleId="ListLabel49">
    <w:name w:val="ListLabel 49"/>
    <w:rsid w:val="00271E54"/>
    <w:rPr>
      <w:rFonts w:ascii="Arial" w:hAnsi="Arial" w:cs="Symbol"/>
      <w:sz w:val="15"/>
    </w:rPr>
  </w:style>
  <w:style w:type="character" w:customStyle="1" w:styleId="ListLabel50">
    <w:name w:val="ListLabel 50"/>
    <w:rsid w:val="00271E54"/>
    <w:rPr>
      <w:rFonts w:ascii="Arial" w:hAnsi="Arial"/>
      <w:b/>
      <w:i w:val="0"/>
      <w:sz w:val="15"/>
    </w:rPr>
  </w:style>
  <w:style w:type="character" w:customStyle="1" w:styleId="ListLabel51">
    <w:name w:val="ListLabel 51"/>
    <w:rsid w:val="00271E54"/>
    <w:rPr>
      <w:rFonts w:ascii="Arial" w:hAnsi="Arial"/>
      <w:i w:val="0"/>
      <w:sz w:val="15"/>
    </w:rPr>
  </w:style>
  <w:style w:type="character" w:customStyle="1" w:styleId="ListLabel52">
    <w:name w:val="ListLabel 52"/>
    <w:rsid w:val="00271E54"/>
    <w:rPr>
      <w:rFonts w:ascii="Arial" w:hAnsi="Arial" w:cs="Symbol"/>
      <w:sz w:val="15"/>
    </w:rPr>
  </w:style>
  <w:style w:type="character" w:customStyle="1" w:styleId="ListLabel53">
    <w:name w:val="ListLabel 53"/>
    <w:rsid w:val="00271E54"/>
    <w:rPr>
      <w:rFonts w:cs="Courier New"/>
      <w:sz w:val="14"/>
    </w:rPr>
  </w:style>
  <w:style w:type="character" w:customStyle="1" w:styleId="ListLabel54">
    <w:name w:val="ListLabel 54"/>
    <w:rsid w:val="00271E54"/>
    <w:rPr>
      <w:rFonts w:cs="Courier New"/>
    </w:rPr>
  </w:style>
  <w:style w:type="character" w:customStyle="1" w:styleId="ListLabel55">
    <w:name w:val="ListLabel 55"/>
    <w:rsid w:val="00271E54"/>
    <w:rPr>
      <w:rFonts w:cs="Wingdings"/>
    </w:rPr>
  </w:style>
  <w:style w:type="character" w:customStyle="1" w:styleId="ListLabel56">
    <w:name w:val="ListLabel 56"/>
    <w:rsid w:val="00271E54"/>
    <w:rPr>
      <w:rFonts w:cs="Symbol"/>
    </w:rPr>
  </w:style>
  <w:style w:type="character" w:customStyle="1" w:styleId="ListLabel57">
    <w:name w:val="ListLabel 57"/>
    <w:rsid w:val="00271E54"/>
    <w:rPr>
      <w:rFonts w:cs="Courier New"/>
    </w:rPr>
  </w:style>
  <w:style w:type="character" w:customStyle="1" w:styleId="ListLabel58">
    <w:name w:val="ListLabel 58"/>
    <w:rsid w:val="00271E54"/>
    <w:rPr>
      <w:rFonts w:cs="Wingdings"/>
    </w:rPr>
  </w:style>
  <w:style w:type="character" w:customStyle="1" w:styleId="ListLabel59">
    <w:name w:val="ListLabel 59"/>
    <w:rsid w:val="00271E54"/>
    <w:rPr>
      <w:rFonts w:cs="Symbol"/>
    </w:rPr>
  </w:style>
  <w:style w:type="character" w:customStyle="1" w:styleId="ListLabel60">
    <w:name w:val="ListLabel 60"/>
    <w:rsid w:val="00271E54"/>
    <w:rPr>
      <w:rFonts w:cs="Courier New"/>
    </w:rPr>
  </w:style>
  <w:style w:type="character" w:customStyle="1" w:styleId="ListLabel61">
    <w:name w:val="ListLabel 61"/>
    <w:rsid w:val="00271E54"/>
    <w:rPr>
      <w:rFonts w:cs="Wingdings"/>
    </w:rPr>
  </w:style>
  <w:style w:type="character" w:customStyle="1" w:styleId="ListLabel62">
    <w:name w:val="ListLabel 62"/>
    <w:rsid w:val="00271E54"/>
    <w:rPr>
      <w:rFonts w:ascii="Arial" w:hAnsi="Arial" w:cs="Symbol"/>
      <w:sz w:val="15"/>
    </w:rPr>
  </w:style>
  <w:style w:type="character" w:customStyle="1" w:styleId="ListLabel63">
    <w:name w:val="ListLabel 63"/>
    <w:rsid w:val="00271E54"/>
    <w:rPr>
      <w:rFonts w:ascii="Arial" w:hAnsi="Arial"/>
      <w:b/>
      <w:i w:val="0"/>
      <w:sz w:val="15"/>
    </w:rPr>
  </w:style>
  <w:style w:type="character" w:customStyle="1" w:styleId="ListLabel64">
    <w:name w:val="ListLabel 64"/>
    <w:rsid w:val="00271E54"/>
    <w:rPr>
      <w:rFonts w:ascii="Arial" w:hAnsi="Arial"/>
      <w:i w:val="0"/>
      <w:sz w:val="15"/>
    </w:rPr>
  </w:style>
  <w:style w:type="character" w:customStyle="1" w:styleId="ListLabel65">
    <w:name w:val="ListLabel 65"/>
    <w:rsid w:val="00271E54"/>
    <w:rPr>
      <w:rFonts w:ascii="Arial" w:hAnsi="Arial" w:cs="Symbol"/>
      <w:sz w:val="15"/>
    </w:rPr>
  </w:style>
  <w:style w:type="character" w:customStyle="1" w:styleId="ListLabel66">
    <w:name w:val="ListLabel 66"/>
    <w:rsid w:val="00271E54"/>
    <w:rPr>
      <w:rFonts w:cs="Courier New"/>
      <w:sz w:val="14"/>
    </w:rPr>
  </w:style>
  <w:style w:type="character" w:customStyle="1" w:styleId="ListLabel67">
    <w:name w:val="ListLabel 67"/>
    <w:rsid w:val="00271E54"/>
    <w:rPr>
      <w:rFonts w:cs="Courier New"/>
    </w:rPr>
  </w:style>
  <w:style w:type="character" w:customStyle="1" w:styleId="ListLabel68">
    <w:name w:val="ListLabel 68"/>
    <w:rsid w:val="00271E54"/>
    <w:rPr>
      <w:rFonts w:cs="Wingdings"/>
    </w:rPr>
  </w:style>
  <w:style w:type="character" w:customStyle="1" w:styleId="ListLabel69">
    <w:name w:val="ListLabel 69"/>
    <w:rsid w:val="00271E54"/>
    <w:rPr>
      <w:rFonts w:cs="Symbol"/>
    </w:rPr>
  </w:style>
  <w:style w:type="character" w:customStyle="1" w:styleId="ListLabel70">
    <w:name w:val="ListLabel 70"/>
    <w:rsid w:val="00271E54"/>
    <w:rPr>
      <w:rFonts w:cs="Courier New"/>
    </w:rPr>
  </w:style>
  <w:style w:type="character" w:customStyle="1" w:styleId="ListLabel71">
    <w:name w:val="ListLabel 71"/>
    <w:rsid w:val="00271E54"/>
    <w:rPr>
      <w:rFonts w:cs="Wingdings"/>
    </w:rPr>
  </w:style>
  <w:style w:type="character" w:customStyle="1" w:styleId="ListLabel72">
    <w:name w:val="ListLabel 72"/>
    <w:rsid w:val="00271E54"/>
    <w:rPr>
      <w:rFonts w:cs="Symbol"/>
    </w:rPr>
  </w:style>
  <w:style w:type="character" w:customStyle="1" w:styleId="ListLabel73">
    <w:name w:val="ListLabel 73"/>
    <w:rsid w:val="00271E54"/>
    <w:rPr>
      <w:rFonts w:cs="Courier New"/>
    </w:rPr>
  </w:style>
  <w:style w:type="character" w:customStyle="1" w:styleId="ListLabel74">
    <w:name w:val="ListLabel 74"/>
    <w:rsid w:val="00271E54"/>
    <w:rPr>
      <w:rFonts w:cs="Wingdings"/>
    </w:rPr>
  </w:style>
  <w:style w:type="paragraph" w:customStyle="1" w:styleId="Titolo10">
    <w:name w:val="Titolo1"/>
    <w:basedOn w:val="Normale"/>
    <w:next w:val="Corpotesto"/>
    <w:rsid w:val="00271E54"/>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71E54"/>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271E54"/>
    <w:rPr>
      <w:rFonts w:ascii="Times New Roman" w:eastAsia="Calibri" w:hAnsi="Times New Roman" w:cs="Times New Roman"/>
      <w:color w:val="00000A"/>
      <w:kern w:val="1"/>
      <w:sz w:val="24"/>
      <w:lang w:eastAsia="it-IT" w:bidi="it-IT"/>
    </w:rPr>
  </w:style>
  <w:style w:type="paragraph" w:styleId="Elenco">
    <w:name w:val="List"/>
    <w:basedOn w:val="Corpotesto"/>
    <w:rsid w:val="00271E54"/>
    <w:rPr>
      <w:rFonts w:cs="Mangal"/>
    </w:rPr>
  </w:style>
  <w:style w:type="paragraph" w:styleId="Didascalia">
    <w:name w:val="caption"/>
    <w:basedOn w:val="Normale"/>
    <w:qFormat/>
    <w:rsid w:val="00271E54"/>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271E54"/>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271E54"/>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271E54"/>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271E5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271E54"/>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271E54"/>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271E54"/>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271E54"/>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271E54"/>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271E54"/>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uiPriority w:val="99"/>
    <w:rsid w:val="00271E54"/>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271E5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271E5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271E54"/>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271E54"/>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271E5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271E5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271E54"/>
  </w:style>
  <w:style w:type="paragraph" w:customStyle="1" w:styleId="western">
    <w:name w:val="western"/>
    <w:basedOn w:val="Normale"/>
    <w:rsid w:val="00271E54"/>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271E54"/>
  </w:style>
  <w:style w:type="paragraph" w:styleId="Testofumetto">
    <w:name w:val="Balloon Text"/>
    <w:basedOn w:val="Normale"/>
    <w:link w:val="TestofumettoCarattere1"/>
    <w:uiPriority w:val="99"/>
    <w:semiHidden/>
    <w:unhideWhenUsed/>
    <w:rsid w:val="00271E54"/>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271E54"/>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6478</Words>
  <Characters>36926</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2</cp:revision>
  <dcterms:created xsi:type="dcterms:W3CDTF">2020-11-02T12:37:00Z</dcterms:created>
  <dcterms:modified xsi:type="dcterms:W3CDTF">2020-11-02T12:37:00Z</dcterms:modified>
</cp:coreProperties>
</file>