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F5CF" w14:textId="77777777" w:rsidR="000176FE" w:rsidRPr="000176FE" w:rsidRDefault="000176FE" w:rsidP="000176FE">
      <w:pPr>
        <w:spacing w:after="200" w:line="276" w:lineRule="auto"/>
        <w:rPr>
          <w:rFonts w:ascii="Calibri" w:eastAsia="Calibri" w:hAnsi="Calibri" w:cs="Times New Roman"/>
        </w:rPr>
      </w:pPr>
    </w:p>
    <w:p w14:paraId="387AC7EA" w14:textId="77777777" w:rsidR="000176FE" w:rsidRPr="000176FE" w:rsidRDefault="000176FE" w:rsidP="000176FE">
      <w:pPr>
        <w:spacing w:after="200" w:line="276" w:lineRule="auto"/>
        <w:rPr>
          <w:rFonts w:ascii="Calibri" w:eastAsia="Calibri" w:hAnsi="Calibri" w:cs="Times New Roman"/>
        </w:rPr>
      </w:pPr>
    </w:p>
    <w:p w14:paraId="59541AF2" w14:textId="77777777" w:rsidR="000176FE" w:rsidRPr="000176FE" w:rsidRDefault="000176FE" w:rsidP="000176FE">
      <w:pPr>
        <w:pBdr>
          <w:bottom w:val="single" w:sz="4" w:space="1" w:color="auto"/>
        </w:pBdr>
        <w:tabs>
          <w:tab w:val="left" w:pos="1800"/>
          <w:tab w:val="center" w:pos="4819"/>
        </w:tabs>
        <w:suppressAutoHyphens/>
        <w:spacing w:before="120" w:after="120" w:line="240" w:lineRule="auto"/>
        <w:ind w:left="1800" w:hanging="1800"/>
        <w:jc w:val="right"/>
        <w:rPr>
          <w:rFonts w:ascii="Cambria" w:eastAsia="Calibri" w:hAnsi="Cambria" w:cs="Arial"/>
          <w:kern w:val="1"/>
          <w:sz w:val="20"/>
          <w:szCs w:val="20"/>
          <w:lang w:eastAsia="it-IT" w:bidi="it-IT"/>
        </w:rPr>
      </w:pPr>
      <w:r w:rsidRPr="000176FE">
        <w:rPr>
          <w:rFonts w:ascii="Cambria" w:eastAsia="Calibri" w:hAnsi="Cambria" w:cs="Arial"/>
          <w:kern w:val="1"/>
          <w:sz w:val="20"/>
          <w:szCs w:val="20"/>
          <w:lang w:eastAsia="it-IT" w:bidi="it-IT"/>
        </w:rPr>
        <w:t>Modello n. 2   –  “DGUE”</w:t>
      </w:r>
    </w:p>
    <w:p w14:paraId="0A9AA5EF"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p>
    <w:p w14:paraId="69DC8A81"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p>
    <w:p w14:paraId="4CBA580B" w14:textId="77777777" w:rsidR="000176FE" w:rsidRPr="000176FE" w:rsidRDefault="000176FE" w:rsidP="000176FE">
      <w:pPr>
        <w:suppressAutoHyphens/>
        <w:spacing w:before="240" w:after="60" w:line="240" w:lineRule="auto"/>
        <w:jc w:val="center"/>
        <w:outlineLvl w:val="6"/>
        <w:rPr>
          <w:rFonts w:ascii="Calibri" w:eastAsia="Times New Roman" w:hAnsi="Calibri" w:cs="Times New Roman"/>
          <w:noProof/>
          <w:color w:val="00000A"/>
          <w:kern w:val="1"/>
          <w:sz w:val="24"/>
          <w:szCs w:val="24"/>
          <w:lang w:val="x-none" w:eastAsia="x-none" w:bidi="it-IT"/>
        </w:rPr>
      </w:pPr>
    </w:p>
    <w:p w14:paraId="23D08E64" w14:textId="77777777" w:rsidR="000176FE" w:rsidRPr="000176FE" w:rsidRDefault="000176FE" w:rsidP="000176FE">
      <w:pPr>
        <w:suppressAutoHyphens/>
        <w:spacing w:before="120" w:after="120" w:line="240" w:lineRule="auto"/>
        <w:jc w:val="center"/>
        <w:rPr>
          <w:rFonts w:ascii="Times New Roman" w:eastAsia="Calibri" w:hAnsi="Times New Roman" w:cs="Times New Roman"/>
          <w:color w:val="4F6228"/>
          <w:kern w:val="1"/>
          <w:sz w:val="24"/>
          <w:lang w:eastAsia="it-IT" w:bidi="it-IT"/>
        </w:rPr>
      </w:pPr>
    </w:p>
    <w:p w14:paraId="12F3577D" w14:textId="77777777" w:rsidR="000176FE" w:rsidRPr="000176FE" w:rsidRDefault="000176FE" w:rsidP="000176FE">
      <w:pPr>
        <w:suppressAutoHyphens/>
        <w:autoSpaceDE w:val="0"/>
        <w:autoSpaceDN w:val="0"/>
        <w:adjustRightInd w:val="0"/>
        <w:spacing w:before="120" w:after="120" w:line="240" w:lineRule="auto"/>
        <w:rPr>
          <w:rFonts w:ascii="Times New Roman" w:eastAsia="Calibri" w:hAnsi="Times New Roman" w:cs="Times New Roman"/>
          <w:color w:val="000000"/>
          <w:kern w:val="1"/>
          <w:sz w:val="24"/>
          <w:lang w:eastAsia="it-IT" w:bidi="it-IT"/>
        </w:rPr>
      </w:pPr>
    </w:p>
    <w:p w14:paraId="1C7022FD" w14:textId="77777777" w:rsidR="000176FE" w:rsidRPr="000176FE" w:rsidRDefault="000176FE" w:rsidP="000176FE">
      <w:pPr>
        <w:suppressAutoHyphens/>
        <w:autoSpaceDE w:val="0"/>
        <w:autoSpaceDN w:val="0"/>
        <w:adjustRightInd w:val="0"/>
        <w:spacing w:before="120" w:after="120" w:line="240" w:lineRule="auto"/>
        <w:rPr>
          <w:rFonts w:ascii="Times New Roman" w:eastAsia="Calibri" w:hAnsi="Times New Roman" w:cs="Times New Roman"/>
          <w:kern w:val="1"/>
          <w:sz w:val="28"/>
          <w:szCs w:val="28"/>
          <w:lang w:eastAsia="it-IT" w:bidi="it-IT"/>
        </w:rPr>
      </w:pPr>
    </w:p>
    <w:p w14:paraId="14FB0FD1" w14:textId="03079C78" w:rsidR="000176FE" w:rsidRPr="000176FE" w:rsidRDefault="000176FE" w:rsidP="000176FE">
      <w:pPr>
        <w:pBdr>
          <w:top w:val="single" w:sz="4" w:space="1" w:color="auto"/>
          <w:left w:val="single" w:sz="4" w:space="4" w:color="auto"/>
          <w:bottom w:val="single" w:sz="4" w:space="1" w:color="auto"/>
          <w:right w:val="single" w:sz="4" w:space="4" w:color="auto"/>
        </w:pBdr>
        <w:shd w:val="clear" w:color="auto" w:fill="D9D9D9"/>
        <w:spacing w:after="60" w:line="276" w:lineRule="auto"/>
        <w:jc w:val="both"/>
        <w:rPr>
          <w:rFonts w:ascii="Cambria" w:eastAsia="Calibri" w:hAnsi="Cambria" w:cs="Times New Roman"/>
          <w:bCs/>
          <w:sz w:val="20"/>
          <w:szCs w:val="20"/>
        </w:rPr>
      </w:pPr>
      <w:r w:rsidRPr="00DE205B">
        <w:rPr>
          <w:rFonts w:ascii="Cambria" w:eastAsia="Calibri" w:hAnsi="Cambria" w:cs="Times New Roman"/>
          <w:b/>
          <w:bCs/>
          <w:sz w:val="20"/>
          <w:szCs w:val="20"/>
        </w:rPr>
        <w:t>Oggetto</w:t>
      </w:r>
      <w:r w:rsidRPr="00DE205B">
        <w:rPr>
          <w:rFonts w:ascii="Cambria" w:eastAsia="Calibri" w:hAnsi="Cambria" w:cs="Times New Roman"/>
          <w:bCs/>
          <w:sz w:val="20"/>
          <w:szCs w:val="20"/>
        </w:rPr>
        <w:t>: Procedura Aperta ai sensi degli artt. 58 e 60 del D.Lgs. 50/2016 per l’affidamento della fornitura di gruppi statici di continuità-UPS comprensiva di trasporto</w:t>
      </w:r>
      <w:r>
        <w:rPr>
          <w:rFonts w:ascii="Cambria" w:eastAsia="Calibri" w:hAnsi="Cambria" w:cs="Times New Roman"/>
          <w:bCs/>
          <w:sz w:val="20"/>
          <w:szCs w:val="20"/>
        </w:rPr>
        <w:t>,</w:t>
      </w:r>
      <w:r w:rsidRPr="00DE205B">
        <w:rPr>
          <w:rFonts w:ascii="Cambria" w:eastAsia="Calibri" w:hAnsi="Cambria" w:cs="Times New Roman"/>
          <w:bCs/>
          <w:sz w:val="20"/>
          <w:szCs w:val="20"/>
        </w:rPr>
        <w:t xml:space="preserve"> scarico a terra e posa in opera, da intendersi come fornitura a piè d’opera</w:t>
      </w:r>
      <w:r>
        <w:rPr>
          <w:rFonts w:ascii="Cambria" w:eastAsia="Calibri" w:hAnsi="Cambria" w:cs="Times New Roman"/>
          <w:bCs/>
          <w:sz w:val="20"/>
          <w:szCs w:val="20"/>
        </w:rPr>
        <w:t>,</w:t>
      </w:r>
      <w:r w:rsidRPr="00DE205B">
        <w:rPr>
          <w:rFonts w:ascii="Cambria" w:eastAsia="Calibri" w:hAnsi="Cambria" w:cs="Times New Roman"/>
          <w:bCs/>
          <w:sz w:val="20"/>
          <w:szCs w:val="20"/>
        </w:rPr>
        <w:t xml:space="preserve"> con contestuale disconnessione, ritiro trasporto in discarica controllata con rilascio di certificato di avvenuto smaltimento a norma dei gruppi statici di continuità-UPS esistenti</w:t>
      </w:r>
    </w:p>
    <w:p w14:paraId="7E9A7879" w14:textId="77777777" w:rsidR="000176FE" w:rsidRPr="000176FE" w:rsidRDefault="000176FE" w:rsidP="000176FE">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r w:rsidRPr="000176FE">
        <w:rPr>
          <w:rFonts w:ascii="Times New Roman" w:eastAsia="Calibri" w:hAnsi="Times New Roman" w:cs="Times New Roman"/>
          <w:color w:val="00000A"/>
          <w:kern w:val="1"/>
          <w:sz w:val="24"/>
          <w:lang w:eastAsia="it-IT" w:bidi="it-IT"/>
        </w:rPr>
        <w:br w:type="page"/>
      </w:r>
      <w:r w:rsidRPr="000176FE">
        <w:rPr>
          <w:rFonts w:ascii="Times New Roman" w:eastAsia="Calibri" w:hAnsi="Times New Roman" w:cs="Times New Roman"/>
          <w:color w:val="00000A"/>
          <w:kern w:val="1"/>
          <w:sz w:val="24"/>
          <w:lang w:eastAsia="it-IT" w:bidi="it-IT"/>
        </w:rPr>
        <w:lastRenderedPageBreak/>
        <w:t>Modello di formulario per il documento di gara unico europeo (DGUE)</w:t>
      </w:r>
    </w:p>
    <w:p w14:paraId="070CB8F7" w14:textId="77777777" w:rsidR="000176FE" w:rsidRPr="000176FE" w:rsidRDefault="000176FE" w:rsidP="000176FE">
      <w:pPr>
        <w:suppressAutoHyphens/>
        <w:spacing w:after="0" w:line="240" w:lineRule="auto"/>
        <w:rPr>
          <w:rFonts w:ascii="Times New Roman" w:eastAsia="Calibri" w:hAnsi="Times New Roman" w:cs="Times New Roman"/>
          <w:color w:val="00000A"/>
          <w:kern w:val="1"/>
          <w:sz w:val="24"/>
          <w:lang w:eastAsia="it-IT" w:bidi="it-IT"/>
        </w:rPr>
      </w:pPr>
    </w:p>
    <w:p w14:paraId="0E208AB7" w14:textId="77777777" w:rsidR="000176FE" w:rsidRPr="000176FE" w:rsidRDefault="000176FE" w:rsidP="000176FE">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0176FE">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14:paraId="11763DB0" w14:textId="77777777" w:rsidR="000176FE" w:rsidRPr="000176FE" w:rsidRDefault="000176FE" w:rsidP="000176FE">
      <w:pPr>
        <w:suppressAutoHyphens/>
        <w:spacing w:after="0" w:line="240" w:lineRule="auto"/>
        <w:rPr>
          <w:rFonts w:ascii="Times New Roman" w:eastAsia="Calibri" w:hAnsi="Times New Roman" w:cs="Times New Roman"/>
          <w:color w:val="00000A"/>
          <w:kern w:val="1"/>
          <w:sz w:val="24"/>
          <w:lang w:eastAsia="it-IT" w:bidi="it-IT"/>
        </w:rPr>
      </w:pPr>
    </w:p>
    <w:p w14:paraId="00294D0D"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0176FE">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0176FE">
        <w:rPr>
          <w:rFonts w:ascii="Arial" w:eastAsia="Calibri" w:hAnsi="Arial" w:cs="Arial"/>
          <w:b/>
          <w:i/>
          <w:color w:val="00000A"/>
          <w:w w:val="0"/>
          <w:kern w:val="1"/>
          <w:sz w:val="15"/>
          <w:szCs w:val="15"/>
          <w:lang w:eastAsia="it-IT" w:bidi="it-IT"/>
        </w:rPr>
        <w:t>Gazzetta ufficiale dell'Unione europea</w:t>
      </w:r>
      <w:r w:rsidRPr="000176FE">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0176FE">
        <w:rPr>
          <w:rFonts w:ascii="Arial" w:eastAsia="Calibri" w:hAnsi="Arial" w:cs="Arial"/>
          <w:b/>
          <w:color w:val="00000A"/>
          <w:w w:val="0"/>
          <w:kern w:val="1"/>
          <w:sz w:val="15"/>
          <w:szCs w:val="15"/>
          <w:vertAlign w:val="superscript"/>
          <w:lang w:eastAsia="it-IT" w:bidi="it-IT"/>
        </w:rPr>
        <w:footnoteReference w:id="1"/>
      </w:r>
      <w:r w:rsidRPr="000176FE">
        <w:rPr>
          <w:rFonts w:ascii="Arial" w:eastAsia="Calibri" w:hAnsi="Arial" w:cs="Arial"/>
          <w:b/>
          <w:color w:val="00000A"/>
          <w:w w:val="0"/>
          <w:kern w:val="1"/>
          <w:sz w:val="15"/>
          <w:szCs w:val="15"/>
          <w:lang w:eastAsia="it-IT" w:bidi="it-IT"/>
        </w:rPr>
        <w:t xml:space="preserve">). </w:t>
      </w:r>
      <w:r w:rsidRPr="000176FE">
        <w:rPr>
          <w:rFonts w:ascii="Arial" w:eastAsia="Calibri" w:hAnsi="Arial" w:cs="Arial"/>
          <w:b/>
          <w:color w:val="00000A"/>
          <w:kern w:val="1"/>
          <w:sz w:val="15"/>
          <w:szCs w:val="15"/>
          <w:lang w:eastAsia="it-IT" w:bidi="it-IT"/>
        </w:rPr>
        <w:t>Riferimento della pubblicazione del pertinente avviso o bando (</w:t>
      </w:r>
      <w:r w:rsidRPr="000176FE">
        <w:rPr>
          <w:rFonts w:ascii="Arial" w:eastAsia="Calibri" w:hAnsi="Arial" w:cs="Arial"/>
          <w:b/>
          <w:color w:val="00000A"/>
          <w:kern w:val="1"/>
          <w:sz w:val="15"/>
          <w:szCs w:val="15"/>
          <w:vertAlign w:val="superscript"/>
          <w:lang w:eastAsia="it-IT" w:bidi="it-IT"/>
        </w:rPr>
        <w:footnoteReference w:id="2"/>
      </w:r>
      <w:r w:rsidRPr="000176FE">
        <w:rPr>
          <w:rFonts w:ascii="Arial" w:eastAsia="Calibri" w:hAnsi="Arial" w:cs="Arial"/>
          <w:b/>
          <w:color w:val="00000A"/>
          <w:kern w:val="1"/>
          <w:sz w:val="15"/>
          <w:szCs w:val="15"/>
          <w:lang w:eastAsia="it-IT" w:bidi="it-IT"/>
        </w:rPr>
        <w:t xml:space="preserve">) nella </w:t>
      </w:r>
      <w:r w:rsidRPr="000176FE">
        <w:rPr>
          <w:rFonts w:ascii="Arial" w:eastAsia="Calibri" w:hAnsi="Arial" w:cs="Arial"/>
          <w:b/>
          <w:i/>
          <w:color w:val="00000A"/>
          <w:kern w:val="1"/>
          <w:sz w:val="15"/>
          <w:szCs w:val="15"/>
          <w:lang w:eastAsia="it-IT" w:bidi="it-IT"/>
        </w:rPr>
        <w:t>Gazzetta ufficiale dell'Unione europea</w:t>
      </w:r>
      <w:r w:rsidRPr="000176FE">
        <w:rPr>
          <w:rFonts w:ascii="Arial" w:eastAsia="Calibri" w:hAnsi="Arial" w:cs="Arial"/>
          <w:b/>
          <w:color w:val="00000A"/>
          <w:kern w:val="1"/>
          <w:sz w:val="15"/>
          <w:szCs w:val="15"/>
          <w:lang w:eastAsia="it-IT" w:bidi="it-IT"/>
        </w:rPr>
        <w:t>:</w:t>
      </w:r>
    </w:p>
    <w:p w14:paraId="4B7DA378"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14:paraId="2DF511D5"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0176FE">
        <w:rPr>
          <w:rFonts w:ascii="Arial" w:eastAsia="Calibri" w:hAnsi="Arial" w:cs="Arial"/>
          <w:b/>
          <w:color w:val="00000A"/>
          <w:kern w:val="1"/>
          <w:sz w:val="15"/>
          <w:szCs w:val="15"/>
          <w:lang w:eastAsia="it-IT" w:bidi="it-IT"/>
        </w:rPr>
        <w:t xml:space="preserve">GU UE S numero [], data [], pag. [], </w:t>
      </w:r>
    </w:p>
    <w:p w14:paraId="2DB9D513"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0176FE">
        <w:rPr>
          <w:rFonts w:ascii="Arial" w:eastAsia="Calibri" w:hAnsi="Arial" w:cs="Arial"/>
          <w:b/>
          <w:color w:val="00000A"/>
          <w:kern w:val="1"/>
          <w:sz w:val="15"/>
          <w:szCs w:val="15"/>
          <w:lang w:eastAsia="it-IT" w:bidi="it-IT"/>
        </w:rPr>
        <w:t>Numero dell'avviso nella GU S: [ ][ ][ ][ ]/S [ ][ ][ ]–[ ][ ][ ][ ][ ][ ][ ]</w:t>
      </w:r>
    </w:p>
    <w:p w14:paraId="4D2FF253"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0176FE">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14:paraId="43702B60"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0176FE">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0176FE">
        <w:rPr>
          <w:rFonts w:ascii="Arial" w:eastAsia="Calibri" w:hAnsi="Arial" w:cs="Arial"/>
          <w:b/>
          <w:color w:val="00000A"/>
          <w:w w:val="0"/>
          <w:kern w:val="1"/>
          <w:sz w:val="15"/>
          <w:szCs w:val="15"/>
          <w:lang w:eastAsia="it-IT" w:bidi="it-IT"/>
        </w:rPr>
        <w:t>di appalto</w:t>
      </w:r>
      <w:r w:rsidRPr="000176FE">
        <w:rPr>
          <w:rFonts w:ascii="Arial" w:eastAsia="Calibri" w:hAnsi="Arial" w:cs="Arial"/>
          <w:b/>
          <w:color w:val="00000A"/>
          <w:kern w:val="1"/>
          <w:sz w:val="15"/>
          <w:szCs w:val="15"/>
          <w:lang w:eastAsia="it-IT" w:bidi="it-IT"/>
        </w:rPr>
        <w:t xml:space="preserve"> (ad esempio il rimando ad una pubblicazione a livello nazionale): [….]</w:t>
      </w:r>
    </w:p>
    <w:p w14:paraId="413CD7D1" w14:textId="77777777" w:rsidR="000176FE" w:rsidRPr="000176FE" w:rsidRDefault="000176FE" w:rsidP="000176FE">
      <w:pPr>
        <w:keepNext/>
        <w:suppressAutoHyphens/>
        <w:spacing w:after="0" w:line="240" w:lineRule="auto"/>
        <w:jc w:val="both"/>
        <w:rPr>
          <w:rFonts w:ascii="Arial" w:eastAsia="Calibri" w:hAnsi="Arial" w:cs="Arial"/>
          <w:caps/>
          <w:smallCaps/>
          <w:color w:val="00000A"/>
          <w:kern w:val="1"/>
          <w:sz w:val="16"/>
          <w:szCs w:val="16"/>
          <w:lang w:eastAsia="it-IT" w:bidi="it-IT"/>
        </w:rPr>
      </w:pPr>
    </w:p>
    <w:p w14:paraId="563053E0" w14:textId="77777777" w:rsidR="000176FE" w:rsidRPr="000176FE" w:rsidRDefault="000176FE" w:rsidP="000176FE">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0176FE">
        <w:rPr>
          <w:rFonts w:ascii="Arial" w:eastAsia="Calibri" w:hAnsi="Arial" w:cs="Arial"/>
          <w:caps/>
          <w:smallCaps/>
          <w:color w:val="00000A"/>
          <w:kern w:val="1"/>
          <w:sz w:val="16"/>
          <w:szCs w:val="16"/>
          <w:lang w:eastAsia="it-IT" w:bidi="it-IT"/>
        </w:rPr>
        <w:t>Informazioni sulla procedura di appalto</w:t>
      </w:r>
    </w:p>
    <w:p w14:paraId="170EA83F"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0176FE">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0CAA2A4B" w14:textId="77777777" w:rsidTr="00E448E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933A2"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 xml:space="preserve">Identità del committente </w:t>
            </w:r>
            <w:r w:rsidRPr="000176FE">
              <w:rPr>
                <w:rFonts w:ascii="Arial" w:eastAsia="Calibri" w:hAnsi="Arial" w:cs="Arial"/>
                <w:color w:val="00000A"/>
                <w:kern w:val="1"/>
                <w:sz w:val="14"/>
                <w:szCs w:val="14"/>
                <w:lang w:eastAsia="it-IT" w:bidi="it-IT"/>
              </w:rPr>
              <w:t>(</w:t>
            </w:r>
            <w:r w:rsidRPr="000176FE">
              <w:rPr>
                <w:rFonts w:ascii="Arial" w:eastAsia="Calibri" w:hAnsi="Arial" w:cs="Arial"/>
                <w:color w:val="00000A"/>
                <w:kern w:val="1"/>
                <w:sz w:val="14"/>
                <w:szCs w:val="14"/>
                <w:vertAlign w:val="superscript"/>
                <w:lang w:eastAsia="it-IT" w:bidi="it-IT"/>
              </w:rPr>
              <w:footnoteReference w:id="3"/>
            </w:r>
            <w:r w:rsidRPr="000176F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E90E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Risposta:</w:t>
            </w:r>
          </w:p>
        </w:tc>
      </w:tr>
      <w:tr w:rsidR="000176FE" w:rsidRPr="000176FE" w14:paraId="23C755A6" w14:textId="77777777" w:rsidTr="00E448E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252515"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Nome: </w:t>
            </w:r>
          </w:p>
          <w:p w14:paraId="670C97EA"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CE936"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Azienda Ospedaliera Pugliese-Ciaccio</w:t>
            </w:r>
          </w:p>
          <w:p w14:paraId="7AFBAA75"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lang w:eastAsia="it-IT" w:bidi="it-IT"/>
              </w:rPr>
              <w:t>P.IVA 01991520790</w:t>
            </w:r>
          </w:p>
        </w:tc>
      </w:tr>
      <w:tr w:rsidR="000176FE" w:rsidRPr="000176FE" w14:paraId="1A6A40A2" w14:textId="77777777" w:rsidTr="00E448E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D809F"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C19E5"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Risposta:</w:t>
            </w:r>
          </w:p>
        </w:tc>
      </w:tr>
      <w:tr w:rsidR="000176FE" w:rsidRPr="000176FE" w14:paraId="6ADF680D" w14:textId="77777777" w:rsidTr="00E448E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E438A"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Titolo o breve descrizione dell'appalto (</w:t>
            </w:r>
            <w:r w:rsidRPr="000176FE">
              <w:rPr>
                <w:rFonts w:ascii="Arial" w:eastAsia="Calibri" w:hAnsi="Arial" w:cs="Arial"/>
                <w:color w:val="00000A"/>
                <w:kern w:val="1"/>
                <w:sz w:val="14"/>
                <w:szCs w:val="14"/>
                <w:vertAlign w:val="superscript"/>
                <w:lang w:eastAsia="it-IT" w:bidi="it-IT"/>
              </w:rPr>
              <w:footnoteReference w:id="4"/>
            </w:r>
            <w:r w:rsidRPr="000176F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20A47" w14:textId="1A8216FC" w:rsidR="000176FE" w:rsidRPr="000176FE" w:rsidRDefault="000176FE" w:rsidP="000176FE">
            <w:pPr>
              <w:pBdr>
                <w:top w:val="single" w:sz="4" w:space="1" w:color="auto"/>
                <w:left w:val="single" w:sz="4" w:space="4" w:color="auto"/>
                <w:bottom w:val="single" w:sz="4" w:space="1" w:color="auto"/>
                <w:right w:val="single" w:sz="4" w:space="4" w:color="auto"/>
              </w:pBdr>
              <w:shd w:val="clear" w:color="auto" w:fill="D9D9D9"/>
              <w:spacing w:after="60" w:line="276" w:lineRule="auto"/>
              <w:jc w:val="both"/>
              <w:rPr>
                <w:rFonts w:ascii="Cambria" w:eastAsia="Calibri" w:hAnsi="Cambria" w:cs="Times New Roman"/>
                <w:bCs/>
                <w:sz w:val="14"/>
                <w:szCs w:val="14"/>
              </w:rPr>
            </w:pPr>
            <w:r w:rsidRPr="000176FE">
              <w:rPr>
                <w:rFonts w:ascii="Cambria" w:eastAsia="Calibri" w:hAnsi="Cambria" w:cs="Times New Roman"/>
                <w:b/>
                <w:bCs/>
                <w:sz w:val="14"/>
                <w:szCs w:val="14"/>
              </w:rPr>
              <w:t>Oggetto</w:t>
            </w:r>
            <w:r w:rsidRPr="000176FE">
              <w:rPr>
                <w:rFonts w:ascii="Cambria" w:eastAsia="Calibri" w:hAnsi="Cambria" w:cs="Times New Roman"/>
                <w:bCs/>
                <w:sz w:val="14"/>
                <w:szCs w:val="14"/>
              </w:rPr>
              <w:t>: Procedura Aperta ai sensi ai sensi degli artt. 58 e 60 del D.Lgs. 50/2016 per l’affidamento della fornitura di gruppi statici di continuità-UPS comprensiva di trasporto, scarico a terra e posa in opera, da intendersi come fornitura a piè d’opera, con contestuale disconnessione, ritiro trasporto in discarica controllata con rilascio di certificato di avvenuto smaltimento a norma dei gruppi statici di continuità-UPS esistenti</w:t>
            </w:r>
          </w:p>
          <w:p w14:paraId="1D413D75" w14:textId="77777777" w:rsidR="000176FE" w:rsidRPr="000176FE" w:rsidRDefault="000176FE" w:rsidP="000176FE">
            <w:pPr>
              <w:suppressAutoHyphens/>
              <w:spacing w:before="120" w:after="120" w:line="240" w:lineRule="auto"/>
              <w:jc w:val="both"/>
              <w:rPr>
                <w:rFonts w:ascii="Arial" w:eastAsia="Calibri" w:hAnsi="Arial" w:cs="Arial"/>
                <w:b/>
                <w:color w:val="00000A"/>
                <w:kern w:val="1"/>
                <w:sz w:val="16"/>
                <w:szCs w:val="16"/>
                <w:lang w:eastAsia="it-IT" w:bidi="it-IT"/>
              </w:rPr>
            </w:pPr>
          </w:p>
        </w:tc>
      </w:tr>
      <w:tr w:rsidR="000176FE" w:rsidRPr="000176FE" w14:paraId="798B04AF" w14:textId="77777777" w:rsidTr="00E448E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79D8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0176FE">
              <w:rPr>
                <w:rFonts w:ascii="Arial" w:eastAsia="Calibri" w:hAnsi="Arial" w:cs="Arial"/>
                <w:color w:val="00000A"/>
                <w:kern w:val="1"/>
                <w:sz w:val="14"/>
                <w:szCs w:val="14"/>
                <w:vertAlign w:val="superscript"/>
                <w:lang w:eastAsia="it-IT" w:bidi="it-IT"/>
              </w:rPr>
              <w:footnoteReference w:id="5"/>
            </w:r>
            <w:r w:rsidRPr="000176F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41A8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w:t>
            </w:r>
          </w:p>
        </w:tc>
      </w:tr>
      <w:tr w:rsidR="000176FE" w:rsidRPr="000176FE" w14:paraId="0714EF2C" w14:textId="77777777" w:rsidTr="00E448E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FA4A2"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CIG </w:t>
            </w:r>
          </w:p>
          <w:p w14:paraId="559BCCD1"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CUP (ove previsto)</w:t>
            </w:r>
          </w:p>
          <w:p w14:paraId="550D5254"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Codice progetto (ove l’appalto sia finanziato o cofinanziato con fondi europei)</w:t>
            </w:r>
            <w:r w:rsidRPr="000176FE">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C49A3" w14:textId="1436E882" w:rsidR="000176FE" w:rsidRPr="00E52901" w:rsidRDefault="000176FE" w:rsidP="000176FE">
            <w:pPr>
              <w:suppressAutoHyphens/>
              <w:spacing w:before="120" w:after="120" w:line="240" w:lineRule="auto"/>
              <w:rPr>
                <w:rFonts w:ascii="Arial" w:eastAsia="Calibri" w:hAnsi="Arial" w:cs="Arial"/>
                <w:b/>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  ] </w:t>
            </w:r>
            <w:r w:rsidR="00E52901" w:rsidRPr="00E52901">
              <w:rPr>
                <w:rFonts w:ascii="Arial" w:eastAsia="Calibri" w:hAnsi="Arial" w:cs="Arial"/>
                <w:b/>
                <w:color w:val="000000"/>
                <w:kern w:val="1"/>
                <w:sz w:val="14"/>
                <w:szCs w:val="14"/>
                <w:lang w:eastAsia="it-IT" w:bidi="it-IT"/>
              </w:rPr>
              <w:t>8670452B54</w:t>
            </w:r>
          </w:p>
          <w:p w14:paraId="0741EC5A"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 xml:space="preserve">[  ] </w:t>
            </w:r>
          </w:p>
        </w:tc>
      </w:tr>
    </w:tbl>
    <w:p w14:paraId="4928207C"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0176FE">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2373030D" w14:textId="77777777" w:rsidR="000176FE" w:rsidRPr="000176FE" w:rsidRDefault="000176FE" w:rsidP="000176FE">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0176FE">
        <w:rPr>
          <w:rFonts w:ascii="Times New Roman" w:eastAsia="Calibri" w:hAnsi="Times New Roman" w:cs="Times New Roman"/>
          <w:b/>
          <w:color w:val="00000A"/>
          <w:kern w:val="1"/>
          <w:sz w:val="18"/>
          <w:szCs w:val="18"/>
          <w:lang w:eastAsia="it-IT" w:bidi="it-IT"/>
        </w:rPr>
        <w:lastRenderedPageBreak/>
        <w:t>Parte II: Informazioni sull'operatore economico</w:t>
      </w:r>
    </w:p>
    <w:p w14:paraId="0E48C093" w14:textId="77777777" w:rsidR="000176FE" w:rsidRPr="000176FE" w:rsidRDefault="000176FE" w:rsidP="000176FE">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0176FE">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0176FE" w:rsidRPr="000176FE" w14:paraId="5ADBDEB8"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107962"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0D5DFF"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Risposta:</w:t>
            </w:r>
          </w:p>
        </w:tc>
      </w:tr>
      <w:tr w:rsidR="000176FE" w:rsidRPr="000176FE" w14:paraId="3CCBB92D"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FC25F1" w14:textId="77777777" w:rsidR="000176FE" w:rsidRPr="000176FE" w:rsidRDefault="000176FE" w:rsidP="000176FE">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85402"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w:t>
            </w:r>
          </w:p>
        </w:tc>
      </w:tr>
      <w:tr w:rsidR="000176FE" w:rsidRPr="000176FE" w14:paraId="1C9E5000" w14:textId="77777777" w:rsidTr="00E448E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8BD520"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Partita IVA, se applicabile:</w:t>
            </w:r>
          </w:p>
          <w:p w14:paraId="057C2E6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CEFFA"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   ]</w:t>
            </w:r>
          </w:p>
          <w:p w14:paraId="735EF307"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w:t>
            </w:r>
          </w:p>
        </w:tc>
      </w:tr>
      <w:tr w:rsidR="000176FE" w:rsidRPr="000176FE" w14:paraId="5A7DD615"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6FDE9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BB822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r w:rsidR="000176FE" w:rsidRPr="000176FE" w14:paraId="159C702E" w14:textId="77777777" w:rsidTr="00E448E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8AD1DA"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Persone di contatto (</w:t>
            </w:r>
            <w:r w:rsidRPr="000176FE">
              <w:rPr>
                <w:rFonts w:ascii="Arial" w:eastAsia="Calibri" w:hAnsi="Arial" w:cs="Arial"/>
                <w:color w:val="000000"/>
                <w:kern w:val="1"/>
                <w:sz w:val="14"/>
                <w:szCs w:val="14"/>
                <w:vertAlign w:val="superscript"/>
                <w:lang w:eastAsia="it-IT" w:bidi="it-IT"/>
              </w:rPr>
              <w:footnoteReference w:id="6"/>
            </w:r>
            <w:r w:rsidRPr="000176FE">
              <w:rPr>
                <w:rFonts w:ascii="Arial" w:eastAsia="Calibri" w:hAnsi="Arial" w:cs="Arial"/>
                <w:color w:val="000000"/>
                <w:kern w:val="1"/>
                <w:sz w:val="14"/>
                <w:szCs w:val="14"/>
                <w:lang w:eastAsia="it-IT" w:bidi="it-IT"/>
              </w:rPr>
              <w:t>):</w:t>
            </w:r>
          </w:p>
          <w:p w14:paraId="70A15316"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Telefono:</w:t>
            </w:r>
          </w:p>
          <w:p w14:paraId="77FD6A5A"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PEC o e-mail:</w:t>
            </w:r>
          </w:p>
          <w:p w14:paraId="4FE5E62C"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(indirizzo Internet o sito web) (</w:t>
            </w:r>
            <w:r w:rsidRPr="000176FE">
              <w:rPr>
                <w:rFonts w:ascii="Arial" w:eastAsia="Calibri" w:hAnsi="Arial" w:cs="Arial"/>
                <w:i/>
                <w:color w:val="000000"/>
                <w:kern w:val="1"/>
                <w:sz w:val="14"/>
                <w:szCs w:val="14"/>
                <w:lang w:eastAsia="it-IT" w:bidi="it-IT"/>
              </w:rPr>
              <w:t>ove esistente</w:t>
            </w:r>
            <w:r w:rsidRPr="000176FE">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BBF9FB"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w:t>
            </w:r>
          </w:p>
          <w:p w14:paraId="6371DD69"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w:t>
            </w:r>
          </w:p>
          <w:p w14:paraId="2247ED12"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w:t>
            </w:r>
          </w:p>
          <w:p w14:paraId="3C5EA2E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r w:rsidR="000176FE" w:rsidRPr="000176FE" w14:paraId="180796B7"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85CA5"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56E7C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Risposta:</w:t>
            </w:r>
          </w:p>
        </w:tc>
      </w:tr>
      <w:tr w:rsidR="000176FE" w:rsidRPr="000176FE" w14:paraId="0F3762E7"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2DABE4" w14:textId="77777777" w:rsidR="000176FE" w:rsidRPr="000176FE" w:rsidRDefault="000176FE" w:rsidP="000176FE">
            <w:pPr>
              <w:suppressAutoHyphens/>
              <w:spacing w:before="120" w:after="120" w:line="240" w:lineRule="auto"/>
              <w:jc w:val="both"/>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L'operatore economico è una microimpresa, oppure un'impresa piccola o media (</w:t>
            </w:r>
            <w:r w:rsidRPr="000176FE">
              <w:rPr>
                <w:rFonts w:ascii="Arial" w:eastAsia="Calibri" w:hAnsi="Arial" w:cs="Arial"/>
                <w:color w:val="00000A"/>
                <w:kern w:val="1"/>
                <w:sz w:val="14"/>
                <w:szCs w:val="14"/>
                <w:vertAlign w:val="superscript"/>
                <w:lang w:eastAsia="it-IT" w:bidi="it-IT"/>
              </w:rPr>
              <w:footnoteReference w:id="7"/>
            </w:r>
            <w:r w:rsidRPr="000176FE">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8399F"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 Sì [ ] No</w:t>
            </w:r>
          </w:p>
        </w:tc>
      </w:tr>
      <w:tr w:rsidR="000176FE" w:rsidRPr="000176FE" w14:paraId="387D9F0F"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D9FF19" w14:textId="77777777" w:rsidR="000176FE" w:rsidRPr="000176FE" w:rsidRDefault="000176FE" w:rsidP="000176FE">
            <w:pPr>
              <w:suppressAutoHyphens/>
              <w:spacing w:before="120" w:after="0" w:line="240" w:lineRule="auto"/>
              <w:jc w:val="both"/>
              <w:rPr>
                <w:rFonts w:ascii="Arial" w:eastAsia="Calibri" w:hAnsi="Arial" w:cs="Arial"/>
                <w:b/>
                <w:color w:val="000000"/>
                <w:kern w:val="1"/>
                <w:sz w:val="14"/>
                <w:szCs w:val="14"/>
                <w:lang w:eastAsia="it-IT" w:bidi="it-IT"/>
              </w:rPr>
            </w:pPr>
            <w:r w:rsidRPr="000176FE">
              <w:rPr>
                <w:rFonts w:ascii="Arial" w:eastAsia="Calibri" w:hAnsi="Arial" w:cs="Arial"/>
                <w:b/>
                <w:color w:val="000000"/>
                <w:kern w:val="1"/>
                <w:sz w:val="14"/>
                <w:szCs w:val="14"/>
                <w:lang w:eastAsia="it-IT" w:bidi="it-IT"/>
              </w:rPr>
              <w:t xml:space="preserve">Solo se l'appalto è riservato </w:t>
            </w: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vertAlign w:val="superscript"/>
                <w:lang w:eastAsia="it-IT" w:bidi="it-IT"/>
              </w:rPr>
              <w:footnoteReference w:id="8"/>
            </w:r>
            <w:r w:rsidRPr="000176FE">
              <w:rPr>
                <w:rFonts w:ascii="Arial" w:eastAsia="Calibri" w:hAnsi="Arial" w:cs="Arial"/>
                <w:color w:val="000000"/>
                <w:kern w:val="1"/>
                <w:sz w:val="14"/>
                <w:szCs w:val="14"/>
                <w:lang w:eastAsia="it-IT" w:bidi="it-IT"/>
              </w:rPr>
              <w:t>)</w:t>
            </w:r>
            <w:r w:rsidRPr="000176FE">
              <w:rPr>
                <w:rFonts w:ascii="Arial" w:eastAsia="Calibri" w:hAnsi="Arial" w:cs="Arial"/>
                <w:b/>
                <w:color w:val="000000"/>
                <w:kern w:val="1"/>
                <w:sz w:val="14"/>
                <w:szCs w:val="14"/>
                <w:lang w:eastAsia="it-IT" w:bidi="it-IT"/>
              </w:rPr>
              <w:t xml:space="preserve">: </w:t>
            </w:r>
            <w:r w:rsidRPr="000176FE">
              <w:rPr>
                <w:rFonts w:ascii="Arial" w:eastAsia="Calibri" w:hAnsi="Arial" w:cs="Arial"/>
                <w:color w:val="000000"/>
                <w:kern w:val="1"/>
                <w:sz w:val="14"/>
                <w:szCs w:val="14"/>
                <w:lang w:eastAsia="it-IT" w:bidi="it-IT"/>
              </w:rPr>
              <w:t>l'operatore economico è un laboratorio protetto, un' "impresa sociale" (</w:t>
            </w:r>
            <w:r w:rsidRPr="000176FE">
              <w:rPr>
                <w:rFonts w:ascii="Arial" w:eastAsia="Calibri" w:hAnsi="Arial" w:cs="Arial"/>
                <w:color w:val="000000"/>
                <w:kern w:val="1"/>
                <w:sz w:val="14"/>
                <w:szCs w:val="14"/>
                <w:vertAlign w:val="superscript"/>
                <w:lang w:eastAsia="it-IT" w:bidi="it-IT"/>
              </w:rPr>
              <w:footnoteReference w:id="9"/>
            </w:r>
            <w:r w:rsidRPr="000176FE">
              <w:rPr>
                <w:rFonts w:ascii="Arial" w:eastAsia="Calibri" w:hAnsi="Arial" w:cs="Arial"/>
                <w:color w:val="000000"/>
                <w:kern w:val="1"/>
                <w:sz w:val="14"/>
                <w:szCs w:val="14"/>
                <w:lang w:eastAsia="it-IT" w:bidi="it-IT"/>
              </w:rPr>
              <w:t>) o provvede all'esecuzione del contratto nel contesto di programmi di lavoro protetti (articolo 112 del Codice)?</w:t>
            </w:r>
          </w:p>
          <w:p w14:paraId="781C5159" w14:textId="77777777" w:rsidR="000176FE" w:rsidRPr="000176FE" w:rsidRDefault="000176FE" w:rsidP="000176FE">
            <w:pPr>
              <w:suppressAutoHyphens/>
              <w:spacing w:after="0" w:line="240" w:lineRule="auto"/>
              <w:rPr>
                <w:rFonts w:ascii="Arial" w:eastAsia="Calibri" w:hAnsi="Arial" w:cs="Arial"/>
                <w:b/>
                <w:color w:val="000000"/>
                <w:kern w:val="1"/>
                <w:sz w:val="14"/>
                <w:szCs w:val="14"/>
                <w:lang w:eastAsia="it-IT" w:bidi="it-IT"/>
              </w:rPr>
            </w:pPr>
          </w:p>
          <w:p w14:paraId="7169B96B"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p>
          <w:p w14:paraId="7FFB21E6"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0506146" w14:textId="77777777" w:rsidR="000176FE" w:rsidRPr="000176FE" w:rsidRDefault="000176FE" w:rsidP="000176FE">
            <w:pPr>
              <w:suppressAutoHyphens/>
              <w:spacing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qual è la percentuale corrispondente di lavoratori con disabilità o svantaggiati?</w:t>
            </w:r>
          </w:p>
          <w:p w14:paraId="06B0A9DA"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70C77E" w14:textId="77777777" w:rsidR="000176FE" w:rsidRPr="000176FE" w:rsidRDefault="000176FE" w:rsidP="000176FE">
            <w:pPr>
              <w:suppressAutoHyphens/>
              <w:spacing w:before="120" w:after="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 ] Sì [ ] No</w:t>
            </w:r>
            <w:r w:rsidRPr="000176FE">
              <w:rPr>
                <w:rFonts w:ascii="Arial" w:eastAsia="Calibri" w:hAnsi="Arial" w:cs="Arial"/>
                <w:color w:val="00000A"/>
                <w:kern w:val="1"/>
                <w:sz w:val="14"/>
                <w:szCs w:val="14"/>
                <w:lang w:eastAsia="it-IT" w:bidi="it-IT"/>
              </w:rPr>
              <w:br/>
            </w:r>
          </w:p>
          <w:p w14:paraId="7BA2088F"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p w14:paraId="122F4359"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p w14:paraId="3A37684D"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p w14:paraId="7AA929EF"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p w14:paraId="46BABF78"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w:t>
            </w:r>
          </w:p>
          <w:p w14:paraId="05502C00"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p w14:paraId="6FB4A176"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p w14:paraId="7FA3252C"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p w14:paraId="30D60C2F"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w:t>
            </w:r>
          </w:p>
          <w:p w14:paraId="1E9E4303"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p>
        </w:tc>
      </w:tr>
      <w:tr w:rsidR="000176FE" w:rsidRPr="000176FE" w14:paraId="5DBFAAFA"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BDB8A" w14:textId="77777777" w:rsidR="000176FE" w:rsidRPr="000176FE" w:rsidRDefault="000176FE" w:rsidP="000176FE">
            <w:pPr>
              <w:suppressAutoHyphens/>
              <w:spacing w:before="120" w:after="120" w:line="240" w:lineRule="auto"/>
              <w:jc w:val="both"/>
              <w:rPr>
                <w:rFonts w:ascii="Arial" w:eastAsia="Calibri" w:hAnsi="Arial" w:cs="Arial"/>
                <w:b/>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Se pertinente: l'operatore economico è iscritto in un elenco ufficiale di  </w:t>
            </w:r>
            <w:r w:rsidRPr="000176FE">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0176FE">
              <w:rPr>
                <w:rFonts w:ascii="Arial" w:eastAsia="Calibri" w:hAnsi="Arial" w:cs="Arial"/>
                <w:color w:val="000000"/>
                <w:kern w:val="1"/>
                <w:sz w:val="14"/>
                <w:szCs w:val="14"/>
                <w:lang w:eastAsia="it-IT" w:bidi="it-IT"/>
              </w:rPr>
              <w:t xml:space="preserve"> ?</w:t>
            </w:r>
          </w:p>
          <w:p w14:paraId="673215D9"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r w:rsidRPr="000176FE">
              <w:rPr>
                <w:rFonts w:ascii="Arial" w:eastAsia="Calibri" w:hAnsi="Arial" w:cs="Arial"/>
                <w:color w:val="000000"/>
                <w:kern w:val="1"/>
                <w:sz w:val="14"/>
                <w:szCs w:val="14"/>
                <w:lang w:eastAsia="it-IT" w:bidi="it-IT"/>
              </w:rPr>
              <w:t>:</w:t>
            </w:r>
          </w:p>
          <w:p w14:paraId="077D0213"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1C53704" w14:textId="77777777" w:rsidR="000176FE" w:rsidRPr="000176FE" w:rsidRDefault="000176FE" w:rsidP="000176FE">
            <w:pPr>
              <w:suppressAutoHyphens/>
              <w:spacing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65DC836C" w14:textId="77777777" w:rsidR="000176FE" w:rsidRPr="000176FE" w:rsidRDefault="000176FE" w:rsidP="000176FE">
            <w:pPr>
              <w:suppressAutoHyphens/>
              <w:spacing w:after="0" w:line="240" w:lineRule="auto"/>
              <w:rPr>
                <w:rFonts w:ascii="Arial" w:eastAsia="Calibri" w:hAnsi="Arial" w:cs="Arial"/>
                <w:color w:val="000000"/>
                <w:kern w:val="1"/>
                <w:sz w:val="12"/>
                <w:szCs w:val="12"/>
                <w:lang w:eastAsia="it-IT" w:bidi="it-IT"/>
              </w:rPr>
            </w:pPr>
          </w:p>
          <w:p w14:paraId="57AAA072" w14:textId="77777777" w:rsidR="000176FE" w:rsidRPr="000176FE" w:rsidRDefault="000176FE" w:rsidP="000176FE">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47DA29ED" w14:textId="77777777" w:rsidR="000176FE" w:rsidRPr="000176FE" w:rsidRDefault="000176FE" w:rsidP="000176FE">
            <w:pPr>
              <w:suppressAutoHyphens/>
              <w:spacing w:after="0" w:line="240" w:lineRule="auto"/>
              <w:ind w:left="720"/>
              <w:rPr>
                <w:rFonts w:ascii="Arial" w:eastAsia="Calibri" w:hAnsi="Arial" w:cs="Arial"/>
                <w:i/>
                <w:color w:val="000000"/>
                <w:kern w:val="1"/>
                <w:sz w:val="14"/>
                <w:szCs w:val="14"/>
                <w:lang w:eastAsia="it-IT" w:bidi="it-IT"/>
              </w:rPr>
            </w:pPr>
          </w:p>
          <w:p w14:paraId="1787543F" w14:textId="77777777" w:rsidR="000176FE" w:rsidRPr="000176FE" w:rsidRDefault="000176FE" w:rsidP="000176FE">
            <w:pPr>
              <w:suppressAutoHyphens/>
              <w:spacing w:after="0" w:line="240" w:lineRule="auto"/>
              <w:ind w:left="720"/>
              <w:rPr>
                <w:rFonts w:ascii="Arial" w:eastAsia="Calibri" w:hAnsi="Arial" w:cs="Arial"/>
                <w:i/>
                <w:color w:val="000000"/>
                <w:kern w:val="1"/>
                <w:sz w:val="14"/>
                <w:szCs w:val="14"/>
                <w:lang w:eastAsia="it-IT" w:bidi="it-IT"/>
              </w:rPr>
            </w:pPr>
          </w:p>
          <w:p w14:paraId="3DB7C4FC"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b)    Se il certificato di iscrizione o la certificazione è disponibile elettronicamente, indicare:</w:t>
            </w:r>
          </w:p>
          <w:p w14:paraId="4E0CD80E"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5DC96920"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12D2DAE0"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3E238C95"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74D4F55C"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0176FE">
              <w:rPr>
                <w:rFonts w:ascii="Arial" w:eastAsia="Calibri" w:hAnsi="Arial" w:cs="Arial"/>
                <w:color w:val="000000"/>
                <w:kern w:val="1"/>
                <w:sz w:val="14"/>
                <w:szCs w:val="14"/>
                <w:vertAlign w:val="superscript"/>
                <w:lang w:eastAsia="it-IT" w:bidi="it-IT"/>
              </w:rPr>
              <w:footnoteReference w:id="10"/>
            </w:r>
            <w:r w:rsidRPr="000176FE">
              <w:rPr>
                <w:rFonts w:ascii="Arial" w:eastAsia="Calibri" w:hAnsi="Arial" w:cs="Arial"/>
                <w:color w:val="000000"/>
                <w:kern w:val="1"/>
                <w:sz w:val="14"/>
                <w:szCs w:val="14"/>
                <w:lang w:eastAsia="it-IT" w:bidi="it-IT"/>
              </w:rPr>
              <w:t>):</w:t>
            </w:r>
          </w:p>
          <w:p w14:paraId="28D5C455" w14:textId="77777777" w:rsidR="000176FE" w:rsidRPr="000176FE" w:rsidRDefault="000176FE" w:rsidP="000176FE">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0176FE">
              <w:rPr>
                <w:rFonts w:ascii="Arial" w:eastAsia="Calibri" w:hAnsi="Arial" w:cs="Arial"/>
                <w:color w:val="000000"/>
                <w:kern w:val="1"/>
                <w:sz w:val="14"/>
                <w:szCs w:val="14"/>
                <w:lang w:eastAsia="it-IT" w:bidi="it-IT"/>
              </w:rPr>
              <w:t>d)    L'iscrizione o la certificazione comprende tutti i criteri di selezione richiesti?</w:t>
            </w:r>
          </w:p>
          <w:p w14:paraId="2BD9B8BD" w14:textId="77777777" w:rsidR="000176FE" w:rsidRPr="000176FE" w:rsidRDefault="000176FE" w:rsidP="000176FE">
            <w:pPr>
              <w:suppressAutoHyphens/>
              <w:spacing w:before="120" w:after="120" w:line="240" w:lineRule="auto"/>
              <w:rPr>
                <w:rFonts w:ascii="Arial" w:eastAsia="Calibri" w:hAnsi="Arial" w:cs="Arial"/>
                <w:b/>
                <w:color w:val="000000"/>
                <w:w w:val="0"/>
                <w:kern w:val="1"/>
                <w:sz w:val="14"/>
                <w:szCs w:val="14"/>
                <w:lang w:eastAsia="it-IT" w:bidi="it-IT"/>
              </w:rPr>
            </w:pPr>
            <w:r w:rsidRPr="000176FE">
              <w:rPr>
                <w:rFonts w:ascii="Arial" w:eastAsia="Calibri" w:hAnsi="Arial" w:cs="Arial"/>
                <w:b/>
                <w:color w:val="000000"/>
                <w:w w:val="0"/>
                <w:kern w:val="1"/>
                <w:sz w:val="14"/>
                <w:szCs w:val="14"/>
                <w:lang w:eastAsia="it-IT" w:bidi="it-IT"/>
              </w:rPr>
              <w:t>In caso di risposta negativa alla lettera d):</w:t>
            </w:r>
          </w:p>
          <w:p w14:paraId="5A90E58D" w14:textId="77777777" w:rsidR="000176FE" w:rsidRPr="000176FE" w:rsidRDefault="000176FE" w:rsidP="000176FE">
            <w:pPr>
              <w:suppressAutoHyphens/>
              <w:spacing w:before="120" w:after="120" w:line="240" w:lineRule="auto"/>
              <w:rPr>
                <w:rFonts w:ascii="Arial" w:eastAsia="Calibri" w:hAnsi="Arial" w:cs="Arial"/>
                <w:b/>
                <w:i/>
                <w:color w:val="000000"/>
                <w:kern w:val="1"/>
                <w:sz w:val="14"/>
                <w:szCs w:val="14"/>
                <w:lang w:eastAsia="it-IT" w:bidi="it-IT"/>
              </w:rPr>
            </w:pPr>
            <w:r w:rsidRPr="000176FE">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0176FE">
              <w:rPr>
                <w:rFonts w:ascii="Arial" w:eastAsia="Calibri" w:hAnsi="Arial" w:cs="Arial"/>
                <w:color w:val="000000"/>
                <w:kern w:val="1"/>
                <w:sz w:val="14"/>
                <w:szCs w:val="14"/>
                <w:lang w:eastAsia="it-IT" w:bidi="it-IT"/>
              </w:rPr>
              <w:t xml:space="preserve"> </w:t>
            </w:r>
          </w:p>
          <w:p w14:paraId="03C34996"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b/>
                <w:i/>
                <w:color w:val="000000"/>
                <w:kern w:val="1"/>
                <w:sz w:val="14"/>
                <w:szCs w:val="14"/>
                <w:lang w:eastAsia="it-IT" w:bidi="it-IT"/>
              </w:rPr>
              <w:t>SOLO se richiesto dal pertinente avviso o bando o dai documenti di gara:</w:t>
            </w:r>
          </w:p>
          <w:p w14:paraId="75EAC087" w14:textId="77777777" w:rsidR="000176FE" w:rsidRPr="000176FE" w:rsidRDefault="000176FE" w:rsidP="000176FE">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e)  L'operatore economico potrà fornire un </w:t>
            </w:r>
            <w:r w:rsidRPr="000176FE">
              <w:rPr>
                <w:rFonts w:ascii="Arial" w:eastAsia="Calibri" w:hAnsi="Arial" w:cs="Arial"/>
                <w:b/>
                <w:color w:val="000000"/>
                <w:kern w:val="1"/>
                <w:sz w:val="14"/>
                <w:szCs w:val="14"/>
                <w:lang w:eastAsia="it-IT" w:bidi="it-IT"/>
              </w:rPr>
              <w:t>certificato</w:t>
            </w:r>
            <w:r w:rsidRPr="000176FE">
              <w:rPr>
                <w:rFonts w:ascii="Arial" w:eastAsia="Calibri" w:hAnsi="Arial" w:cs="Arial"/>
                <w:color w:val="000000"/>
                <w:kern w:val="1"/>
                <w:sz w:val="14"/>
                <w:szCs w:val="14"/>
                <w:lang w:eastAsia="it-IT" w:bidi="it-IT"/>
              </w:rPr>
              <w:t xml:space="preserve"> per quanto riguarda il pagamento dei </w:t>
            </w:r>
            <w:r w:rsidRPr="000176FE">
              <w:rPr>
                <w:rFonts w:ascii="Arial" w:eastAsia="Calibri" w:hAnsi="Arial" w:cs="Arial"/>
                <w:color w:val="000000"/>
                <w:kern w:val="1"/>
                <w:sz w:val="14"/>
                <w:szCs w:val="14"/>
                <w:lang w:eastAsia="it-IT" w:bidi="it-IT"/>
              </w:rPr>
              <w:lastRenderedPageBreak/>
              <w:t>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176FE">
              <w:rPr>
                <w:rFonts w:ascii="Arial" w:eastAsia="Calibri" w:hAnsi="Arial" w:cs="Arial"/>
                <w:color w:val="000000"/>
                <w:kern w:val="1"/>
                <w:sz w:val="14"/>
                <w:szCs w:val="14"/>
                <w:lang w:eastAsia="it-IT" w:bidi="it-IT"/>
              </w:rPr>
              <w:br/>
            </w:r>
          </w:p>
          <w:p w14:paraId="49E8EE5B" w14:textId="77777777" w:rsidR="000176FE" w:rsidRPr="000176FE" w:rsidRDefault="000176FE" w:rsidP="000176FE">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D07E2"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76F40F03"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0BF0E2D9"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 ] Sì [ ] No [ ] </w:t>
            </w:r>
          </w:p>
          <w:p w14:paraId="333B62F1"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084F95AA"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702D53A0" w14:textId="77777777" w:rsidR="000176FE" w:rsidRPr="000176FE" w:rsidRDefault="000176FE" w:rsidP="000176FE">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br/>
            </w:r>
          </w:p>
          <w:p w14:paraId="15EE1C29"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ABB0E42"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251EF11D" w14:textId="77777777" w:rsidR="000176FE" w:rsidRPr="000176FE" w:rsidRDefault="000176FE" w:rsidP="000176FE">
            <w:pPr>
              <w:suppressAutoHyphens/>
              <w:spacing w:after="120" w:line="240" w:lineRule="auto"/>
              <w:ind w:left="318" w:hanging="318"/>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b)    (indirizzo web, autorità o organismo di emanazione,  riferimento preciso della documentazione):</w:t>
            </w:r>
          </w:p>
          <w:p w14:paraId="2F14B808" w14:textId="77777777" w:rsidR="000176FE" w:rsidRPr="000176FE" w:rsidRDefault="000176FE" w:rsidP="000176FE">
            <w:pPr>
              <w:suppressAutoHyphens/>
              <w:spacing w:after="120" w:line="240" w:lineRule="auto"/>
              <w:rPr>
                <w:rFonts w:ascii="Arial" w:eastAsia="Calibri" w:hAnsi="Arial" w:cs="Arial"/>
                <w:color w:val="000000"/>
                <w:kern w:val="1"/>
                <w:sz w:val="14"/>
                <w:szCs w:val="14"/>
                <w:highlight w:val="yellow"/>
                <w:lang w:eastAsia="it-IT" w:bidi="it-IT"/>
              </w:rPr>
            </w:pPr>
            <w:r w:rsidRPr="000176FE">
              <w:rPr>
                <w:rFonts w:ascii="Arial" w:eastAsia="Calibri" w:hAnsi="Arial" w:cs="Arial"/>
                <w:color w:val="000000"/>
                <w:kern w:val="1"/>
                <w:sz w:val="14"/>
                <w:szCs w:val="14"/>
                <w:lang w:eastAsia="it-IT" w:bidi="it-IT"/>
              </w:rPr>
              <w:t xml:space="preserve">        [………..…][…………][……….…][……….…]</w:t>
            </w:r>
          </w:p>
          <w:p w14:paraId="48E4E438"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101425F8" w14:textId="77777777" w:rsidR="000176FE" w:rsidRPr="000176FE" w:rsidRDefault="000176FE" w:rsidP="000176FE">
            <w:pPr>
              <w:suppressAutoHyphens/>
              <w:spacing w:before="120" w:after="120" w:line="240" w:lineRule="auto"/>
              <w:rPr>
                <w:rFonts w:ascii="Arial" w:eastAsia="Calibri" w:hAnsi="Arial" w:cs="Arial"/>
                <w:color w:val="FF0000"/>
                <w:kern w:val="1"/>
                <w:sz w:val="14"/>
                <w:szCs w:val="14"/>
                <w:highlight w:val="yellow"/>
                <w:lang w:eastAsia="it-IT" w:bidi="it-IT"/>
              </w:rPr>
            </w:pPr>
            <w:r w:rsidRPr="000176FE">
              <w:rPr>
                <w:rFonts w:ascii="Arial" w:eastAsia="Calibri" w:hAnsi="Arial" w:cs="Arial"/>
                <w:color w:val="000000"/>
                <w:kern w:val="1"/>
                <w:sz w:val="14"/>
                <w:szCs w:val="14"/>
                <w:lang w:eastAsia="it-IT" w:bidi="it-IT"/>
              </w:rPr>
              <w:t>c) […………..…]</w:t>
            </w:r>
            <w:r w:rsidRPr="000176FE">
              <w:rPr>
                <w:rFonts w:ascii="Arial" w:eastAsia="Calibri" w:hAnsi="Arial" w:cs="Arial"/>
                <w:color w:val="000000"/>
                <w:kern w:val="1"/>
                <w:sz w:val="14"/>
                <w:szCs w:val="14"/>
                <w:lang w:eastAsia="it-IT" w:bidi="it-IT"/>
              </w:rPr>
              <w:br/>
            </w:r>
            <w:r w:rsidRPr="000176FE">
              <w:rPr>
                <w:rFonts w:ascii="Arial" w:eastAsia="Calibri" w:hAnsi="Arial" w:cs="Arial"/>
                <w:color w:val="000000"/>
                <w:kern w:val="1"/>
                <w:sz w:val="14"/>
                <w:szCs w:val="14"/>
                <w:lang w:eastAsia="it-IT" w:bidi="it-IT"/>
              </w:rPr>
              <w:br/>
              <w:t>d) [ ] Sì [ ] No</w:t>
            </w:r>
          </w:p>
          <w:p w14:paraId="7001449A" w14:textId="77777777" w:rsidR="000176FE" w:rsidRPr="000176FE" w:rsidRDefault="000176FE" w:rsidP="000176FE">
            <w:pPr>
              <w:suppressAutoHyphens/>
              <w:spacing w:before="120" w:after="120" w:line="240" w:lineRule="auto"/>
              <w:rPr>
                <w:rFonts w:ascii="Arial" w:eastAsia="Calibri" w:hAnsi="Arial" w:cs="Arial"/>
                <w:color w:val="FF0000"/>
                <w:kern w:val="1"/>
                <w:sz w:val="14"/>
                <w:szCs w:val="14"/>
                <w:highlight w:val="yellow"/>
                <w:lang w:eastAsia="it-IT" w:bidi="it-IT"/>
              </w:rPr>
            </w:pPr>
          </w:p>
          <w:p w14:paraId="7BB1B9E8" w14:textId="77777777" w:rsidR="000176FE" w:rsidRPr="000176FE" w:rsidRDefault="000176FE" w:rsidP="000176FE">
            <w:pPr>
              <w:suppressAutoHyphens/>
              <w:spacing w:before="120" w:after="120" w:line="240" w:lineRule="auto"/>
              <w:rPr>
                <w:rFonts w:ascii="Arial" w:eastAsia="Calibri" w:hAnsi="Arial" w:cs="Arial"/>
                <w:color w:val="FF0000"/>
                <w:kern w:val="1"/>
                <w:sz w:val="14"/>
                <w:szCs w:val="14"/>
                <w:highlight w:val="yellow"/>
                <w:lang w:eastAsia="it-IT" w:bidi="it-IT"/>
              </w:rPr>
            </w:pPr>
          </w:p>
          <w:p w14:paraId="6C36041F"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p>
          <w:p w14:paraId="6F49096D"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p>
          <w:p w14:paraId="5FFB97A7"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p>
          <w:p w14:paraId="51F5C1A6"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e) [ ] Sì [ ] No</w:t>
            </w:r>
            <w:r w:rsidRPr="000176FE">
              <w:rPr>
                <w:rFonts w:ascii="Arial" w:eastAsia="Calibri" w:hAnsi="Arial" w:cs="Arial"/>
                <w:color w:val="00000A"/>
                <w:kern w:val="1"/>
                <w:sz w:val="14"/>
                <w:szCs w:val="14"/>
                <w:lang w:eastAsia="it-IT" w:bidi="it-IT"/>
              </w:rPr>
              <w:br/>
            </w:r>
            <w:r w:rsidRPr="000176FE">
              <w:rPr>
                <w:rFonts w:ascii="Arial" w:eastAsia="Calibri" w:hAnsi="Arial" w:cs="Arial"/>
                <w:color w:val="00000A"/>
                <w:kern w:val="1"/>
                <w:sz w:val="14"/>
                <w:szCs w:val="14"/>
                <w:lang w:eastAsia="it-IT" w:bidi="it-IT"/>
              </w:rPr>
              <w:br/>
            </w:r>
            <w:r w:rsidRPr="000176FE">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14:paraId="5C12F14B" w14:textId="77777777" w:rsidR="000176FE" w:rsidRPr="000176FE" w:rsidRDefault="000176FE" w:rsidP="000176FE">
            <w:pPr>
              <w:suppressAutoHyphens/>
              <w:spacing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r w:rsidR="000176FE" w:rsidRPr="000176FE" w14:paraId="155C641D" w14:textId="77777777" w:rsidTr="00E448E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F25C5" w14:textId="77777777" w:rsidR="000176FE" w:rsidRPr="000176FE" w:rsidRDefault="000176FE" w:rsidP="000176FE">
            <w:pPr>
              <w:suppressAutoHyphens/>
              <w:spacing w:before="120" w:after="120" w:line="240" w:lineRule="auto"/>
              <w:jc w:val="both"/>
              <w:rPr>
                <w:rFonts w:ascii="Arial" w:eastAsia="Times New Roman" w:hAnsi="Arial" w:cs="Arial"/>
                <w:bCs/>
                <w:color w:val="000000"/>
                <w:kern w:val="1"/>
                <w:sz w:val="14"/>
                <w:szCs w:val="14"/>
                <w:lang w:eastAsia="it-IT" w:bidi="it-IT"/>
              </w:rPr>
            </w:pPr>
            <w:r w:rsidRPr="000176FE">
              <w:rPr>
                <w:rFonts w:ascii="Arial" w:eastAsia="Calibri" w:hAnsi="Arial" w:cs="Arial"/>
                <w:color w:val="000000"/>
                <w:kern w:val="1"/>
                <w:sz w:val="14"/>
                <w:szCs w:val="14"/>
                <w:lang w:eastAsia="it-IT" w:bidi="it-IT"/>
              </w:rPr>
              <w:lastRenderedPageBreak/>
              <w:t xml:space="preserve">Se pertinente: l'operatore economico, </w:t>
            </w:r>
            <w:r w:rsidRPr="000176FE">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14:paraId="6928AE16" w14:textId="77777777" w:rsidR="000176FE" w:rsidRPr="000176FE" w:rsidRDefault="000176FE" w:rsidP="000176FE">
            <w:pPr>
              <w:suppressAutoHyphens/>
              <w:spacing w:before="120" w:after="120" w:line="240" w:lineRule="auto"/>
              <w:rPr>
                <w:rFonts w:ascii="Arial" w:eastAsia="Times New Roman" w:hAnsi="Arial" w:cs="Arial"/>
                <w:bCs/>
                <w:color w:val="000000"/>
                <w:kern w:val="1"/>
                <w:sz w:val="14"/>
                <w:szCs w:val="14"/>
                <w:lang w:eastAsia="it-IT" w:bidi="it-IT"/>
              </w:rPr>
            </w:pPr>
            <w:r w:rsidRPr="000176FE">
              <w:rPr>
                <w:rFonts w:ascii="Arial" w:eastAsia="Times New Roman" w:hAnsi="Arial" w:cs="Arial"/>
                <w:bCs/>
                <w:color w:val="000000"/>
                <w:kern w:val="1"/>
                <w:sz w:val="14"/>
                <w:szCs w:val="14"/>
                <w:lang w:eastAsia="it-IT" w:bidi="it-IT"/>
              </w:rPr>
              <w:t>ovvero,</w:t>
            </w:r>
          </w:p>
          <w:p w14:paraId="58AB72AF" w14:textId="77777777" w:rsidR="000176FE" w:rsidRPr="000176FE" w:rsidRDefault="000176FE" w:rsidP="000176FE">
            <w:pPr>
              <w:suppressAutoHyphens/>
              <w:spacing w:before="120" w:after="120" w:line="240" w:lineRule="auto"/>
              <w:jc w:val="both"/>
              <w:rPr>
                <w:rFonts w:ascii="Arial" w:eastAsia="Calibri" w:hAnsi="Arial" w:cs="Arial"/>
                <w:b/>
                <w:color w:val="000000"/>
                <w:kern w:val="1"/>
                <w:sz w:val="14"/>
                <w:szCs w:val="14"/>
                <w:lang w:eastAsia="it-IT" w:bidi="it-IT"/>
              </w:rPr>
            </w:pPr>
            <w:r w:rsidRPr="000176FE">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14:paraId="445B849B"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r w:rsidRPr="000176FE">
              <w:rPr>
                <w:rFonts w:ascii="Arial" w:eastAsia="Calibri" w:hAnsi="Arial" w:cs="Arial"/>
                <w:color w:val="000000"/>
                <w:kern w:val="1"/>
                <w:sz w:val="14"/>
                <w:szCs w:val="14"/>
                <w:lang w:eastAsia="it-IT" w:bidi="it-IT"/>
              </w:rPr>
              <w:t>:</w:t>
            </w:r>
          </w:p>
          <w:p w14:paraId="05FB10C5"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0BBEFC9C" w14:textId="77777777" w:rsidR="000176FE" w:rsidRPr="000176FE" w:rsidRDefault="000176FE" w:rsidP="000176FE">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14:paraId="38ED9223" w14:textId="77777777" w:rsidR="000176FE" w:rsidRPr="000176FE" w:rsidRDefault="000176FE" w:rsidP="000176FE">
            <w:pPr>
              <w:suppressAutoHyphens/>
              <w:spacing w:after="0" w:line="240" w:lineRule="auto"/>
              <w:ind w:left="720"/>
              <w:rPr>
                <w:rFonts w:ascii="Arial" w:eastAsia="Calibri" w:hAnsi="Arial" w:cs="Arial"/>
                <w:i/>
                <w:color w:val="000000"/>
                <w:kern w:val="1"/>
                <w:sz w:val="14"/>
                <w:szCs w:val="14"/>
                <w:lang w:eastAsia="it-IT" w:bidi="it-IT"/>
              </w:rPr>
            </w:pPr>
          </w:p>
          <w:p w14:paraId="0D0C1BAA"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b)    Se l’attestazione di qualificazione è disponibile elettronicamente, indicare:</w:t>
            </w:r>
          </w:p>
          <w:p w14:paraId="248DFF28"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7682766C"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060605B9"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301640AE"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60BC2F12"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2E66B9E7"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35F6B021"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c)    Indicare, se pertinente, le categorie di qualificazione alla quale si riferisce l’attestazione:</w:t>
            </w:r>
          </w:p>
          <w:p w14:paraId="53CFBA54"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p>
          <w:p w14:paraId="632C0846" w14:textId="77777777" w:rsidR="000176FE" w:rsidRPr="000176FE" w:rsidRDefault="000176FE" w:rsidP="000176FE">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0176FE">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464484"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41BF42B0"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616E1F65"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58B74E24"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0B3D9CDD"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55B77F55"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7B9CD0CB" w14:textId="77777777" w:rsidR="000176FE" w:rsidRPr="000176FE" w:rsidRDefault="000176FE" w:rsidP="000176FE">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br/>
            </w:r>
          </w:p>
          <w:p w14:paraId="4A02F1AF"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DFE9CD0" w14:textId="77777777" w:rsidR="000176FE" w:rsidRPr="000176FE" w:rsidRDefault="000176FE" w:rsidP="000176FE">
            <w:pPr>
              <w:suppressAutoHyphens/>
              <w:spacing w:after="120" w:line="240" w:lineRule="auto"/>
              <w:ind w:left="318" w:hanging="318"/>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b)    (indirizzo web, autorità o organismo di emanazione,  riferimento preciso della documentazione):</w:t>
            </w:r>
          </w:p>
          <w:p w14:paraId="5BD2DA63"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w:t>
            </w:r>
          </w:p>
          <w:p w14:paraId="4310E780" w14:textId="77777777" w:rsidR="000176FE" w:rsidRPr="000176FE" w:rsidRDefault="000176FE" w:rsidP="000176FE">
            <w:pPr>
              <w:tabs>
                <w:tab w:val="left" w:pos="318"/>
              </w:tabs>
              <w:suppressAutoHyphens/>
              <w:spacing w:after="0" w:line="240" w:lineRule="auto"/>
              <w:rPr>
                <w:rFonts w:ascii="Arial" w:eastAsia="Calibri" w:hAnsi="Arial" w:cs="Arial"/>
                <w:color w:val="000000"/>
                <w:kern w:val="1"/>
                <w:sz w:val="14"/>
                <w:szCs w:val="14"/>
                <w:lang w:eastAsia="it-IT" w:bidi="it-IT"/>
              </w:rPr>
            </w:pPr>
          </w:p>
          <w:p w14:paraId="7A8DE3AD" w14:textId="77777777" w:rsidR="000176FE" w:rsidRPr="000176FE" w:rsidRDefault="000176FE" w:rsidP="000176FE">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c)     […………..…]</w:t>
            </w:r>
            <w:r w:rsidRPr="000176FE">
              <w:rPr>
                <w:rFonts w:ascii="Arial" w:eastAsia="Calibri" w:hAnsi="Arial" w:cs="Arial"/>
                <w:color w:val="000000"/>
                <w:kern w:val="1"/>
                <w:sz w:val="14"/>
                <w:szCs w:val="14"/>
                <w:lang w:eastAsia="it-IT" w:bidi="it-IT"/>
              </w:rPr>
              <w:br/>
            </w:r>
            <w:r w:rsidRPr="000176FE">
              <w:rPr>
                <w:rFonts w:ascii="Arial" w:eastAsia="Calibri" w:hAnsi="Arial" w:cs="Arial"/>
                <w:color w:val="000000"/>
                <w:kern w:val="1"/>
                <w:sz w:val="14"/>
                <w:szCs w:val="14"/>
                <w:lang w:eastAsia="it-IT" w:bidi="it-IT"/>
              </w:rPr>
              <w:br/>
            </w:r>
          </w:p>
          <w:p w14:paraId="30645D4F"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d) [ ] Sì [ ] No</w:t>
            </w:r>
          </w:p>
        </w:tc>
      </w:tr>
      <w:tr w:rsidR="000176FE" w:rsidRPr="000176FE" w14:paraId="0E768F80" w14:textId="77777777" w:rsidTr="00E448EB">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47959CB" w14:textId="77777777" w:rsidR="000176FE" w:rsidRPr="000176FE" w:rsidRDefault="000176FE" w:rsidP="000176FE">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0176FE">
              <w:rPr>
                <w:rFonts w:ascii="Arial" w:eastAsia="Calibri" w:hAnsi="Arial" w:cs="Arial"/>
                <w:b/>
                <w:color w:val="000000"/>
                <w:w w:val="0"/>
                <w:kern w:val="1"/>
                <w:sz w:val="14"/>
                <w:szCs w:val="14"/>
                <w:lang w:eastAsia="it-IT" w:bidi="it-IT"/>
              </w:rPr>
              <w:t xml:space="preserve">Si evidenzia che </w:t>
            </w:r>
            <w:r w:rsidRPr="000176FE">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76FE" w:rsidRPr="000176FE" w14:paraId="50C71298"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6BD14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4972D4"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263D3A3E"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213A6C"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L'operatore economico partecipa alla procedura di appalto insieme ad altri (</w:t>
            </w:r>
            <w:r w:rsidRPr="000176FE">
              <w:rPr>
                <w:rFonts w:ascii="Arial" w:eastAsia="Calibri" w:hAnsi="Arial" w:cs="Arial"/>
                <w:color w:val="00000A"/>
                <w:kern w:val="1"/>
                <w:sz w:val="14"/>
                <w:szCs w:val="14"/>
                <w:vertAlign w:val="superscript"/>
                <w:lang w:eastAsia="it-IT" w:bidi="it-IT"/>
              </w:rPr>
              <w:footnoteReference w:id="11"/>
            </w:r>
            <w:r w:rsidRPr="000176FE">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CAF59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 Sì [ ] No</w:t>
            </w:r>
          </w:p>
        </w:tc>
      </w:tr>
      <w:tr w:rsidR="000176FE" w:rsidRPr="000176FE" w14:paraId="360F24CF" w14:textId="77777777" w:rsidTr="00E448E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5F012D5" w14:textId="77777777" w:rsidR="000176FE" w:rsidRPr="000176FE" w:rsidRDefault="000176FE" w:rsidP="000176FE">
            <w:pPr>
              <w:suppressAutoHyphens/>
              <w:spacing w:before="40" w:after="4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4"/>
                <w:szCs w:val="14"/>
                <w:lang w:eastAsia="it-IT" w:bidi="it-IT"/>
              </w:rPr>
              <w:t>In caso affermativo</w:t>
            </w:r>
            <w:r w:rsidRPr="000176FE">
              <w:rPr>
                <w:rFonts w:ascii="Arial" w:eastAsia="Calibri" w:hAnsi="Arial" w:cs="Arial"/>
                <w:color w:val="00000A"/>
                <w:kern w:val="1"/>
                <w:sz w:val="14"/>
                <w:szCs w:val="14"/>
                <w:lang w:eastAsia="it-IT" w:bidi="it-IT"/>
              </w:rPr>
              <w:t>, accertarsi che gli altri operatori interessati forniscano un DGUE distinto.</w:t>
            </w:r>
          </w:p>
        </w:tc>
      </w:tr>
      <w:tr w:rsidR="000176FE" w:rsidRPr="000176FE" w14:paraId="61E9B746"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03F236" w14:textId="77777777" w:rsidR="000176FE" w:rsidRPr="000176FE" w:rsidRDefault="000176FE" w:rsidP="000176FE">
            <w:pPr>
              <w:suppressAutoHyphens/>
              <w:spacing w:before="120" w:after="0" w:line="240" w:lineRule="auto"/>
              <w:ind w:left="284" w:hanging="284"/>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5"/>
                <w:szCs w:val="15"/>
                <w:lang w:eastAsia="it-IT" w:bidi="it-IT"/>
              </w:rPr>
              <w:t>In caso affermativo</w:t>
            </w:r>
            <w:r w:rsidRPr="000176FE">
              <w:rPr>
                <w:rFonts w:ascii="Arial" w:eastAsia="Calibri" w:hAnsi="Arial" w:cs="Arial"/>
                <w:color w:val="000000"/>
                <w:kern w:val="1"/>
                <w:sz w:val="15"/>
                <w:szCs w:val="15"/>
                <w:lang w:eastAsia="it-IT" w:bidi="it-IT"/>
              </w:rPr>
              <w:t>:</w:t>
            </w:r>
          </w:p>
          <w:p w14:paraId="786FF9B9" w14:textId="77777777" w:rsidR="000176FE" w:rsidRPr="000176FE" w:rsidRDefault="000176FE" w:rsidP="000176FE">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0176FE">
              <w:rPr>
                <w:rFonts w:ascii="Arial" w:eastAsia="Calibri" w:hAnsi="Arial" w:cs="Arial"/>
                <w:i/>
                <w:color w:val="000000"/>
                <w:kern w:val="1"/>
                <w:sz w:val="14"/>
                <w:szCs w:val="14"/>
                <w:lang w:eastAsia="it-IT" w:bidi="it-IT"/>
              </w:rPr>
              <w:t>a), b), c), d)</w:t>
            </w:r>
            <w:r w:rsidRPr="000176FE">
              <w:rPr>
                <w:rFonts w:ascii="Arial" w:eastAsia="Calibri" w:hAnsi="Arial" w:cs="Arial"/>
                <w:color w:val="000000"/>
                <w:kern w:val="1"/>
                <w:sz w:val="14"/>
                <w:szCs w:val="14"/>
                <w:lang w:eastAsia="it-IT" w:bidi="it-IT"/>
              </w:rPr>
              <w:t xml:space="preserve"> ed </w:t>
            </w:r>
            <w:r w:rsidRPr="000176FE">
              <w:rPr>
                <w:rFonts w:ascii="Arial" w:eastAsia="Calibri" w:hAnsi="Arial" w:cs="Arial"/>
                <w:i/>
                <w:color w:val="000000"/>
                <w:kern w:val="1"/>
                <w:sz w:val="14"/>
                <w:szCs w:val="14"/>
                <w:lang w:eastAsia="it-IT" w:bidi="it-IT"/>
              </w:rPr>
              <w:t>e</w:t>
            </w:r>
            <w:r w:rsidRPr="000176FE">
              <w:rPr>
                <w:rFonts w:ascii="Arial" w:eastAsia="Calibri" w:hAnsi="Arial" w:cs="Arial"/>
                <w:color w:val="000000"/>
                <w:kern w:val="1"/>
                <w:sz w:val="14"/>
                <w:szCs w:val="14"/>
                <w:lang w:eastAsia="it-IT" w:bidi="it-IT"/>
              </w:rPr>
              <w:t>) del Codice  (capofila, responsabile di compiti specifici,ecc.):</w:t>
            </w:r>
          </w:p>
          <w:p w14:paraId="7ACC3500" w14:textId="77777777" w:rsidR="000176FE" w:rsidRPr="000176FE" w:rsidRDefault="000176FE" w:rsidP="000176FE">
            <w:pPr>
              <w:suppressAutoHyphens/>
              <w:spacing w:after="0" w:line="240" w:lineRule="auto"/>
              <w:ind w:left="284"/>
              <w:rPr>
                <w:rFonts w:ascii="Arial" w:eastAsia="Calibri" w:hAnsi="Arial" w:cs="Arial"/>
                <w:color w:val="000000"/>
                <w:kern w:val="1"/>
                <w:sz w:val="14"/>
                <w:szCs w:val="14"/>
                <w:lang w:eastAsia="it-IT" w:bidi="it-IT"/>
              </w:rPr>
            </w:pPr>
          </w:p>
          <w:p w14:paraId="071A3884" w14:textId="77777777" w:rsidR="000176FE" w:rsidRPr="000176FE" w:rsidRDefault="000176FE" w:rsidP="000176FE">
            <w:pPr>
              <w:suppressAutoHyphens/>
              <w:spacing w:after="0" w:line="240" w:lineRule="auto"/>
              <w:ind w:left="284" w:hanging="284"/>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b)    Indicare gli altri operatori economici che compartecipano alla procedura di appalto:</w:t>
            </w:r>
            <w:r w:rsidRPr="000176FE">
              <w:rPr>
                <w:rFonts w:ascii="Arial" w:eastAsia="Calibri" w:hAnsi="Arial" w:cs="Arial"/>
                <w:color w:val="000000"/>
                <w:kern w:val="1"/>
                <w:sz w:val="14"/>
                <w:szCs w:val="14"/>
                <w:lang w:eastAsia="it-IT" w:bidi="it-IT"/>
              </w:rPr>
              <w:br/>
            </w:r>
          </w:p>
          <w:p w14:paraId="13F6C8A4" w14:textId="77777777" w:rsidR="000176FE" w:rsidRPr="000176FE" w:rsidRDefault="000176FE" w:rsidP="000176FE">
            <w:pPr>
              <w:suppressAutoHyphens/>
              <w:spacing w:after="0" w:line="240" w:lineRule="auto"/>
              <w:ind w:left="284" w:hanging="284"/>
              <w:rPr>
                <w:rFonts w:ascii="Arial" w:eastAsia="Calibri" w:hAnsi="Arial" w:cs="Arial"/>
                <w:b/>
                <w:color w:val="000000"/>
                <w:kern w:val="1"/>
                <w:sz w:val="14"/>
                <w:szCs w:val="14"/>
                <w:lang w:eastAsia="it-IT" w:bidi="it-IT"/>
              </w:rPr>
            </w:pPr>
            <w:r w:rsidRPr="000176FE">
              <w:rPr>
                <w:rFonts w:ascii="Arial" w:eastAsia="Calibri" w:hAnsi="Arial" w:cs="Arial"/>
                <w:color w:val="000000"/>
                <w:kern w:val="1"/>
                <w:sz w:val="14"/>
                <w:szCs w:val="14"/>
                <w:lang w:eastAsia="it-IT" w:bidi="it-IT"/>
              </w:rPr>
              <w:t>c)   Se pertinente, indicare il nome del raggruppamento partecipante:</w:t>
            </w:r>
          </w:p>
          <w:p w14:paraId="7D7C0741" w14:textId="77777777" w:rsidR="000176FE" w:rsidRPr="000176FE" w:rsidRDefault="000176FE" w:rsidP="000176FE">
            <w:pPr>
              <w:suppressAutoHyphens/>
              <w:spacing w:after="0" w:line="240" w:lineRule="auto"/>
              <w:rPr>
                <w:rFonts w:ascii="Arial" w:eastAsia="Calibri" w:hAnsi="Arial" w:cs="Arial"/>
                <w:b/>
                <w:color w:val="000000"/>
                <w:kern w:val="1"/>
                <w:sz w:val="14"/>
                <w:szCs w:val="14"/>
                <w:lang w:eastAsia="it-IT" w:bidi="it-IT"/>
              </w:rPr>
            </w:pPr>
          </w:p>
          <w:p w14:paraId="1A2F33FD"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0176FE">
              <w:rPr>
                <w:rFonts w:ascii="Arial" w:eastAsia="Calibri" w:hAnsi="Arial" w:cs="Arial"/>
                <w:i/>
                <w:color w:val="000000"/>
                <w:kern w:val="1"/>
                <w:sz w:val="14"/>
                <w:szCs w:val="14"/>
                <w:lang w:eastAsia="it-IT" w:bidi="it-IT"/>
              </w:rPr>
              <w:t>b)</w:t>
            </w:r>
            <w:r w:rsidRPr="000176FE">
              <w:rPr>
                <w:rFonts w:ascii="Arial" w:eastAsia="Calibri" w:hAnsi="Arial" w:cs="Arial"/>
                <w:color w:val="000000"/>
                <w:kern w:val="1"/>
                <w:sz w:val="14"/>
                <w:szCs w:val="14"/>
                <w:lang w:eastAsia="it-IT" w:bidi="it-IT"/>
              </w:rPr>
              <w:t xml:space="preserve"> e </w:t>
            </w:r>
            <w:r w:rsidRPr="000176FE">
              <w:rPr>
                <w:rFonts w:ascii="Arial" w:eastAsia="Calibri" w:hAnsi="Arial" w:cs="Arial"/>
                <w:i/>
                <w:color w:val="000000"/>
                <w:kern w:val="1"/>
                <w:sz w:val="14"/>
                <w:szCs w:val="14"/>
                <w:lang w:eastAsia="it-IT" w:bidi="it-IT"/>
              </w:rPr>
              <w:t>c)</w:t>
            </w:r>
            <w:r w:rsidRPr="000176FE">
              <w:rPr>
                <w:rFonts w:ascii="Arial" w:eastAsia="Calibri" w:hAnsi="Arial" w:cs="Arial"/>
                <w:color w:val="000000"/>
                <w:kern w:val="1"/>
                <w:sz w:val="14"/>
                <w:szCs w:val="14"/>
                <w:lang w:eastAsia="it-IT" w:bidi="it-IT"/>
              </w:rPr>
              <w:t xml:space="preserve">, o di una società di professionisti di cui all’articolo 46, comma 1, lett. </w:t>
            </w:r>
            <w:r w:rsidRPr="000176FE">
              <w:rPr>
                <w:rFonts w:ascii="Arial" w:eastAsia="Calibri" w:hAnsi="Arial" w:cs="Arial"/>
                <w:i/>
                <w:color w:val="000000"/>
                <w:kern w:val="1"/>
                <w:sz w:val="14"/>
                <w:szCs w:val="14"/>
                <w:lang w:eastAsia="it-IT" w:bidi="it-IT"/>
              </w:rPr>
              <w:t>f)</w:t>
            </w:r>
            <w:r w:rsidRPr="000176FE">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EA2FA1"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7631E83C"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73A74133"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727D4805"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4B40E9D1"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1456D676"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a): […………..…]</w:t>
            </w:r>
            <w:r w:rsidRPr="000176FE">
              <w:rPr>
                <w:rFonts w:ascii="Arial" w:eastAsia="Calibri" w:hAnsi="Arial" w:cs="Arial"/>
                <w:color w:val="000000"/>
                <w:kern w:val="1"/>
                <w:sz w:val="15"/>
                <w:szCs w:val="15"/>
                <w:lang w:eastAsia="it-IT" w:bidi="it-IT"/>
              </w:rPr>
              <w:br/>
            </w:r>
          </w:p>
          <w:p w14:paraId="626E370B"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39429A75"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b): […………..…]</w:t>
            </w:r>
            <w:r w:rsidRPr="000176FE">
              <w:rPr>
                <w:rFonts w:ascii="Arial" w:eastAsia="Calibri" w:hAnsi="Arial" w:cs="Arial"/>
                <w:color w:val="000000"/>
                <w:kern w:val="1"/>
                <w:sz w:val="15"/>
                <w:szCs w:val="15"/>
                <w:lang w:eastAsia="it-IT" w:bidi="it-IT"/>
              </w:rPr>
              <w:br/>
            </w:r>
          </w:p>
          <w:p w14:paraId="4B2C3ED7"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c): […………..…]</w:t>
            </w:r>
          </w:p>
          <w:p w14:paraId="7B738AC1"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1A9F075A" w14:textId="77777777" w:rsidR="000176FE" w:rsidRPr="000176FE" w:rsidRDefault="000176FE" w:rsidP="000176FE">
            <w:pPr>
              <w:suppressAutoHyphens/>
              <w:spacing w:after="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d): […….……….]</w:t>
            </w:r>
          </w:p>
        </w:tc>
      </w:tr>
      <w:tr w:rsidR="000176FE" w:rsidRPr="000176FE" w14:paraId="03BBF8EB"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8DF6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E7C1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715F0782" w14:textId="77777777" w:rsidTr="00E448E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49126E" w14:textId="77777777" w:rsidR="000176FE" w:rsidRPr="000176FE" w:rsidRDefault="000176FE" w:rsidP="000176FE">
            <w:pPr>
              <w:suppressAutoHyphens/>
              <w:spacing w:before="120" w:after="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54F59A"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w:t>
            </w:r>
          </w:p>
        </w:tc>
      </w:tr>
    </w:tbl>
    <w:p w14:paraId="65AFFC03" w14:textId="77777777" w:rsidR="000176FE" w:rsidRPr="000176FE" w:rsidRDefault="000176FE" w:rsidP="000176FE">
      <w:pPr>
        <w:keepNext/>
        <w:suppressAutoHyphens/>
        <w:spacing w:after="0" w:line="240" w:lineRule="auto"/>
        <w:jc w:val="both"/>
        <w:rPr>
          <w:rFonts w:ascii="Arial" w:eastAsia="Calibri" w:hAnsi="Arial" w:cs="Arial"/>
          <w:caps/>
          <w:smallCaps/>
          <w:color w:val="00000A"/>
          <w:kern w:val="1"/>
          <w:sz w:val="10"/>
          <w:szCs w:val="10"/>
          <w:lang w:eastAsia="it-IT" w:bidi="it-IT"/>
        </w:rPr>
      </w:pPr>
    </w:p>
    <w:p w14:paraId="2B63ED9C" w14:textId="77777777" w:rsidR="000176FE" w:rsidRPr="000176FE" w:rsidRDefault="000176FE" w:rsidP="000176FE">
      <w:pPr>
        <w:keepNext/>
        <w:suppressAutoHyphens/>
        <w:spacing w:after="0" w:line="240" w:lineRule="auto"/>
        <w:jc w:val="both"/>
        <w:rPr>
          <w:rFonts w:ascii="Arial" w:eastAsia="Calibri" w:hAnsi="Arial" w:cs="Arial"/>
          <w:caps/>
          <w:smallCaps/>
          <w:color w:val="00000A"/>
          <w:kern w:val="1"/>
          <w:sz w:val="12"/>
          <w:szCs w:val="12"/>
          <w:lang w:eastAsia="it-IT" w:bidi="it-IT"/>
        </w:rPr>
      </w:pPr>
    </w:p>
    <w:p w14:paraId="339F5071" w14:textId="77777777" w:rsidR="000176FE" w:rsidRPr="000176FE" w:rsidRDefault="000176FE" w:rsidP="000176FE">
      <w:pPr>
        <w:keepNext/>
        <w:suppressAutoHyphens/>
        <w:spacing w:after="0" w:line="240" w:lineRule="auto"/>
        <w:jc w:val="center"/>
        <w:rPr>
          <w:rFonts w:ascii="Arial" w:eastAsia="Calibri" w:hAnsi="Arial" w:cs="Arial"/>
          <w:b/>
          <w:i/>
          <w:smallCaps/>
          <w:color w:val="00000A"/>
          <w:kern w:val="1"/>
          <w:sz w:val="15"/>
          <w:szCs w:val="15"/>
          <w:lang w:eastAsia="it-IT" w:bidi="it-IT"/>
        </w:rPr>
      </w:pPr>
      <w:r w:rsidRPr="000176FE">
        <w:rPr>
          <w:rFonts w:ascii="Arial" w:eastAsia="Calibri" w:hAnsi="Arial" w:cs="Arial"/>
          <w:caps/>
          <w:smallCaps/>
          <w:color w:val="00000A"/>
          <w:kern w:val="1"/>
          <w:sz w:val="15"/>
          <w:szCs w:val="15"/>
          <w:lang w:eastAsia="it-IT" w:bidi="it-IT"/>
        </w:rPr>
        <w:t>B: Informazioni sui rappresentanti dell'operatore economico</w:t>
      </w:r>
    </w:p>
    <w:p w14:paraId="01DDBF91" w14:textId="77777777" w:rsidR="000176FE" w:rsidRPr="000176FE" w:rsidRDefault="000176FE" w:rsidP="000176FE">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0176FE">
        <w:rPr>
          <w:rFonts w:ascii="Arial" w:eastAsia="Calibri" w:hAnsi="Arial" w:cs="Arial"/>
          <w:i/>
          <w:color w:val="000000"/>
          <w:kern w:val="1"/>
          <w:sz w:val="15"/>
          <w:szCs w:val="15"/>
          <w:lang w:eastAsia="it-IT" w:bidi="it-IT"/>
        </w:rPr>
        <w:t>Se pertinente, indicare nome e indirizzo delle persone abilitate ad agire come rappresentanti,</w:t>
      </w:r>
      <w:r w:rsidRPr="000176FE">
        <w:rPr>
          <w:rFonts w:ascii="Arial" w:eastAsia="Calibri" w:hAnsi="Arial" w:cs="Arial"/>
          <w:b/>
          <w:i/>
          <w:color w:val="000000"/>
          <w:kern w:val="1"/>
          <w:sz w:val="15"/>
          <w:szCs w:val="15"/>
          <w:lang w:eastAsia="it-IT" w:bidi="it-IT"/>
        </w:rPr>
        <w:t xml:space="preserve"> </w:t>
      </w:r>
      <w:r w:rsidRPr="000176FE">
        <w:rPr>
          <w:rFonts w:ascii="Arial" w:eastAsia="Calibri" w:hAnsi="Arial" w:cs="Arial"/>
          <w:i/>
          <w:color w:val="000000"/>
          <w:kern w:val="1"/>
          <w:sz w:val="15"/>
          <w:szCs w:val="15"/>
          <w:lang w:eastAsia="it-IT" w:bidi="it-IT"/>
        </w:rPr>
        <w:t>ivi compresi procuratori e institori,</w:t>
      </w:r>
      <w:r w:rsidRPr="000176FE">
        <w:rPr>
          <w:rFonts w:ascii="Arial" w:eastAsia="Calibri" w:hAnsi="Arial" w:cs="Arial"/>
          <w:b/>
          <w:i/>
          <w:color w:val="000000"/>
          <w:kern w:val="1"/>
          <w:sz w:val="15"/>
          <w:szCs w:val="15"/>
          <w:lang w:eastAsia="it-IT" w:bidi="it-IT"/>
        </w:rPr>
        <w:t xml:space="preserve"> </w:t>
      </w:r>
      <w:r w:rsidRPr="000176FE">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4A1ECA85"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AE037"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85CD9"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6C48F08D"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C3A6B" w14:textId="77777777" w:rsidR="000176FE" w:rsidRPr="000176FE" w:rsidRDefault="000176FE" w:rsidP="000176FE">
            <w:pPr>
              <w:suppressAutoHyphens/>
              <w:spacing w:before="40" w:after="4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xml:space="preserve">Nome completo; </w:t>
            </w:r>
            <w:r w:rsidRPr="000176FE">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9D623" w14:textId="77777777" w:rsidR="000176FE" w:rsidRPr="000176FE" w:rsidRDefault="000176FE" w:rsidP="000176FE">
            <w:pPr>
              <w:suppressAutoHyphens/>
              <w:spacing w:before="120" w:after="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r w:rsidRPr="000176FE">
              <w:rPr>
                <w:rFonts w:ascii="Arial" w:eastAsia="Calibri" w:hAnsi="Arial" w:cs="Arial"/>
                <w:color w:val="00000A"/>
                <w:kern w:val="1"/>
                <w:sz w:val="14"/>
                <w:szCs w:val="14"/>
                <w:lang w:eastAsia="it-IT" w:bidi="it-IT"/>
              </w:rPr>
              <w:br/>
              <w:t>[…………….]</w:t>
            </w:r>
          </w:p>
        </w:tc>
      </w:tr>
      <w:tr w:rsidR="000176FE" w:rsidRPr="000176FE" w14:paraId="2F42C663"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14A88" w14:textId="77777777" w:rsidR="000176FE" w:rsidRPr="000176FE" w:rsidRDefault="000176FE" w:rsidP="000176FE">
            <w:pPr>
              <w:suppressAutoHyphens/>
              <w:spacing w:before="40" w:after="4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5203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r w:rsidR="000176FE" w:rsidRPr="000176FE" w14:paraId="562402AC"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1921E" w14:textId="77777777" w:rsidR="000176FE" w:rsidRPr="000176FE" w:rsidRDefault="000176FE" w:rsidP="000176FE">
            <w:pPr>
              <w:suppressAutoHyphens/>
              <w:spacing w:before="40" w:after="4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F4DAF" w14:textId="77777777" w:rsidR="000176FE" w:rsidRPr="000176FE" w:rsidRDefault="000176FE" w:rsidP="000176FE">
            <w:pPr>
              <w:suppressAutoHyphens/>
              <w:spacing w:before="120" w:after="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r w:rsidR="000176FE" w:rsidRPr="000176FE" w14:paraId="35318F50"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760FE" w14:textId="77777777" w:rsidR="000176FE" w:rsidRPr="000176FE" w:rsidRDefault="000176FE" w:rsidP="000176FE">
            <w:pPr>
              <w:suppressAutoHyphens/>
              <w:spacing w:before="40" w:after="4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0C85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r w:rsidR="000176FE" w:rsidRPr="000176FE" w14:paraId="49F6CA84"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3B944" w14:textId="77777777" w:rsidR="000176FE" w:rsidRPr="000176FE" w:rsidRDefault="000176FE" w:rsidP="000176FE">
            <w:pPr>
              <w:suppressAutoHyphens/>
              <w:spacing w:before="40" w:after="4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7514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r w:rsidR="000176FE" w:rsidRPr="000176FE" w14:paraId="61877EA1"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4181A" w14:textId="77777777" w:rsidR="000176FE" w:rsidRPr="000176FE" w:rsidRDefault="000176FE" w:rsidP="000176FE">
            <w:pPr>
              <w:suppressAutoHyphens/>
              <w:spacing w:before="40" w:after="4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D515F"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w:t>
            </w:r>
          </w:p>
        </w:tc>
      </w:tr>
    </w:tbl>
    <w:p w14:paraId="2611CD84" w14:textId="77777777" w:rsidR="000176FE" w:rsidRPr="000176FE" w:rsidRDefault="000176FE" w:rsidP="000176FE">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0176FE">
        <w:rPr>
          <w:rFonts w:ascii="Arial" w:eastAsia="Calibri" w:hAnsi="Arial" w:cs="Arial"/>
          <w:caps/>
          <w:smallCaps/>
          <w:color w:val="00000A"/>
          <w:kern w:val="1"/>
          <w:sz w:val="14"/>
          <w:szCs w:val="14"/>
          <w:lang w:eastAsia="it-IT" w:bidi="it-IT"/>
        </w:rPr>
        <w:t xml:space="preserve">C: Informazioni sull'affidamento SULLE Capacità di altri </w:t>
      </w:r>
      <w:r w:rsidRPr="000176FE">
        <w:rPr>
          <w:rFonts w:ascii="Arial" w:eastAsia="Calibri" w:hAnsi="Arial" w:cs="Arial"/>
          <w:caps/>
          <w:smallCaps/>
          <w:color w:val="000000"/>
          <w:kern w:val="1"/>
          <w:sz w:val="14"/>
          <w:szCs w:val="14"/>
          <w:lang w:eastAsia="it-IT" w:bidi="it-IT"/>
        </w:rPr>
        <w:t>soggetti (</w:t>
      </w:r>
      <w:r w:rsidRPr="000176FE">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2C7AC0EE"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6116E"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75F95"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b/>
                <w:color w:val="000000"/>
                <w:kern w:val="1"/>
                <w:sz w:val="15"/>
                <w:szCs w:val="15"/>
                <w:lang w:eastAsia="it-IT" w:bidi="it-IT"/>
              </w:rPr>
              <w:t>Risposta:</w:t>
            </w:r>
          </w:p>
        </w:tc>
      </w:tr>
      <w:tr w:rsidR="000176FE" w:rsidRPr="000176FE" w14:paraId="1E6AC112"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83037" w14:textId="77777777" w:rsidR="000176FE" w:rsidRPr="000176FE" w:rsidRDefault="000176FE" w:rsidP="000176FE">
            <w:pPr>
              <w:suppressAutoHyphens/>
              <w:spacing w:before="120" w:after="120" w:line="240" w:lineRule="auto"/>
              <w:rPr>
                <w:rFonts w:ascii="Arial" w:eastAsia="Calibri" w:hAnsi="Arial" w:cs="Arial"/>
                <w:b/>
                <w:iCs/>
                <w:color w:val="000000"/>
                <w:kern w:val="1"/>
                <w:sz w:val="14"/>
                <w:szCs w:val="14"/>
                <w:lang w:eastAsia="it-IT" w:bidi="it-IT"/>
              </w:rPr>
            </w:pPr>
            <w:r w:rsidRPr="000176FE">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786EB24D" w14:textId="77777777" w:rsidR="000176FE" w:rsidRPr="000176FE" w:rsidRDefault="000176FE" w:rsidP="000176FE">
            <w:pPr>
              <w:suppressAutoHyphens/>
              <w:spacing w:before="120" w:after="120" w:line="240" w:lineRule="auto"/>
              <w:rPr>
                <w:rFonts w:ascii="Arial" w:eastAsia="Calibri" w:hAnsi="Arial" w:cs="Arial"/>
                <w:iCs/>
                <w:color w:val="000000"/>
                <w:kern w:val="1"/>
                <w:sz w:val="14"/>
                <w:szCs w:val="14"/>
                <w:lang w:eastAsia="it-IT" w:bidi="it-IT"/>
              </w:rPr>
            </w:pPr>
            <w:r w:rsidRPr="000176FE">
              <w:rPr>
                <w:rFonts w:ascii="Arial" w:eastAsia="Calibri" w:hAnsi="Arial" w:cs="Arial"/>
                <w:b/>
                <w:iCs/>
                <w:color w:val="000000"/>
                <w:kern w:val="1"/>
                <w:sz w:val="14"/>
                <w:szCs w:val="14"/>
                <w:lang w:eastAsia="it-IT" w:bidi="it-IT"/>
              </w:rPr>
              <w:t xml:space="preserve">In caso affermativo: </w:t>
            </w:r>
          </w:p>
          <w:p w14:paraId="49BB2BC8" w14:textId="77777777" w:rsidR="000176FE" w:rsidRPr="000176FE" w:rsidRDefault="000176FE" w:rsidP="000176FE">
            <w:pPr>
              <w:suppressAutoHyphens/>
              <w:spacing w:before="120" w:after="120" w:line="240" w:lineRule="auto"/>
              <w:rPr>
                <w:rFonts w:ascii="Arial" w:eastAsia="Calibri" w:hAnsi="Arial" w:cs="Arial"/>
                <w:iCs/>
                <w:color w:val="000000"/>
                <w:kern w:val="1"/>
                <w:sz w:val="14"/>
                <w:szCs w:val="14"/>
                <w:lang w:eastAsia="it-IT" w:bidi="it-IT"/>
              </w:rPr>
            </w:pPr>
            <w:r w:rsidRPr="000176FE">
              <w:rPr>
                <w:rFonts w:ascii="Arial" w:eastAsia="Calibri" w:hAnsi="Arial" w:cs="Arial"/>
                <w:iCs/>
                <w:color w:val="000000"/>
                <w:kern w:val="1"/>
                <w:sz w:val="14"/>
                <w:szCs w:val="14"/>
                <w:lang w:eastAsia="it-IT" w:bidi="it-IT"/>
              </w:rPr>
              <w:t>Indicare la denominazione degli operatori economici di cui si intende avvalersi:</w:t>
            </w:r>
          </w:p>
          <w:p w14:paraId="2C8B8295"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D4952"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]Sì [ ]No</w:t>
            </w:r>
          </w:p>
          <w:p w14:paraId="2192BBA9"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15361964"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5778C062" w14:textId="77777777" w:rsidR="000176FE" w:rsidRPr="000176FE" w:rsidRDefault="000176FE" w:rsidP="000176FE">
            <w:pPr>
              <w:suppressAutoHyphens/>
              <w:spacing w:before="120" w:after="24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p>
          <w:p w14:paraId="4E794C23" w14:textId="77777777" w:rsidR="000176FE" w:rsidRPr="000176FE" w:rsidRDefault="000176FE" w:rsidP="000176FE">
            <w:pPr>
              <w:suppressAutoHyphens/>
              <w:spacing w:before="120" w:after="24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w:t>
            </w:r>
          </w:p>
        </w:tc>
      </w:tr>
    </w:tbl>
    <w:p w14:paraId="007D87AA"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0176FE">
        <w:rPr>
          <w:rFonts w:ascii="Arial" w:eastAsia="Calibri" w:hAnsi="Arial" w:cs="Arial"/>
          <w:b/>
          <w:i/>
          <w:color w:val="000000"/>
          <w:kern w:val="1"/>
          <w:sz w:val="12"/>
          <w:szCs w:val="12"/>
          <w:lang w:eastAsia="it-IT" w:bidi="it-IT"/>
        </w:rPr>
        <w:t>In caso affermativo</w:t>
      </w:r>
      <w:r w:rsidRPr="000176FE">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176FE">
        <w:rPr>
          <w:rFonts w:ascii="Arial" w:eastAsia="Calibri" w:hAnsi="Arial" w:cs="Arial"/>
          <w:b/>
          <w:color w:val="000000"/>
          <w:kern w:val="1"/>
          <w:sz w:val="12"/>
          <w:szCs w:val="12"/>
          <w:lang w:eastAsia="it-IT" w:bidi="it-IT"/>
        </w:rPr>
        <w:t>sezioni A e B della presente parte, dalla parte III, dalla parte IV ove pertinente e dalla parte VI.</w:t>
      </w:r>
    </w:p>
    <w:p w14:paraId="6ACA3A1B"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0176FE">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B24043C" w14:textId="77777777" w:rsidR="000176FE" w:rsidRPr="000176FE" w:rsidRDefault="000176FE" w:rsidP="000176FE">
      <w:pPr>
        <w:keepNext/>
        <w:suppressAutoHyphens/>
        <w:spacing w:after="0" w:line="240" w:lineRule="auto"/>
        <w:rPr>
          <w:rFonts w:ascii="Arial" w:eastAsia="Calibri" w:hAnsi="Arial" w:cs="Arial"/>
          <w:caps/>
          <w:color w:val="00000A"/>
          <w:kern w:val="1"/>
          <w:sz w:val="14"/>
          <w:szCs w:val="14"/>
          <w:lang w:eastAsia="it-IT" w:bidi="it-IT"/>
        </w:rPr>
      </w:pPr>
    </w:p>
    <w:p w14:paraId="5FC362DD" w14:textId="77777777" w:rsidR="000176FE" w:rsidRPr="000176FE" w:rsidRDefault="000176FE" w:rsidP="000176FE">
      <w:pPr>
        <w:keepNext/>
        <w:suppressAutoHyphens/>
        <w:spacing w:after="0" w:line="240" w:lineRule="auto"/>
        <w:jc w:val="center"/>
        <w:rPr>
          <w:rFonts w:ascii="Arial" w:eastAsia="Calibri" w:hAnsi="Arial" w:cs="Arial"/>
          <w:b/>
          <w:color w:val="000000"/>
          <w:kern w:val="1"/>
          <w:sz w:val="15"/>
          <w:szCs w:val="15"/>
          <w:lang w:eastAsia="it-IT" w:bidi="it-IT"/>
        </w:rPr>
      </w:pPr>
      <w:r w:rsidRPr="000176FE">
        <w:rPr>
          <w:rFonts w:ascii="Arial" w:eastAsia="Calibri" w:hAnsi="Arial" w:cs="Arial"/>
          <w:caps/>
          <w:color w:val="00000A"/>
          <w:kern w:val="1"/>
          <w:sz w:val="14"/>
          <w:szCs w:val="14"/>
          <w:lang w:eastAsia="it-IT" w:bidi="it-IT"/>
        </w:rPr>
        <w:t xml:space="preserve">D: Informazioni concernenti i </w:t>
      </w:r>
      <w:r w:rsidRPr="000176FE">
        <w:rPr>
          <w:rFonts w:ascii="Arial" w:eastAsia="Calibri" w:hAnsi="Arial" w:cs="Arial"/>
          <w:caps/>
          <w:color w:val="000000"/>
          <w:kern w:val="1"/>
          <w:sz w:val="14"/>
          <w:szCs w:val="14"/>
          <w:lang w:eastAsia="it-IT" w:bidi="it-IT"/>
        </w:rPr>
        <w:t>subappaltatori sulle cui capacità l'operatore economico non fa  affidamento (</w:t>
      </w:r>
      <w:r w:rsidRPr="000176FE">
        <w:rPr>
          <w:rFonts w:ascii="Arial" w:eastAsia="Calibri" w:hAnsi="Arial" w:cs="Arial"/>
          <w:smallCaps/>
          <w:color w:val="000000"/>
          <w:kern w:val="1"/>
          <w:sz w:val="14"/>
          <w:szCs w:val="14"/>
          <w:lang w:eastAsia="it-IT" w:bidi="it-IT"/>
        </w:rPr>
        <w:t>Articolo 105 del Codice - Subappalto)</w:t>
      </w:r>
    </w:p>
    <w:p w14:paraId="65B495DE" w14:textId="77777777" w:rsidR="000176FE" w:rsidRPr="000176FE" w:rsidRDefault="000176FE" w:rsidP="000176F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0176FE">
        <w:rPr>
          <w:rFonts w:ascii="Arial" w:eastAsia="Calibri" w:hAnsi="Arial" w:cs="Arial"/>
          <w:b/>
          <w:color w:val="000000"/>
          <w:kern w:val="1"/>
          <w:sz w:val="12"/>
          <w:szCs w:val="12"/>
          <w:lang w:eastAsia="it-IT" w:bidi="it-IT"/>
        </w:rPr>
        <w:t>(Tale sezione è da compilare solo se le informazioni sono</w:t>
      </w:r>
      <w:r w:rsidRPr="000176FE">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176FE" w:rsidRPr="000176FE" w14:paraId="7A24C05C"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660D4"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1D9689"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476CACFB" w14:textId="77777777" w:rsidTr="00E448E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48B45" w14:textId="77777777" w:rsidR="000176FE" w:rsidRPr="000176FE" w:rsidRDefault="000176FE" w:rsidP="000176FE">
            <w:pPr>
              <w:suppressAutoHyphens/>
              <w:spacing w:before="120" w:after="120" w:line="240" w:lineRule="auto"/>
              <w:rPr>
                <w:rFonts w:ascii="Arial" w:eastAsia="Calibri" w:hAnsi="Arial" w:cs="Arial"/>
                <w:b/>
                <w:color w:val="000000"/>
                <w:kern w:val="1"/>
                <w:sz w:val="15"/>
                <w:szCs w:val="15"/>
                <w:lang w:eastAsia="it-IT" w:bidi="it-IT"/>
              </w:rPr>
            </w:pPr>
            <w:r w:rsidRPr="000176FE">
              <w:rPr>
                <w:rFonts w:ascii="Arial" w:eastAsia="Calibri" w:hAnsi="Arial" w:cs="Arial"/>
                <w:color w:val="000000"/>
                <w:kern w:val="1"/>
                <w:sz w:val="15"/>
                <w:szCs w:val="15"/>
                <w:lang w:eastAsia="it-IT" w:bidi="it-IT"/>
              </w:rPr>
              <w:t>L'operatore economico intende subappaltare parte del contratto a terzi?</w:t>
            </w:r>
            <w:r w:rsidRPr="000176FE">
              <w:rPr>
                <w:rFonts w:ascii="Arial" w:eastAsia="Calibri" w:hAnsi="Arial" w:cs="Arial"/>
                <w:b/>
                <w:color w:val="000000"/>
                <w:kern w:val="1"/>
                <w:sz w:val="15"/>
                <w:szCs w:val="15"/>
                <w:lang w:eastAsia="it-IT" w:bidi="it-IT"/>
              </w:rPr>
              <w:t xml:space="preserve"> </w:t>
            </w:r>
          </w:p>
          <w:p w14:paraId="368FCE07"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b/>
                <w:color w:val="000000"/>
                <w:kern w:val="1"/>
                <w:sz w:val="15"/>
                <w:szCs w:val="15"/>
                <w:lang w:eastAsia="it-IT" w:bidi="it-IT"/>
              </w:rPr>
              <w:t>In caso affermativo:</w:t>
            </w:r>
          </w:p>
          <w:p w14:paraId="45DFB50A"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14:paraId="323119F3" w14:textId="77777777" w:rsidR="000176FE" w:rsidRPr="000176FE" w:rsidRDefault="000176FE" w:rsidP="000176FE">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BD4689" w14:textId="77777777" w:rsidR="000176FE" w:rsidRPr="000176FE" w:rsidRDefault="000176FE" w:rsidP="000176FE">
            <w:pPr>
              <w:suppressAutoHyphens/>
              <w:spacing w:before="120" w:after="120" w:line="240" w:lineRule="auto"/>
              <w:rPr>
                <w:rFonts w:ascii="Arial" w:eastAsia="Calibri" w:hAnsi="Arial" w:cs="Arial"/>
                <w:b/>
                <w:color w:val="000000"/>
                <w:kern w:val="1"/>
                <w:sz w:val="15"/>
                <w:szCs w:val="15"/>
                <w:lang w:eastAsia="it-IT" w:bidi="it-IT"/>
              </w:rPr>
            </w:pPr>
            <w:r w:rsidRPr="000176FE">
              <w:rPr>
                <w:rFonts w:ascii="Arial" w:eastAsia="Calibri" w:hAnsi="Arial" w:cs="Arial"/>
                <w:color w:val="000000"/>
                <w:kern w:val="1"/>
                <w:sz w:val="15"/>
                <w:szCs w:val="15"/>
                <w:lang w:eastAsia="it-IT" w:bidi="it-IT"/>
              </w:rPr>
              <w:t>[ ]Sì [ ]No</w:t>
            </w:r>
            <w:r w:rsidRPr="000176FE">
              <w:rPr>
                <w:rFonts w:ascii="Arial" w:eastAsia="Calibri" w:hAnsi="Arial" w:cs="Arial"/>
                <w:color w:val="000000"/>
                <w:kern w:val="1"/>
                <w:sz w:val="15"/>
                <w:szCs w:val="15"/>
                <w:lang w:eastAsia="it-IT" w:bidi="it-IT"/>
              </w:rPr>
              <w:br/>
            </w:r>
          </w:p>
          <w:p w14:paraId="1847C5A5" w14:textId="77777777" w:rsidR="000176FE" w:rsidRPr="000176FE" w:rsidRDefault="000176FE" w:rsidP="000176FE">
            <w:pPr>
              <w:suppressAutoHyphens/>
              <w:spacing w:before="120" w:after="120" w:line="240" w:lineRule="auto"/>
              <w:rPr>
                <w:rFonts w:ascii="Arial" w:eastAsia="Calibri" w:hAnsi="Arial" w:cs="Arial"/>
                <w:b/>
                <w:color w:val="000000"/>
                <w:kern w:val="1"/>
                <w:sz w:val="15"/>
                <w:szCs w:val="15"/>
                <w:lang w:eastAsia="it-IT" w:bidi="it-IT"/>
              </w:rPr>
            </w:pPr>
          </w:p>
          <w:p w14:paraId="1476168C"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 [……………….]    [……………….]</w:t>
            </w:r>
          </w:p>
          <w:p w14:paraId="114BB6E7"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20B47EAE"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w:t>
            </w:r>
          </w:p>
        </w:tc>
      </w:tr>
    </w:tbl>
    <w:p w14:paraId="2F34F5DF" w14:textId="77777777" w:rsidR="000176FE" w:rsidRPr="000176FE" w:rsidRDefault="000176FE" w:rsidP="000176F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0176FE">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DC939F1" w14:textId="77777777" w:rsidR="000176FE" w:rsidRPr="000176FE" w:rsidRDefault="000176FE" w:rsidP="000176FE">
      <w:pPr>
        <w:suppressAutoHyphens/>
        <w:spacing w:after="120" w:line="240" w:lineRule="auto"/>
        <w:rPr>
          <w:rFonts w:ascii="Arial" w:eastAsia="Calibri" w:hAnsi="Arial" w:cs="Arial"/>
          <w:b/>
          <w:color w:val="00000A"/>
          <w:kern w:val="1"/>
          <w:sz w:val="15"/>
          <w:szCs w:val="15"/>
          <w:lang w:eastAsia="it-IT" w:bidi="it-IT"/>
        </w:rPr>
      </w:pPr>
    </w:p>
    <w:p w14:paraId="4BC0826E" w14:textId="77777777" w:rsidR="000176FE" w:rsidRPr="000176FE" w:rsidRDefault="000176FE" w:rsidP="000176FE">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0176FE">
        <w:rPr>
          <w:rFonts w:ascii="Times New Roman" w:eastAsia="Calibri" w:hAnsi="Times New Roman" w:cs="Times New Roman"/>
          <w:b/>
          <w:smallCaps/>
          <w:color w:val="00000A"/>
          <w:kern w:val="1"/>
          <w:sz w:val="20"/>
          <w:szCs w:val="20"/>
          <w:lang w:eastAsia="it-IT" w:bidi="it-IT"/>
        </w:rPr>
        <w:lastRenderedPageBreak/>
        <w:t xml:space="preserve">Parte III: Motivi di </w:t>
      </w:r>
      <w:r w:rsidRPr="000176FE">
        <w:rPr>
          <w:rFonts w:ascii="Times New Roman" w:eastAsia="Calibri" w:hAnsi="Times New Roman" w:cs="Times New Roman"/>
          <w:b/>
          <w:smallCaps/>
          <w:color w:val="000000"/>
          <w:kern w:val="1"/>
          <w:sz w:val="20"/>
          <w:szCs w:val="20"/>
          <w:lang w:eastAsia="it-IT" w:bidi="it-IT"/>
        </w:rPr>
        <w:t xml:space="preserve">esclusione </w:t>
      </w:r>
      <w:r w:rsidRPr="000176FE">
        <w:rPr>
          <w:rFonts w:ascii="Arial" w:eastAsia="Calibri" w:hAnsi="Arial" w:cs="Arial"/>
          <w:caps/>
          <w:smallCaps/>
          <w:color w:val="000000"/>
          <w:kern w:val="1"/>
          <w:sz w:val="14"/>
          <w:szCs w:val="14"/>
          <w:lang w:eastAsia="it-IT" w:bidi="it-IT"/>
        </w:rPr>
        <w:t>(</w:t>
      </w:r>
      <w:r w:rsidRPr="000176FE">
        <w:rPr>
          <w:rFonts w:ascii="Arial" w:eastAsia="Calibri" w:hAnsi="Arial" w:cs="Arial"/>
          <w:color w:val="000000"/>
          <w:kern w:val="1"/>
          <w:sz w:val="14"/>
          <w:szCs w:val="14"/>
          <w:lang w:eastAsia="it-IT" w:bidi="it-IT"/>
        </w:rPr>
        <w:t>Articolo 80 del Codice)</w:t>
      </w:r>
    </w:p>
    <w:p w14:paraId="3358926C" w14:textId="77777777" w:rsidR="000176FE" w:rsidRPr="000176FE" w:rsidRDefault="000176FE" w:rsidP="000176FE">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0176FE">
        <w:rPr>
          <w:rFonts w:ascii="Arial" w:eastAsia="Calibri" w:hAnsi="Arial" w:cs="Arial"/>
          <w:caps/>
          <w:smallCaps/>
          <w:color w:val="000000"/>
          <w:kern w:val="1"/>
          <w:sz w:val="15"/>
          <w:szCs w:val="15"/>
          <w:lang w:eastAsia="it-IT" w:bidi="it-IT"/>
        </w:rPr>
        <w:t>A: Motivi legati a condanne penali</w:t>
      </w:r>
    </w:p>
    <w:p w14:paraId="67F6189E"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671B4801" w14:textId="77777777" w:rsidR="000176FE" w:rsidRPr="000176FE" w:rsidRDefault="000176FE" w:rsidP="000176F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Partecipazione a un’organizzazione criminale (</w:t>
      </w:r>
      <w:r w:rsidRPr="000176FE">
        <w:rPr>
          <w:rFonts w:ascii="Arial" w:eastAsia="Calibri" w:hAnsi="Arial" w:cs="Arial"/>
          <w:color w:val="000000"/>
          <w:kern w:val="1"/>
          <w:sz w:val="14"/>
          <w:szCs w:val="14"/>
          <w:vertAlign w:val="superscript"/>
          <w:lang w:eastAsia="it-IT" w:bidi="it-IT"/>
        </w:rPr>
        <w:footnoteReference w:id="12"/>
      </w:r>
      <w:r w:rsidRPr="000176FE">
        <w:rPr>
          <w:rFonts w:ascii="Arial" w:eastAsia="Calibri" w:hAnsi="Arial" w:cs="Arial"/>
          <w:color w:val="000000"/>
          <w:kern w:val="1"/>
          <w:sz w:val="14"/>
          <w:szCs w:val="14"/>
          <w:lang w:eastAsia="it-IT" w:bidi="it-IT"/>
        </w:rPr>
        <w:t>)</w:t>
      </w:r>
    </w:p>
    <w:p w14:paraId="1CA629B4" w14:textId="77777777" w:rsidR="000176FE" w:rsidRPr="000176FE" w:rsidRDefault="000176FE" w:rsidP="000176F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Corruzione(</w:t>
      </w:r>
      <w:r w:rsidRPr="000176FE">
        <w:rPr>
          <w:rFonts w:ascii="Arial" w:eastAsia="Calibri" w:hAnsi="Arial" w:cs="Arial"/>
          <w:color w:val="000000"/>
          <w:kern w:val="1"/>
          <w:sz w:val="14"/>
          <w:szCs w:val="14"/>
          <w:vertAlign w:val="superscript"/>
          <w:lang w:eastAsia="it-IT" w:bidi="it-IT"/>
        </w:rPr>
        <w:footnoteReference w:id="13"/>
      </w:r>
      <w:r w:rsidRPr="000176FE">
        <w:rPr>
          <w:rFonts w:ascii="Arial" w:eastAsia="Calibri" w:hAnsi="Arial" w:cs="Arial"/>
          <w:color w:val="000000"/>
          <w:kern w:val="1"/>
          <w:sz w:val="14"/>
          <w:szCs w:val="14"/>
          <w:lang w:eastAsia="it-IT" w:bidi="it-IT"/>
        </w:rPr>
        <w:t>)</w:t>
      </w:r>
    </w:p>
    <w:p w14:paraId="2D9AA1FA" w14:textId="77777777" w:rsidR="000176FE" w:rsidRPr="000176FE" w:rsidRDefault="000176FE" w:rsidP="000176F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w w:val="0"/>
          <w:kern w:val="1"/>
          <w:sz w:val="14"/>
          <w:szCs w:val="14"/>
          <w:lang w:eastAsia="fr-BE" w:bidi="it-IT"/>
        </w:rPr>
        <w:t>F</w:t>
      </w:r>
      <w:r w:rsidRPr="000176FE">
        <w:rPr>
          <w:rFonts w:ascii="Arial" w:eastAsia="Calibri" w:hAnsi="Arial" w:cs="Arial"/>
          <w:color w:val="000000"/>
          <w:kern w:val="1"/>
          <w:sz w:val="14"/>
          <w:szCs w:val="14"/>
          <w:lang w:eastAsia="it-IT" w:bidi="it-IT"/>
        </w:rPr>
        <w:t>rode(</w:t>
      </w:r>
      <w:r w:rsidRPr="000176FE">
        <w:rPr>
          <w:rFonts w:ascii="Arial" w:eastAsia="Calibri" w:hAnsi="Arial" w:cs="Arial"/>
          <w:color w:val="000000"/>
          <w:kern w:val="1"/>
          <w:sz w:val="14"/>
          <w:szCs w:val="14"/>
          <w:vertAlign w:val="superscript"/>
          <w:lang w:eastAsia="it-IT" w:bidi="it-IT"/>
        </w:rPr>
        <w:footnoteReference w:id="14"/>
      </w: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w w:val="0"/>
          <w:kern w:val="1"/>
          <w:sz w:val="14"/>
          <w:szCs w:val="14"/>
          <w:lang w:eastAsia="fr-BE" w:bidi="it-IT"/>
        </w:rPr>
        <w:t>;</w:t>
      </w:r>
    </w:p>
    <w:p w14:paraId="2044C784" w14:textId="77777777" w:rsidR="000176FE" w:rsidRPr="000176FE" w:rsidRDefault="000176FE" w:rsidP="000176F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Reati terroristici o reati connessi alle attività terroristiche (</w:t>
      </w:r>
      <w:r w:rsidRPr="000176FE">
        <w:rPr>
          <w:rFonts w:ascii="Arial" w:eastAsia="Calibri" w:hAnsi="Arial" w:cs="Arial"/>
          <w:color w:val="000000"/>
          <w:kern w:val="1"/>
          <w:sz w:val="14"/>
          <w:szCs w:val="14"/>
          <w:vertAlign w:val="superscript"/>
          <w:lang w:eastAsia="it-IT" w:bidi="it-IT"/>
        </w:rPr>
        <w:footnoteReference w:id="15"/>
      </w:r>
      <w:r w:rsidRPr="000176FE">
        <w:rPr>
          <w:rFonts w:ascii="Arial" w:eastAsia="Calibri" w:hAnsi="Arial" w:cs="Arial"/>
          <w:color w:val="000000"/>
          <w:kern w:val="1"/>
          <w:sz w:val="14"/>
          <w:szCs w:val="14"/>
          <w:lang w:eastAsia="it-IT" w:bidi="it-IT"/>
        </w:rPr>
        <w:t>);</w:t>
      </w:r>
    </w:p>
    <w:p w14:paraId="09A6E8AD" w14:textId="77777777" w:rsidR="000176FE" w:rsidRPr="000176FE" w:rsidRDefault="000176FE" w:rsidP="000176F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bCs/>
          <w:iCs/>
          <w:color w:val="000000"/>
          <w:w w:val="0"/>
          <w:kern w:val="1"/>
          <w:sz w:val="14"/>
          <w:szCs w:val="14"/>
          <w:lang w:eastAsia="fr-BE" w:bidi="it-IT"/>
        </w:rPr>
        <w:t>Riciclaggio di proventi</w:t>
      </w:r>
      <w:r w:rsidRPr="000176FE">
        <w:rPr>
          <w:rFonts w:ascii="Arial" w:eastAsia="Calibri" w:hAnsi="Arial" w:cs="Arial"/>
          <w:color w:val="000000"/>
          <w:kern w:val="1"/>
          <w:sz w:val="14"/>
          <w:szCs w:val="14"/>
          <w:lang w:eastAsia="it-IT" w:bidi="it-IT"/>
        </w:rPr>
        <w:t xml:space="preserve"> di attività criminose o finanziamento al terrorismo (</w:t>
      </w:r>
      <w:bookmarkStart w:id="0" w:name="_DV_C1915"/>
      <w:bookmarkEnd w:id="0"/>
      <w:r w:rsidRPr="000176FE">
        <w:rPr>
          <w:rFonts w:ascii="Arial" w:eastAsia="Calibri" w:hAnsi="Arial" w:cs="Arial"/>
          <w:color w:val="000000"/>
          <w:kern w:val="1"/>
          <w:sz w:val="14"/>
          <w:szCs w:val="14"/>
          <w:vertAlign w:val="superscript"/>
          <w:lang w:eastAsia="it-IT" w:bidi="it-IT"/>
        </w:rPr>
        <w:footnoteReference w:id="16"/>
      </w: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w w:val="0"/>
          <w:kern w:val="1"/>
          <w:sz w:val="14"/>
          <w:szCs w:val="14"/>
          <w:lang w:eastAsia="fr-BE" w:bidi="it-IT"/>
        </w:rPr>
        <w:t>;</w:t>
      </w:r>
    </w:p>
    <w:p w14:paraId="6338E087" w14:textId="77777777" w:rsidR="000176FE" w:rsidRPr="000176FE" w:rsidRDefault="000176FE" w:rsidP="000176F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Lavoro minorile e altre forme di tratta di esseri umani(</w:t>
      </w:r>
      <w:r w:rsidRPr="000176FE">
        <w:rPr>
          <w:rFonts w:ascii="Arial" w:eastAsia="Calibri" w:hAnsi="Arial" w:cs="Arial"/>
          <w:color w:val="000000"/>
          <w:kern w:val="1"/>
          <w:sz w:val="14"/>
          <w:szCs w:val="14"/>
          <w:vertAlign w:val="superscript"/>
          <w:lang w:eastAsia="it-IT" w:bidi="it-IT"/>
        </w:rPr>
        <w:footnoteReference w:id="17"/>
      </w:r>
      <w:r w:rsidRPr="000176FE">
        <w:rPr>
          <w:rFonts w:ascii="Arial" w:eastAsia="Calibri" w:hAnsi="Arial" w:cs="Arial"/>
          <w:color w:val="000000"/>
          <w:kern w:val="1"/>
          <w:sz w:val="14"/>
          <w:szCs w:val="14"/>
          <w:lang w:eastAsia="it-IT" w:bidi="it-IT"/>
        </w:rPr>
        <w:t>)</w:t>
      </w:r>
    </w:p>
    <w:p w14:paraId="180A9747"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CODICE</w:t>
      </w:r>
    </w:p>
    <w:p w14:paraId="695A3869" w14:textId="77777777" w:rsidR="000176FE" w:rsidRPr="000176FE" w:rsidRDefault="000176FE" w:rsidP="000176FE">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0176FE">
        <w:rPr>
          <w:rFonts w:ascii="Arial" w:eastAsia="Calibri" w:hAnsi="Arial" w:cs="Arial"/>
          <w:i/>
          <w:color w:val="000000"/>
          <w:kern w:val="1"/>
          <w:sz w:val="14"/>
          <w:szCs w:val="14"/>
          <w:lang w:eastAsia="it-IT" w:bidi="it-IT"/>
        </w:rPr>
        <w:t>g</w:t>
      </w:r>
      <w:r w:rsidRPr="000176FE">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176FE" w:rsidRPr="000176FE" w14:paraId="1586CF94" w14:textId="77777777" w:rsidTr="00E448E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330822" w14:textId="77777777" w:rsidR="000176FE" w:rsidRPr="000176FE" w:rsidRDefault="000176FE" w:rsidP="000176FE">
            <w:pPr>
              <w:suppressAutoHyphens/>
              <w:spacing w:before="120" w:after="0" w:line="240" w:lineRule="auto"/>
              <w:jc w:val="both"/>
              <w:rPr>
                <w:rFonts w:ascii="Times New Roman" w:eastAsia="Calibri" w:hAnsi="Times New Roman" w:cs="Times New Roman"/>
                <w:color w:val="000000"/>
                <w:kern w:val="1"/>
                <w:sz w:val="24"/>
                <w:lang w:eastAsia="it-IT" w:bidi="it-IT"/>
              </w:rPr>
            </w:pPr>
            <w:r w:rsidRPr="000176FE">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0176FE">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CBE115" w14:textId="77777777" w:rsidR="000176FE" w:rsidRPr="000176FE" w:rsidRDefault="000176FE" w:rsidP="000176FE">
            <w:pPr>
              <w:suppressAutoHyphens/>
              <w:spacing w:before="120" w:after="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b/>
                <w:color w:val="000000"/>
                <w:kern w:val="1"/>
                <w:sz w:val="14"/>
                <w:szCs w:val="14"/>
                <w:lang w:eastAsia="it-IT" w:bidi="it-IT"/>
              </w:rPr>
              <w:t>Risposta:</w:t>
            </w:r>
          </w:p>
        </w:tc>
      </w:tr>
      <w:tr w:rsidR="000176FE" w:rsidRPr="000176FE" w14:paraId="790D7256" w14:textId="77777777" w:rsidTr="00E448E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D61849"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I soggetti di cui all’art. 80, comma 3, del Codice sono stati </w:t>
            </w:r>
            <w:r w:rsidRPr="000176FE">
              <w:rPr>
                <w:rFonts w:ascii="Arial" w:eastAsia="Calibri" w:hAnsi="Arial" w:cs="Arial"/>
                <w:b/>
                <w:color w:val="000000"/>
                <w:kern w:val="1"/>
                <w:sz w:val="14"/>
                <w:szCs w:val="14"/>
                <w:lang w:eastAsia="it-IT" w:bidi="it-IT"/>
              </w:rPr>
              <w:t>condannati con sentenza definitiva</w:t>
            </w:r>
            <w:r w:rsidRPr="000176FE">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176FE">
              <w:rPr>
                <w:rFonts w:ascii="Arial" w:eastAsia="Calibri" w:hAnsi="Arial" w:cs="Arial"/>
                <w:color w:val="000000"/>
                <w:kern w:val="14"/>
                <w:sz w:val="14"/>
                <w:szCs w:val="14"/>
                <w:lang w:eastAsia="it-IT" w:bidi="it-IT"/>
              </w:rPr>
              <w:t>in seguito alla quale</w:t>
            </w:r>
            <w:r w:rsidRPr="000176FE">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14:paraId="036E9937"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p>
          <w:p w14:paraId="44F88DA6" w14:textId="77777777" w:rsidR="000176FE" w:rsidRPr="000176FE" w:rsidRDefault="000176FE" w:rsidP="000176FE">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5EFBC4"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6CED353D"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63205759"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6AC3EAA3" w14:textId="77777777" w:rsidR="000176FE" w:rsidRPr="000176FE" w:rsidRDefault="000176FE" w:rsidP="000176FE">
            <w:pPr>
              <w:suppressAutoHyphens/>
              <w:spacing w:before="120" w:after="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 (</w:t>
            </w:r>
            <w:r w:rsidRPr="000176FE">
              <w:rPr>
                <w:rFonts w:ascii="Arial" w:eastAsia="Calibri" w:hAnsi="Arial" w:cs="Arial"/>
                <w:color w:val="000000"/>
                <w:kern w:val="1"/>
                <w:sz w:val="14"/>
                <w:szCs w:val="14"/>
                <w:vertAlign w:val="superscript"/>
                <w:lang w:eastAsia="it-IT" w:bidi="it-IT"/>
              </w:rPr>
              <w:footnoteReference w:id="18"/>
            </w:r>
            <w:r w:rsidRPr="000176FE">
              <w:rPr>
                <w:rFonts w:ascii="Arial" w:eastAsia="Calibri" w:hAnsi="Arial" w:cs="Arial"/>
                <w:color w:val="000000"/>
                <w:kern w:val="1"/>
                <w:sz w:val="14"/>
                <w:szCs w:val="14"/>
                <w:lang w:eastAsia="it-IT" w:bidi="it-IT"/>
              </w:rPr>
              <w:t>)</w:t>
            </w:r>
          </w:p>
        </w:tc>
      </w:tr>
      <w:tr w:rsidR="000176FE" w:rsidRPr="000176FE" w14:paraId="0DC40D69" w14:textId="77777777" w:rsidTr="00E448EB">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E84881"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r w:rsidRPr="000176FE">
              <w:rPr>
                <w:rFonts w:ascii="Arial" w:eastAsia="Calibri" w:hAnsi="Arial" w:cs="Arial"/>
                <w:color w:val="000000"/>
                <w:kern w:val="1"/>
                <w:sz w:val="14"/>
                <w:szCs w:val="14"/>
                <w:lang w:eastAsia="it-IT" w:bidi="it-IT"/>
              </w:rPr>
              <w:t>, indicare (</w:t>
            </w:r>
            <w:r w:rsidRPr="000176FE">
              <w:rPr>
                <w:rFonts w:ascii="Arial" w:eastAsia="Calibri" w:hAnsi="Arial" w:cs="Arial"/>
                <w:color w:val="000000"/>
                <w:kern w:val="1"/>
                <w:sz w:val="14"/>
                <w:szCs w:val="14"/>
                <w:vertAlign w:val="superscript"/>
                <w:lang w:eastAsia="it-IT" w:bidi="it-IT"/>
              </w:rPr>
              <w:footnoteReference w:id="19"/>
            </w: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br/>
            </w:r>
          </w:p>
          <w:p w14:paraId="513228B2" w14:textId="77777777" w:rsidR="000176FE" w:rsidRPr="000176FE" w:rsidRDefault="000176FE" w:rsidP="000176FE">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0176FE">
              <w:rPr>
                <w:rFonts w:ascii="Arial" w:eastAsia="Calibri" w:hAnsi="Arial" w:cs="Arial"/>
                <w:i/>
                <w:color w:val="000000"/>
                <w:kern w:val="1"/>
                <w:sz w:val="14"/>
                <w:szCs w:val="14"/>
                <w:lang w:eastAsia="it-IT" w:bidi="it-IT"/>
              </w:rPr>
              <w:t>a)</w:t>
            </w:r>
            <w:r w:rsidRPr="000176FE">
              <w:rPr>
                <w:rFonts w:ascii="Arial" w:eastAsia="Calibri" w:hAnsi="Arial" w:cs="Arial"/>
                <w:color w:val="000000"/>
                <w:kern w:val="1"/>
                <w:sz w:val="14"/>
                <w:szCs w:val="14"/>
                <w:lang w:eastAsia="it-IT" w:bidi="it-IT"/>
              </w:rPr>
              <w:t xml:space="preserve"> a </w:t>
            </w:r>
            <w:r w:rsidRPr="000176FE">
              <w:rPr>
                <w:rFonts w:ascii="Arial" w:eastAsia="Calibri" w:hAnsi="Arial" w:cs="Arial"/>
                <w:i/>
                <w:color w:val="000000"/>
                <w:kern w:val="1"/>
                <w:sz w:val="14"/>
                <w:szCs w:val="14"/>
                <w:lang w:eastAsia="it-IT" w:bidi="it-IT"/>
              </w:rPr>
              <w:t>g)</w:t>
            </w:r>
            <w:r w:rsidRPr="000176FE">
              <w:rPr>
                <w:rFonts w:ascii="Arial" w:eastAsia="Calibri" w:hAnsi="Arial" w:cs="Arial"/>
                <w:color w:val="000000"/>
                <w:kern w:val="1"/>
                <w:sz w:val="14"/>
                <w:szCs w:val="14"/>
                <w:lang w:eastAsia="it-IT" w:bidi="it-IT"/>
              </w:rPr>
              <w:t xml:space="preserve"> del Codice e i motivi di condanna,</w:t>
            </w:r>
          </w:p>
          <w:p w14:paraId="0C501879" w14:textId="77777777" w:rsidR="000176FE" w:rsidRPr="000176FE" w:rsidRDefault="000176FE" w:rsidP="000176FE">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77C78B55" w14:textId="77777777" w:rsidR="000176FE" w:rsidRPr="000176FE" w:rsidRDefault="000176FE" w:rsidP="000176FE">
            <w:pPr>
              <w:suppressAutoHyphens/>
              <w:spacing w:before="120" w:after="0" w:line="240" w:lineRule="auto"/>
              <w:rPr>
                <w:rFonts w:ascii="Arial" w:eastAsia="Calibri" w:hAnsi="Arial" w:cs="Arial"/>
                <w:b/>
                <w:color w:val="000000"/>
                <w:kern w:val="1"/>
                <w:sz w:val="14"/>
                <w:szCs w:val="14"/>
                <w:lang w:eastAsia="it-IT" w:bidi="it-IT"/>
              </w:rPr>
            </w:pPr>
            <w:r w:rsidRPr="000176FE">
              <w:rPr>
                <w:rFonts w:ascii="Arial" w:eastAsia="Calibri" w:hAnsi="Arial" w:cs="Arial"/>
                <w:color w:val="000000"/>
                <w:kern w:val="1"/>
                <w:sz w:val="14"/>
                <w:szCs w:val="14"/>
                <w:lang w:eastAsia="it-IT" w:bidi="it-IT"/>
              </w:rPr>
              <w:t>b) dati identificativi delle persone condannate [ ];</w:t>
            </w:r>
            <w:r w:rsidRPr="000176FE">
              <w:rPr>
                <w:rFonts w:ascii="Arial" w:eastAsia="Calibri" w:hAnsi="Arial" w:cs="Arial"/>
                <w:color w:val="000000"/>
                <w:kern w:val="1"/>
                <w:sz w:val="14"/>
                <w:szCs w:val="14"/>
                <w:lang w:eastAsia="it-IT" w:bidi="it-IT"/>
              </w:rPr>
              <w:br/>
            </w:r>
          </w:p>
          <w:p w14:paraId="3D39309E" w14:textId="77777777" w:rsidR="000176FE" w:rsidRPr="000176FE" w:rsidRDefault="000176FE" w:rsidP="000176FE">
            <w:pPr>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 xml:space="preserve">c) </w:t>
            </w:r>
            <w:r w:rsidRPr="000176FE">
              <w:rPr>
                <w:rFonts w:ascii="Arial" w:eastAsia="Calibri" w:hAnsi="Arial" w:cs="Arial"/>
                <w:color w:val="000000"/>
                <w:kern w:val="14"/>
                <w:sz w:val="14"/>
                <w:szCs w:val="14"/>
                <w:lang w:eastAsia="it-IT" w:bidi="it-IT"/>
              </w:rPr>
              <w:t>se stabilita direttamente nella sentenza di condanna la durata della pena accessoria, indicare:</w:t>
            </w:r>
            <w:r w:rsidRPr="000176FE">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0AF73D"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7DBBB0D4"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247BB4C5"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38D2B7DE"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a) Data:[  ], durata [   ], lettera comma 1, articolo 80 [  ], motivi:[       ]</w:t>
            </w:r>
            <w:r w:rsidRPr="000176FE">
              <w:rPr>
                <w:rFonts w:ascii="Arial" w:eastAsia="Calibri" w:hAnsi="Arial" w:cs="Arial"/>
                <w:i/>
                <w:color w:val="000000"/>
                <w:kern w:val="1"/>
                <w:sz w:val="14"/>
                <w:szCs w:val="14"/>
                <w:vertAlign w:val="superscript"/>
                <w:lang w:eastAsia="it-IT" w:bidi="it-IT"/>
              </w:rPr>
              <w:t xml:space="preserve"> </w:t>
            </w:r>
            <w:r w:rsidRPr="000176FE">
              <w:rPr>
                <w:rFonts w:ascii="Arial" w:eastAsia="Calibri" w:hAnsi="Arial" w:cs="Arial"/>
                <w:color w:val="000000"/>
                <w:kern w:val="1"/>
                <w:sz w:val="14"/>
                <w:szCs w:val="14"/>
                <w:lang w:eastAsia="it-IT" w:bidi="it-IT"/>
              </w:rPr>
              <w:br/>
            </w:r>
          </w:p>
          <w:p w14:paraId="06E49260"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b) [……]</w:t>
            </w:r>
            <w:r w:rsidRPr="000176FE">
              <w:rPr>
                <w:rFonts w:ascii="Arial" w:eastAsia="Calibri" w:hAnsi="Arial" w:cs="Arial"/>
                <w:color w:val="000000"/>
                <w:kern w:val="1"/>
                <w:sz w:val="14"/>
                <w:szCs w:val="14"/>
                <w:lang w:eastAsia="it-IT" w:bidi="it-IT"/>
              </w:rPr>
              <w:br/>
            </w:r>
          </w:p>
          <w:p w14:paraId="09D00E5F"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c) durata del periodo d'esclusione [..…], lettera comma 1, articolo 80 [  ], </w:t>
            </w:r>
          </w:p>
        </w:tc>
      </w:tr>
      <w:tr w:rsidR="000176FE" w:rsidRPr="000176FE" w14:paraId="421946DB" w14:textId="77777777" w:rsidTr="00E448E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431FC8" w14:textId="77777777" w:rsidR="000176FE" w:rsidRPr="000176FE" w:rsidRDefault="000176FE" w:rsidP="000176FE">
            <w:pPr>
              <w:suppressAutoHyphens/>
              <w:spacing w:before="120" w:after="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0176FE">
              <w:rPr>
                <w:rFonts w:ascii="Arial" w:eastAsia="Calibri" w:hAnsi="Arial" w:cs="Arial"/>
                <w:color w:val="00000A"/>
                <w:kern w:val="1"/>
                <w:sz w:val="14"/>
                <w:szCs w:val="14"/>
                <w:vertAlign w:val="superscript"/>
                <w:lang w:eastAsia="it-IT" w:bidi="it-IT"/>
              </w:rPr>
              <w:footnoteReference w:id="20"/>
            </w:r>
            <w:r w:rsidRPr="000176FE">
              <w:rPr>
                <w:rFonts w:ascii="Arial" w:eastAsia="Calibri" w:hAnsi="Arial" w:cs="Arial"/>
                <w:color w:val="00000A"/>
                <w:kern w:val="1"/>
                <w:sz w:val="14"/>
                <w:szCs w:val="14"/>
                <w:lang w:eastAsia="it-IT" w:bidi="it-IT"/>
              </w:rPr>
              <w:t xml:space="preserve"> </w:t>
            </w:r>
            <w:r w:rsidRPr="000176FE">
              <w:rPr>
                <w:rFonts w:ascii="Arial" w:eastAsia="Calibri" w:hAnsi="Arial" w:cs="Arial"/>
                <w:b/>
                <w:color w:val="00000A"/>
                <w:kern w:val="1"/>
                <w:sz w:val="14"/>
                <w:szCs w:val="14"/>
                <w:lang w:eastAsia="it-IT" w:bidi="it-IT"/>
              </w:rPr>
              <w:t xml:space="preserve">(autodisciplina o “Self-Cleaning”, cfr. </w:t>
            </w:r>
            <w:r w:rsidRPr="000176FE">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B26FCB1" w14:textId="77777777" w:rsidR="000176FE" w:rsidRPr="000176FE" w:rsidRDefault="000176FE" w:rsidP="000176FE">
            <w:pPr>
              <w:suppressAutoHyphens/>
              <w:spacing w:before="120" w:after="0" w:line="240" w:lineRule="auto"/>
              <w:rPr>
                <w:rFonts w:ascii="Arial" w:eastAsia="Calibri" w:hAnsi="Arial" w:cs="Arial"/>
                <w:color w:val="00000A"/>
                <w:kern w:val="1"/>
                <w:sz w:val="14"/>
                <w:szCs w:val="14"/>
                <w:lang w:eastAsia="it-IT" w:bidi="it-IT"/>
              </w:rPr>
            </w:pPr>
          </w:p>
          <w:p w14:paraId="51B9059D" w14:textId="77777777" w:rsidR="000176FE" w:rsidRPr="000176FE" w:rsidRDefault="000176FE" w:rsidP="000176FE">
            <w:pPr>
              <w:suppressAutoHyphens/>
              <w:spacing w:before="120" w:after="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 ] Sì [ ] No</w:t>
            </w:r>
          </w:p>
        </w:tc>
      </w:tr>
      <w:tr w:rsidR="000176FE" w:rsidRPr="000176FE" w14:paraId="145AAC0A" w14:textId="77777777" w:rsidTr="00E448EB">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C00BD6"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r w:rsidRPr="000176FE">
              <w:rPr>
                <w:rFonts w:ascii="Arial" w:eastAsia="Calibri" w:hAnsi="Arial" w:cs="Arial"/>
                <w:color w:val="000000"/>
                <w:kern w:val="1"/>
                <w:sz w:val="14"/>
                <w:szCs w:val="14"/>
                <w:lang w:eastAsia="it-IT" w:bidi="it-IT"/>
              </w:rPr>
              <w:t>, indicare:</w:t>
            </w:r>
          </w:p>
          <w:p w14:paraId="0892E723"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1)</w:t>
            </w:r>
            <w:r w:rsidRPr="000176FE">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14:paraId="06B9EDC1"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2)</w:t>
            </w:r>
            <w:r w:rsidRPr="000176FE">
              <w:rPr>
                <w:rFonts w:ascii="Arial" w:eastAsia="Calibri" w:hAnsi="Arial" w:cs="Arial"/>
                <w:color w:val="000000"/>
                <w:kern w:val="1"/>
                <w:sz w:val="14"/>
                <w:szCs w:val="14"/>
                <w:lang w:eastAsia="it-IT" w:bidi="it-IT"/>
              </w:rPr>
              <w:tab/>
              <w:t>Se la sentenza definitiva di condanna prevede una pena detentiva non superiore a 18 mesi?</w:t>
            </w:r>
          </w:p>
          <w:p w14:paraId="25E2B5E5"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3)</w:t>
            </w:r>
            <w:r w:rsidRPr="000176FE">
              <w:rPr>
                <w:rFonts w:ascii="Arial" w:eastAsia="Calibri" w:hAnsi="Arial" w:cs="Arial"/>
                <w:color w:val="000000"/>
                <w:kern w:val="1"/>
                <w:sz w:val="14"/>
                <w:szCs w:val="14"/>
                <w:lang w:eastAsia="it-IT" w:bidi="it-IT"/>
              </w:rPr>
              <w:tab/>
              <w:t>in caso di risposta affermativa per le ipotesi 1) e/o 2), i soggetti di cui all’art. 80, comma 3, del Codice:</w:t>
            </w:r>
          </w:p>
          <w:p w14:paraId="0568CF30"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lastRenderedPageBreak/>
              <w:t>-</w:t>
            </w:r>
            <w:r w:rsidRPr="000176FE">
              <w:rPr>
                <w:rFonts w:ascii="Arial" w:eastAsia="Calibri" w:hAnsi="Arial" w:cs="Arial"/>
                <w:color w:val="000000"/>
                <w:kern w:val="1"/>
                <w:sz w:val="14"/>
                <w:szCs w:val="14"/>
                <w:lang w:eastAsia="it-IT" w:bidi="it-IT"/>
              </w:rPr>
              <w:tab/>
              <w:t>hanno risarcito interamente il danno?</w:t>
            </w:r>
          </w:p>
          <w:p w14:paraId="20E1125F"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tab/>
              <w:t>si sono impegnati formalmente a risarcire il danno?</w:t>
            </w:r>
          </w:p>
          <w:p w14:paraId="758A873F"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5E7379B1"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4)</w:t>
            </w:r>
            <w:r w:rsidRPr="000176FE">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14:paraId="0F10543E"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007C994E" w14:textId="77777777" w:rsidR="000176FE" w:rsidRPr="000176FE" w:rsidRDefault="000176FE" w:rsidP="000176FE">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47120374" w14:textId="77777777" w:rsidR="000176FE" w:rsidRPr="000176FE" w:rsidRDefault="000176FE" w:rsidP="000176FE">
            <w:pPr>
              <w:spacing w:before="119" w:after="0" w:line="240" w:lineRule="auto"/>
              <w:rPr>
                <w:rFonts w:ascii="Times New Roman" w:eastAsia="Times New Roman" w:hAnsi="Times New Roman" w:cs="Times New Roman"/>
                <w:color w:val="000000"/>
                <w:sz w:val="24"/>
                <w:szCs w:val="24"/>
                <w:lang w:eastAsia="it-IT"/>
              </w:rPr>
            </w:pPr>
            <w:r w:rsidRPr="000176FE">
              <w:rPr>
                <w:rFonts w:ascii="Arial" w:eastAsia="Times New Roman" w:hAnsi="Arial" w:cs="Arial"/>
                <w:color w:val="000000"/>
                <w:sz w:val="14"/>
                <w:szCs w:val="14"/>
                <w:lang w:eastAsia="it-IT"/>
              </w:rPr>
              <w:t>5)</w:t>
            </w:r>
            <w:r w:rsidRPr="000176FE">
              <w:rPr>
                <w:rFonts w:ascii="Arial" w:eastAsia="Times New Roman" w:hAnsi="Arial" w:cs="Arial"/>
                <w:b/>
                <w:bCs/>
                <w:color w:val="000000"/>
                <w:sz w:val="14"/>
                <w:szCs w:val="14"/>
                <w:lang w:eastAsia="it-IT"/>
              </w:rPr>
              <w:t xml:space="preserve"> </w:t>
            </w:r>
            <w:r w:rsidRPr="000176FE">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B42E0"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45E14020"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 ] Sì [ ] No</w:t>
            </w:r>
          </w:p>
          <w:p w14:paraId="6D65E0AB"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7868E02D"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6A6D1974"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767661C3" w14:textId="77777777" w:rsidR="000176FE" w:rsidRPr="000176FE" w:rsidRDefault="000176FE" w:rsidP="000176FE">
            <w:pPr>
              <w:suppressAutoHyphens/>
              <w:spacing w:before="120" w:after="0" w:line="240" w:lineRule="auto"/>
              <w:rPr>
                <w:rFonts w:ascii="Arial" w:eastAsia="Calibri" w:hAnsi="Arial" w:cs="Arial"/>
                <w:color w:val="000000"/>
                <w:kern w:val="1"/>
                <w:sz w:val="4"/>
                <w:szCs w:val="4"/>
                <w:lang w:eastAsia="it-IT" w:bidi="it-IT"/>
              </w:rPr>
            </w:pPr>
          </w:p>
          <w:p w14:paraId="369161E3" w14:textId="77777777" w:rsidR="000176FE" w:rsidRPr="000176FE" w:rsidRDefault="000176FE" w:rsidP="000176FE">
            <w:pPr>
              <w:suppressAutoHyphens/>
              <w:spacing w:before="120" w:after="0" w:line="240" w:lineRule="auto"/>
              <w:rPr>
                <w:rFonts w:ascii="Arial" w:eastAsia="Calibri" w:hAnsi="Arial" w:cs="Arial"/>
                <w:color w:val="000000"/>
                <w:kern w:val="1"/>
                <w:sz w:val="4"/>
                <w:szCs w:val="4"/>
                <w:lang w:eastAsia="it-IT" w:bidi="it-IT"/>
              </w:rPr>
            </w:pPr>
          </w:p>
          <w:p w14:paraId="0265189C"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lastRenderedPageBreak/>
              <w:t>[ ] Sì [ ] No</w:t>
            </w:r>
          </w:p>
          <w:p w14:paraId="7B6DD5A9"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3FAAAF0E"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120A83D5"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38702A64" w14:textId="77777777" w:rsidR="000176FE" w:rsidRPr="000176FE" w:rsidRDefault="000176FE" w:rsidP="000176FE">
            <w:pPr>
              <w:suppressAutoHyphens/>
              <w:spacing w:before="120"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42171804"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w:t>
            </w:r>
          </w:p>
          <w:p w14:paraId="0B013B8E"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p>
          <w:p w14:paraId="495671DB"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p>
        </w:tc>
      </w:tr>
    </w:tbl>
    <w:p w14:paraId="7586A810" w14:textId="77777777" w:rsidR="000176FE" w:rsidRPr="000176FE" w:rsidRDefault="000176FE" w:rsidP="000176FE">
      <w:pPr>
        <w:suppressAutoHyphens/>
        <w:spacing w:before="120" w:after="120" w:line="240" w:lineRule="auto"/>
        <w:jc w:val="center"/>
        <w:rPr>
          <w:rFonts w:ascii="Arial" w:eastAsia="Calibri" w:hAnsi="Arial" w:cs="Arial"/>
          <w:color w:val="00000A"/>
          <w:w w:val="0"/>
          <w:kern w:val="1"/>
          <w:sz w:val="14"/>
          <w:szCs w:val="14"/>
          <w:lang w:eastAsia="it-IT" w:bidi="it-IT"/>
        </w:rPr>
      </w:pPr>
    </w:p>
    <w:p w14:paraId="49EA6300" w14:textId="77777777" w:rsidR="000176FE" w:rsidRPr="000176FE" w:rsidRDefault="000176FE" w:rsidP="000176FE">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0176FE">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176FE" w:rsidRPr="000176FE" w14:paraId="662E73DF" w14:textId="77777777" w:rsidTr="00E448E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4D423"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b/>
                <w:color w:val="000000"/>
                <w:kern w:val="1"/>
                <w:sz w:val="15"/>
                <w:szCs w:val="15"/>
                <w:lang w:eastAsia="it-IT" w:bidi="it-IT"/>
              </w:rPr>
              <w:t xml:space="preserve">Pagamento di imposte, tasse o contributi previdenziali </w:t>
            </w:r>
            <w:r w:rsidRPr="000176FE">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AB1416"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0844AFEF" w14:textId="77777777" w:rsidTr="00E448E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010B9"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 xml:space="preserve">L'operatore economico ha soddisfatto tutti </w:t>
            </w:r>
            <w:r w:rsidRPr="000176FE">
              <w:rPr>
                <w:rFonts w:ascii="Arial" w:eastAsia="Calibri" w:hAnsi="Arial" w:cs="Arial"/>
                <w:b/>
                <w:color w:val="000000"/>
                <w:kern w:val="1"/>
                <w:sz w:val="15"/>
                <w:szCs w:val="15"/>
                <w:lang w:eastAsia="it-IT" w:bidi="it-IT"/>
              </w:rPr>
              <w:t>gli obblighi relativi al pagamento di imposte, tasse o contributi previdenziali,</w:t>
            </w:r>
            <w:r w:rsidRPr="000176FE">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2E5376"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 Sì [ ] No</w:t>
            </w:r>
          </w:p>
        </w:tc>
      </w:tr>
      <w:tr w:rsidR="000176FE" w:rsidRPr="000176FE" w14:paraId="4E0C254C" w14:textId="77777777" w:rsidTr="00E448E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1E240A"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b/>
                <w:color w:val="000000"/>
                <w:kern w:val="1"/>
                <w:sz w:val="15"/>
                <w:szCs w:val="15"/>
                <w:lang w:eastAsia="it-IT" w:bidi="it-IT"/>
              </w:rPr>
              <w:br/>
              <w:t>In caso negativo</w:t>
            </w:r>
            <w:r w:rsidRPr="000176FE">
              <w:rPr>
                <w:rFonts w:ascii="Arial" w:eastAsia="Calibri" w:hAnsi="Arial" w:cs="Arial"/>
                <w:color w:val="000000"/>
                <w:kern w:val="1"/>
                <w:sz w:val="15"/>
                <w:szCs w:val="15"/>
                <w:lang w:eastAsia="it-IT" w:bidi="it-IT"/>
              </w:rPr>
              <w:t>, indicare:</w:t>
            </w:r>
            <w:r w:rsidRPr="000176FE">
              <w:rPr>
                <w:rFonts w:ascii="Arial" w:eastAsia="Calibri" w:hAnsi="Arial" w:cs="Arial"/>
                <w:color w:val="000000"/>
                <w:kern w:val="1"/>
                <w:sz w:val="15"/>
                <w:szCs w:val="15"/>
                <w:lang w:eastAsia="it-IT" w:bidi="it-IT"/>
              </w:rPr>
              <w:br/>
            </w:r>
          </w:p>
          <w:p w14:paraId="755960A8" w14:textId="77777777" w:rsidR="000176FE" w:rsidRPr="000176FE" w:rsidRDefault="000176FE" w:rsidP="000176FE">
            <w:pPr>
              <w:suppressAutoHyphens/>
              <w:spacing w:before="120" w:after="120" w:line="240" w:lineRule="auto"/>
              <w:ind w:left="284" w:hanging="284"/>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a)   Paese o Stato membro interessato</w:t>
            </w:r>
            <w:r w:rsidRPr="000176FE">
              <w:rPr>
                <w:rFonts w:ascii="Arial" w:eastAsia="Calibri" w:hAnsi="Arial" w:cs="Arial"/>
                <w:color w:val="000000"/>
                <w:kern w:val="1"/>
                <w:sz w:val="15"/>
                <w:szCs w:val="15"/>
                <w:lang w:eastAsia="it-IT" w:bidi="it-IT"/>
              </w:rPr>
              <w:br/>
            </w:r>
          </w:p>
          <w:p w14:paraId="00DE02BF"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b)   Di quale importo si tratta</w:t>
            </w:r>
            <w:r w:rsidRPr="000176FE">
              <w:rPr>
                <w:rFonts w:ascii="Arial" w:eastAsia="Calibri" w:hAnsi="Arial" w:cs="Arial"/>
                <w:color w:val="000000"/>
                <w:kern w:val="1"/>
                <w:sz w:val="15"/>
                <w:szCs w:val="15"/>
                <w:lang w:eastAsia="it-IT" w:bidi="it-IT"/>
              </w:rPr>
              <w:br/>
            </w:r>
          </w:p>
          <w:p w14:paraId="601C1AA6"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c)   Come è stata stabilita tale inottemperanza:</w:t>
            </w:r>
            <w:r w:rsidRPr="000176FE">
              <w:rPr>
                <w:rFonts w:ascii="Arial" w:eastAsia="Calibri" w:hAnsi="Arial" w:cs="Arial"/>
                <w:color w:val="000000"/>
                <w:kern w:val="1"/>
                <w:sz w:val="15"/>
                <w:szCs w:val="15"/>
                <w:lang w:eastAsia="it-IT" w:bidi="it-IT"/>
              </w:rPr>
              <w:br/>
            </w:r>
          </w:p>
          <w:p w14:paraId="3137342A"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1)   Mediante una </w:t>
            </w:r>
            <w:r w:rsidRPr="000176FE">
              <w:rPr>
                <w:rFonts w:ascii="Arial" w:eastAsia="Calibri" w:hAnsi="Arial" w:cs="Arial"/>
                <w:b/>
                <w:color w:val="000000"/>
                <w:kern w:val="1"/>
                <w:sz w:val="15"/>
                <w:szCs w:val="15"/>
                <w:lang w:eastAsia="it-IT" w:bidi="it-IT"/>
              </w:rPr>
              <w:t>decisione</w:t>
            </w:r>
            <w:r w:rsidRPr="000176FE">
              <w:rPr>
                <w:rFonts w:ascii="Arial" w:eastAsia="Calibri" w:hAnsi="Arial" w:cs="Arial"/>
                <w:color w:val="000000"/>
                <w:kern w:val="1"/>
                <w:sz w:val="15"/>
                <w:szCs w:val="15"/>
                <w:lang w:eastAsia="it-IT" w:bidi="it-IT"/>
              </w:rPr>
              <w:t xml:space="preserve"> giudiziaria o amministrativa:</w:t>
            </w:r>
          </w:p>
          <w:p w14:paraId="2DD8F6BE" w14:textId="77777777" w:rsidR="000176FE" w:rsidRPr="000176FE" w:rsidRDefault="000176FE" w:rsidP="000176FE">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Tale decisione è definitiva e vincolante?</w:t>
            </w:r>
          </w:p>
          <w:p w14:paraId="777E9570" w14:textId="77777777" w:rsidR="000176FE" w:rsidRPr="000176FE" w:rsidRDefault="000176FE" w:rsidP="000176FE">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Indicare la data della sentenza di condanna o della decisione.</w:t>
            </w:r>
          </w:p>
          <w:p w14:paraId="4E37CF4A" w14:textId="77777777" w:rsidR="000176FE" w:rsidRPr="000176FE" w:rsidRDefault="000176FE" w:rsidP="000176FE">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Nel caso di una sentenza di condanna, </w:t>
            </w:r>
            <w:r w:rsidRPr="000176FE">
              <w:rPr>
                <w:rFonts w:ascii="Arial" w:eastAsia="Calibri" w:hAnsi="Arial" w:cs="Arial"/>
                <w:b/>
                <w:color w:val="000000"/>
                <w:kern w:val="1"/>
                <w:sz w:val="15"/>
                <w:szCs w:val="15"/>
                <w:lang w:eastAsia="it-IT" w:bidi="it-IT"/>
              </w:rPr>
              <w:t xml:space="preserve">se stabilita </w:t>
            </w:r>
            <w:r w:rsidRPr="000176FE">
              <w:rPr>
                <w:rFonts w:ascii="Arial" w:eastAsia="Calibri" w:hAnsi="Arial" w:cs="Arial"/>
                <w:b/>
                <w:color w:val="000000"/>
                <w:kern w:val="1"/>
                <w:sz w:val="15"/>
                <w:szCs w:val="15"/>
                <w:u w:val="single"/>
                <w:lang w:eastAsia="it-IT" w:bidi="it-IT"/>
              </w:rPr>
              <w:t xml:space="preserve">direttamente </w:t>
            </w:r>
            <w:r w:rsidRPr="000176FE">
              <w:rPr>
                <w:rFonts w:ascii="Arial" w:eastAsia="Calibri" w:hAnsi="Arial" w:cs="Arial"/>
                <w:b/>
                <w:color w:val="000000"/>
                <w:kern w:val="1"/>
                <w:sz w:val="15"/>
                <w:szCs w:val="15"/>
                <w:lang w:eastAsia="it-IT" w:bidi="it-IT"/>
              </w:rPr>
              <w:t>nella sentenza di condanna</w:t>
            </w:r>
            <w:r w:rsidRPr="000176FE">
              <w:rPr>
                <w:rFonts w:ascii="Arial" w:eastAsia="Calibri" w:hAnsi="Arial" w:cs="Arial"/>
                <w:color w:val="000000"/>
                <w:kern w:val="1"/>
                <w:sz w:val="15"/>
                <w:szCs w:val="15"/>
                <w:lang w:eastAsia="it-IT" w:bidi="it-IT"/>
              </w:rPr>
              <w:t>, la durata del periodo d'esclusione:</w:t>
            </w:r>
          </w:p>
          <w:p w14:paraId="4E182F69"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2)    In </w:t>
            </w:r>
            <w:r w:rsidRPr="000176FE">
              <w:rPr>
                <w:rFonts w:ascii="Arial" w:eastAsia="Calibri" w:hAnsi="Arial" w:cs="Arial"/>
                <w:b/>
                <w:color w:val="000000"/>
                <w:kern w:val="1"/>
                <w:sz w:val="15"/>
                <w:szCs w:val="15"/>
                <w:lang w:eastAsia="it-IT" w:bidi="it-IT"/>
              </w:rPr>
              <w:t>altro modo</w:t>
            </w:r>
            <w:r w:rsidRPr="000176FE">
              <w:rPr>
                <w:rFonts w:ascii="Arial" w:eastAsia="Calibri" w:hAnsi="Arial" w:cs="Arial"/>
                <w:color w:val="000000"/>
                <w:kern w:val="1"/>
                <w:sz w:val="15"/>
                <w:szCs w:val="15"/>
                <w:lang w:eastAsia="it-IT" w:bidi="it-IT"/>
              </w:rPr>
              <w:t>? Specificare:</w:t>
            </w:r>
          </w:p>
          <w:p w14:paraId="10DFADB5" w14:textId="77777777" w:rsidR="000176FE" w:rsidRPr="000176FE" w:rsidRDefault="000176FE" w:rsidP="000176FE">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0176FE">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17B512"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88A55D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Contributi previdenziali</w:t>
            </w:r>
          </w:p>
        </w:tc>
      </w:tr>
      <w:tr w:rsidR="000176FE" w:rsidRPr="000176FE" w14:paraId="6013BA12" w14:textId="77777777" w:rsidTr="00E448E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2FFA8AE" w14:textId="77777777" w:rsidR="000176FE" w:rsidRPr="000176FE" w:rsidRDefault="000176FE" w:rsidP="000176FE">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4F6ED68"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6FFE9295"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a) [………..…]</w:t>
            </w:r>
            <w:r w:rsidRPr="000176FE">
              <w:rPr>
                <w:rFonts w:ascii="Arial" w:eastAsia="Calibri" w:hAnsi="Arial" w:cs="Arial"/>
                <w:color w:val="000000"/>
                <w:kern w:val="1"/>
                <w:sz w:val="15"/>
                <w:szCs w:val="15"/>
                <w:lang w:eastAsia="it-IT" w:bidi="it-IT"/>
              </w:rPr>
              <w:br/>
            </w:r>
          </w:p>
          <w:p w14:paraId="144A5C3C"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b) [……..……]</w:t>
            </w:r>
            <w:r w:rsidRPr="000176FE">
              <w:rPr>
                <w:rFonts w:ascii="Arial" w:eastAsia="Calibri" w:hAnsi="Arial" w:cs="Arial"/>
                <w:color w:val="000000"/>
                <w:kern w:val="1"/>
                <w:sz w:val="15"/>
                <w:szCs w:val="15"/>
                <w:lang w:eastAsia="it-IT" w:bidi="it-IT"/>
              </w:rPr>
              <w:br/>
            </w:r>
            <w:r w:rsidRPr="000176FE">
              <w:rPr>
                <w:rFonts w:ascii="Arial" w:eastAsia="Calibri" w:hAnsi="Arial" w:cs="Arial"/>
                <w:color w:val="000000"/>
                <w:kern w:val="1"/>
                <w:sz w:val="15"/>
                <w:szCs w:val="15"/>
                <w:lang w:eastAsia="it-IT" w:bidi="it-IT"/>
              </w:rPr>
              <w:br/>
            </w:r>
          </w:p>
          <w:p w14:paraId="03C13840"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br/>
              <w:t>c1) [ ] Sì [ ] No</w:t>
            </w:r>
          </w:p>
          <w:p w14:paraId="2697A98C"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 ] Sì [ ] No</w:t>
            </w:r>
          </w:p>
          <w:p w14:paraId="23501F7A"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w:t>
            </w:r>
          </w:p>
          <w:p w14:paraId="53D446F6"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w:t>
            </w:r>
          </w:p>
          <w:p w14:paraId="11B33BB0"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p>
          <w:p w14:paraId="24058D21" w14:textId="77777777" w:rsidR="000176FE" w:rsidRPr="000176FE" w:rsidRDefault="000176FE" w:rsidP="000176FE">
            <w:pPr>
              <w:suppressAutoHyphens/>
              <w:spacing w:before="120" w:after="120" w:line="240" w:lineRule="auto"/>
              <w:rPr>
                <w:rFonts w:ascii="Arial" w:eastAsia="Calibri" w:hAnsi="Arial" w:cs="Arial"/>
                <w:color w:val="000000"/>
                <w:w w:val="0"/>
                <w:kern w:val="1"/>
                <w:sz w:val="15"/>
                <w:szCs w:val="15"/>
                <w:lang w:eastAsia="it-IT" w:bidi="it-IT"/>
              </w:rPr>
            </w:pPr>
            <w:r w:rsidRPr="000176FE">
              <w:rPr>
                <w:rFonts w:ascii="Arial" w:eastAsia="Calibri" w:hAnsi="Arial" w:cs="Arial"/>
                <w:color w:val="000000"/>
                <w:w w:val="0"/>
                <w:kern w:val="1"/>
                <w:sz w:val="15"/>
                <w:szCs w:val="15"/>
                <w:lang w:eastAsia="it-IT" w:bidi="it-IT"/>
              </w:rPr>
              <w:t>c2) [………….…]</w:t>
            </w:r>
            <w:r w:rsidRPr="000176FE">
              <w:rPr>
                <w:rFonts w:ascii="Arial" w:eastAsia="Calibri" w:hAnsi="Arial" w:cs="Arial"/>
                <w:color w:val="000000"/>
                <w:w w:val="0"/>
                <w:kern w:val="1"/>
                <w:sz w:val="15"/>
                <w:szCs w:val="15"/>
                <w:lang w:eastAsia="it-IT" w:bidi="it-IT"/>
              </w:rPr>
              <w:br/>
            </w:r>
          </w:p>
          <w:p w14:paraId="0403FBB1" w14:textId="77777777" w:rsidR="000176FE" w:rsidRPr="000176FE" w:rsidRDefault="000176FE" w:rsidP="000176FE">
            <w:pPr>
              <w:suppressAutoHyphens/>
              <w:spacing w:before="120" w:after="120" w:line="240" w:lineRule="auto"/>
              <w:rPr>
                <w:rFonts w:ascii="Arial" w:eastAsia="Calibri" w:hAnsi="Arial" w:cs="Arial"/>
                <w:b/>
                <w:color w:val="000000"/>
                <w:w w:val="0"/>
                <w:kern w:val="1"/>
                <w:sz w:val="15"/>
                <w:szCs w:val="15"/>
                <w:lang w:eastAsia="it-IT" w:bidi="it-IT"/>
              </w:rPr>
            </w:pPr>
            <w:r w:rsidRPr="000176FE">
              <w:rPr>
                <w:rFonts w:ascii="Arial" w:eastAsia="Calibri" w:hAnsi="Arial" w:cs="Arial"/>
                <w:color w:val="000000"/>
                <w:w w:val="0"/>
                <w:kern w:val="1"/>
                <w:sz w:val="15"/>
                <w:szCs w:val="15"/>
                <w:lang w:eastAsia="it-IT" w:bidi="it-IT"/>
              </w:rPr>
              <w:t>d) [ ] Sì [ ] No</w:t>
            </w:r>
            <w:r w:rsidRPr="000176FE">
              <w:rPr>
                <w:rFonts w:ascii="Arial" w:eastAsia="Calibri" w:hAnsi="Arial" w:cs="Arial"/>
                <w:color w:val="000000"/>
                <w:w w:val="0"/>
                <w:kern w:val="1"/>
                <w:sz w:val="15"/>
                <w:szCs w:val="15"/>
                <w:lang w:eastAsia="it-IT" w:bidi="it-IT"/>
              </w:rPr>
              <w:br/>
            </w:r>
          </w:p>
          <w:p w14:paraId="27DB5A7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0"/>
                <w:w w:val="0"/>
                <w:kern w:val="1"/>
                <w:sz w:val="15"/>
                <w:szCs w:val="15"/>
                <w:lang w:eastAsia="it-IT" w:bidi="it-IT"/>
              </w:rPr>
              <w:t>In caso affermativo</w:t>
            </w:r>
            <w:r w:rsidRPr="000176FE">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2A64AB"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6664BB00"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a) [………..…]</w:t>
            </w:r>
            <w:r w:rsidRPr="000176FE">
              <w:rPr>
                <w:rFonts w:ascii="Arial" w:eastAsia="Calibri" w:hAnsi="Arial" w:cs="Arial"/>
                <w:color w:val="000000"/>
                <w:kern w:val="1"/>
                <w:sz w:val="15"/>
                <w:szCs w:val="15"/>
                <w:lang w:eastAsia="it-IT" w:bidi="it-IT"/>
              </w:rPr>
              <w:br/>
            </w:r>
          </w:p>
          <w:p w14:paraId="4166E8C2"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b) [……..……]</w:t>
            </w:r>
            <w:r w:rsidRPr="000176FE">
              <w:rPr>
                <w:rFonts w:ascii="Arial" w:eastAsia="Calibri" w:hAnsi="Arial" w:cs="Arial"/>
                <w:color w:val="000000"/>
                <w:kern w:val="1"/>
                <w:sz w:val="15"/>
                <w:szCs w:val="15"/>
                <w:lang w:eastAsia="it-IT" w:bidi="it-IT"/>
              </w:rPr>
              <w:br/>
            </w:r>
          </w:p>
          <w:p w14:paraId="23FC3AB0"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br/>
            </w:r>
            <w:r w:rsidRPr="000176FE">
              <w:rPr>
                <w:rFonts w:ascii="Arial" w:eastAsia="Calibri" w:hAnsi="Arial" w:cs="Arial"/>
                <w:color w:val="000000"/>
                <w:kern w:val="1"/>
                <w:sz w:val="15"/>
                <w:szCs w:val="15"/>
                <w:lang w:eastAsia="it-IT" w:bidi="it-IT"/>
              </w:rPr>
              <w:br/>
              <w:t>c1) [ ] Sì [ ] No</w:t>
            </w:r>
          </w:p>
          <w:p w14:paraId="1E642E1B"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 ] Sì [ ] No</w:t>
            </w:r>
          </w:p>
          <w:p w14:paraId="0449962F"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w:t>
            </w:r>
          </w:p>
          <w:p w14:paraId="16132A6C"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w:t>
            </w:r>
          </w:p>
          <w:p w14:paraId="784F1E30" w14:textId="77777777" w:rsidR="000176FE" w:rsidRPr="000176FE" w:rsidRDefault="000176FE" w:rsidP="000176FE">
            <w:pPr>
              <w:suppressAutoHyphens/>
              <w:spacing w:before="120" w:after="120" w:line="240" w:lineRule="auto"/>
              <w:ind w:left="850" w:hanging="850"/>
              <w:rPr>
                <w:rFonts w:ascii="Arial" w:eastAsia="Calibri" w:hAnsi="Arial" w:cs="Arial"/>
                <w:color w:val="000000"/>
                <w:kern w:val="1"/>
                <w:sz w:val="15"/>
                <w:szCs w:val="15"/>
                <w:lang w:eastAsia="it-IT" w:bidi="it-IT"/>
              </w:rPr>
            </w:pPr>
          </w:p>
          <w:p w14:paraId="0E46170B" w14:textId="77777777" w:rsidR="000176FE" w:rsidRPr="000176FE" w:rsidRDefault="000176FE" w:rsidP="000176FE">
            <w:pPr>
              <w:suppressAutoHyphens/>
              <w:spacing w:before="120" w:after="120" w:line="240" w:lineRule="auto"/>
              <w:rPr>
                <w:rFonts w:ascii="Arial" w:eastAsia="Calibri" w:hAnsi="Arial" w:cs="Arial"/>
                <w:color w:val="000000"/>
                <w:w w:val="0"/>
                <w:kern w:val="1"/>
                <w:sz w:val="15"/>
                <w:szCs w:val="15"/>
                <w:lang w:eastAsia="it-IT" w:bidi="it-IT"/>
              </w:rPr>
            </w:pPr>
            <w:r w:rsidRPr="000176FE">
              <w:rPr>
                <w:rFonts w:ascii="Arial" w:eastAsia="Calibri" w:hAnsi="Arial" w:cs="Arial"/>
                <w:color w:val="000000"/>
                <w:w w:val="0"/>
                <w:kern w:val="1"/>
                <w:sz w:val="15"/>
                <w:szCs w:val="15"/>
                <w:lang w:eastAsia="it-IT" w:bidi="it-IT"/>
              </w:rPr>
              <w:t>c2) [………….…]</w:t>
            </w:r>
            <w:r w:rsidRPr="000176FE">
              <w:rPr>
                <w:rFonts w:ascii="Arial" w:eastAsia="Calibri" w:hAnsi="Arial" w:cs="Arial"/>
                <w:color w:val="000000"/>
                <w:w w:val="0"/>
                <w:kern w:val="1"/>
                <w:sz w:val="15"/>
                <w:szCs w:val="15"/>
                <w:lang w:eastAsia="it-IT" w:bidi="it-IT"/>
              </w:rPr>
              <w:br/>
            </w:r>
          </w:p>
          <w:p w14:paraId="31EEC15C" w14:textId="77777777" w:rsidR="000176FE" w:rsidRPr="000176FE" w:rsidRDefault="000176FE" w:rsidP="000176FE">
            <w:pPr>
              <w:suppressAutoHyphens/>
              <w:spacing w:before="120" w:after="120" w:line="240" w:lineRule="auto"/>
              <w:rPr>
                <w:rFonts w:ascii="Arial" w:eastAsia="Calibri" w:hAnsi="Arial" w:cs="Arial"/>
                <w:b/>
                <w:color w:val="000000"/>
                <w:w w:val="0"/>
                <w:kern w:val="1"/>
                <w:sz w:val="15"/>
                <w:szCs w:val="15"/>
                <w:lang w:eastAsia="it-IT" w:bidi="it-IT"/>
              </w:rPr>
            </w:pPr>
            <w:r w:rsidRPr="000176FE">
              <w:rPr>
                <w:rFonts w:ascii="Arial" w:eastAsia="Calibri" w:hAnsi="Arial" w:cs="Arial"/>
                <w:color w:val="000000"/>
                <w:w w:val="0"/>
                <w:kern w:val="1"/>
                <w:sz w:val="15"/>
                <w:szCs w:val="15"/>
                <w:lang w:eastAsia="it-IT" w:bidi="it-IT"/>
              </w:rPr>
              <w:t>d) [ ] Sì [ ] No</w:t>
            </w:r>
            <w:r w:rsidRPr="000176FE">
              <w:rPr>
                <w:rFonts w:ascii="Arial" w:eastAsia="Calibri" w:hAnsi="Arial" w:cs="Arial"/>
                <w:color w:val="000000"/>
                <w:w w:val="0"/>
                <w:kern w:val="1"/>
                <w:sz w:val="15"/>
                <w:szCs w:val="15"/>
                <w:lang w:eastAsia="it-IT" w:bidi="it-IT"/>
              </w:rPr>
              <w:br/>
            </w:r>
          </w:p>
          <w:p w14:paraId="2F7CC163"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0"/>
                <w:w w:val="0"/>
                <w:kern w:val="1"/>
                <w:sz w:val="15"/>
                <w:szCs w:val="15"/>
                <w:lang w:eastAsia="it-IT" w:bidi="it-IT"/>
              </w:rPr>
              <w:t>In caso affermativo</w:t>
            </w:r>
            <w:r w:rsidRPr="000176FE">
              <w:rPr>
                <w:rFonts w:ascii="Arial" w:eastAsia="Calibri" w:hAnsi="Arial" w:cs="Arial"/>
                <w:color w:val="000000"/>
                <w:w w:val="0"/>
                <w:kern w:val="1"/>
                <w:sz w:val="15"/>
                <w:szCs w:val="15"/>
                <w:lang w:eastAsia="it-IT" w:bidi="it-IT"/>
              </w:rPr>
              <w:t>, fornire informazioni dettagliate: [……]</w:t>
            </w:r>
          </w:p>
        </w:tc>
      </w:tr>
      <w:tr w:rsidR="000176FE" w:rsidRPr="000176FE" w14:paraId="5F95F27F"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62CD6"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8307F4"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0176FE">
              <w:rPr>
                <w:rFonts w:ascii="Arial" w:eastAsia="Calibri" w:hAnsi="Arial" w:cs="Arial"/>
                <w:color w:val="00000A"/>
                <w:kern w:val="1"/>
                <w:sz w:val="15"/>
                <w:szCs w:val="15"/>
                <w:vertAlign w:val="superscript"/>
                <w:lang w:eastAsia="it-IT" w:bidi="it-IT"/>
              </w:rPr>
              <w:footnoteReference w:id="21"/>
            </w:r>
            <w:r w:rsidRPr="000176FE">
              <w:rPr>
                <w:rFonts w:ascii="Arial" w:eastAsia="Calibri" w:hAnsi="Arial" w:cs="Arial"/>
                <w:color w:val="00000A"/>
                <w:kern w:val="1"/>
                <w:sz w:val="15"/>
                <w:szCs w:val="15"/>
                <w:lang w:eastAsia="it-IT" w:bidi="it-IT"/>
              </w:rPr>
              <w:t xml:space="preserve">): </w:t>
            </w:r>
          </w:p>
          <w:p w14:paraId="6BD4D90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bl>
    <w:p w14:paraId="1684EB26" w14:textId="77777777" w:rsidR="000176FE" w:rsidRPr="000176FE" w:rsidRDefault="000176FE" w:rsidP="000176FE">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0176FE">
        <w:rPr>
          <w:rFonts w:ascii="Arial" w:eastAsia="Calibri" w:hAnsi="Arial" w:cs="Arial"/>
          <w:caps/>
          <w:smallCaps/>
          <w:color w:val="00000A"/>
          <w:kern w:val="1"/>
          <w:sz w:val="15"/>
          <w:szCs w:val="15"/>
          <w:lang w:eastAsia="it-IT" w:bidi="it-IT"/>
        </w:rPr>
        <w:t>C: motivi legati a insolvenza, conflitto di interessi o illeciti professionali (</w:t>
      </w:r>
      <w:r w:rsidRPr="000176FE">
        <w:rPr>
          <w:rFonts w:ascii="Arial" w:eastAsia="Calibri" w:hAnsi="Arial" w:cs="Arial"/>
          <w:caps/>
          <w:smallCaps/>
          <w:color w:val="00000A"/>
          <w:kern w:val="1"/>
          <w:sz w:val="15"/>
          <w:szCs w:val="15"/>
          <w:vertAlign w:val="superscript"/>
          <w:lang w:eastAsia="it-IT" w:bidi="it-IT"/>
        </w:rPr>
        <w:footnoteReference w:id="22"/>
      </w:r>
      <w:r w:rsidRPr="000176FE">
        <w:rPr>
          <w:rFonts w:ascii="Arial" w:eastAsia="Calibri" w:hAnsi="Arial" w:cs="Arial"/>
          <w:caps/>
          <w:smallCaps/>
          <w:color w:val="00000A"/>
          <w:kern w:val="1"/>
          <w:sz w:val="15"/>
          <w:szCs w:val="15"/>
          <w:lang w:eastAsia="it-IT" w:bidi="it-IT"/>
        </w:rPr>
        <w:t>)</w:t>
      </w:r>
    </w:p>
    <w:p w14:paraId="043DD1B2"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0176FE">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226E654E"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258A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0DBD6"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2F75FFC4" w14:textId="77777777" w:rsidTr="00E448E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311C89"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lastRenderedPageBreak/>
              <w:t xml:space="preserve">L'operatore economico ha violato, </w:t>
            </w:r>
            <w:r w:rsidRPr="000176FE">
              <w:rPr>
                <w:rFonts w:ascii="Arial" w:eastAsia="Calibri" w:hAnsi="Arial" w:cs="Arial"/>
                <w:b/>
                <w:color w:val="000000"/>
                <w:kern w:val="1"/>
                <w:sz w:val="15"/>
                <w:szCs w:val="15"/>
                <w:lang w:eastAsia="it-IT" w:bidi="it-IT"/>
              </w:rPr>
              <w:t>per quanto di sua conoscenza</w:t>
            </w:r>
            <w:r w:rsidRPr="000176FE">
              <w:rPr>
                <w:rFonts w:ascii="Arial" w:eastAsia="Calibri" w:hAnsi="Arial" w:cs="Arial"/>
                <w:color w:val="000000"/>
                <w:kern w:val="1"/>
                <w:sz w:val="15"/>
                <w:szCs w:val="15"/>
                <w:lang w:eastAsia="it-IT" w:bidi="it-IT"/>
              </w:rPr>
              <w:t xml:space="preserve">, </w:t>
            </w:r>
            <w:r w:rsidRPr="000176FE">
              <w:rPr>
                <w:rFonts w:ascii="Arial" w:eastAsia="Calibri" w:hAnsi="Arial" w:cs="Arial"/>
                <w:b/>
                <w:color w:val="000000"/>
                <w:kern w:val="1"/>
                <w:sz w:val="15"/>
                <w:szCs w:val="15"/>
                <w:lang w:eastAsia="it-IT" w:bidi="it-IT"/>
              </w:rPr>
              <w:t>obblighi</w:t>
            </w:r>
            <w:r w:rsidRPr="000176FE">
              <w:rPr>
                <w:rFonts w:ascii="Arial" w:eastAsia="Calibri" w:hAnsi="Arial" w:cs="Arial"/>
                <w:color w:val="000000"/>
                <w:kern w:val="1"/>
                <w:sz w:val="15"/>
                <w:szCs w:val="15"/>
                <w:lang w:eastAsia="it-IT" w:bidi="it-IT"/>
              </w:rPr>
              <w:t xml:space="preserve"> applicabili in materia di salute e sicurezza sul lavoro,</w:t>
            </w:r>
            <w:r w:rsidRPr="000176FE">
              <w:rPr>
                <w:rFonts w:ascii="Arial" w:eastAsia="Calibri" w:hAnsi="Arial" w:cs="Arial"/>
                <w:b/>
                <w:color w:val="000000"/>
                <w:kern w:val="1"/>
                <w:sz w:val="15"/>
                <w:szCs w:val="15"/>
                <w:lang w:eastAsia="it-IT" w:bidi="it-IT"/>
              </w:rPr>
              <w:t xml:space="preserve"> di diritto ambientale, sociale e del lavoro, </w:t>
            </w:r>
            <w:r w:rsidRPr="000176FE">
              <w:rPr>
                <w:rFonts w:ascii="Arial" w:eastAsia="Calibri" w:hAnsi="Arial" w:cs="Arial"/>
                <w:color w:val="000000"/>
                <w:kern w:val="1"/>
                <w:sz w:val="15"/>
                <w:szCs w:val="15"/>
                <w:lang w:eastAsia="it-IT" w:bidi="it-IT"/>
              </w:rPr>
              <w:t>(</w:t>
            </w:r>
            <w:r w:rsidRPr="000176FE">
              <w:rPr>
                <w:rFonts w:ascii="Arial" w:eastAsia="Calibri" w:hAnsi="Arial" w:cs="Arial"/>
                <w:color w:val="000000"/>
                <w:kern w:val="1"/>
                <w:sz w:val="15"/>
                <w:szCs w:val="15"/>
                <w:vertAlign w:val="superscript"/>
                <w:lang w:eastAsia="it-IT" w:bidi="it-IT"/>
              </w:rPr>
              <w:footnoteReference w:id="23"/>
            </w:r>
            <w:r w:rsidRPr="000176FE">
              <w:rPr>
                <w:rFonts w:ascii="Arial" w:eastAsia="Calibri" w:hAnsi="Arial" w:cs="Arial"/>
                <w:color w:val="000000"/>
                <w:kern w:val="1"/>
                <w:sz w:val="15"/>
                <w:szCs w:val="15"/>
                <w:lang w:eastAsia="it-IT" w:bidi="it-IT"/>
              </w:rPr>
              <w:t xml:space="preserve">) di cui all’articolo 80, comma 5, lett. </w:t>
            </w:r>
            <w:r w:rsidRPr="000176FE">
              <w:rPr>
                <w:rFonts w:ascii="Arial" w:eastAsia="Calibri" w:hAnsi="Arial" w:cs="Arial"/>
                <w:i/>
                <w:color w:val="000000"/>
                <w:kern w:val="1"/>
                <w:sz w:val="15"/>
                <w:szCs w:val="15"/>
                <w:lang w:eastAsia="it-IT" w:bidi="it-IT"/>
              </w:rPr>
              <w:t>a)</w:t>
            </w:r>
            <w:r w:rsidRPr="000176FE">
              <w:rPr>
                <w:rFonts w:ascii="Arial" w:eastAsia="Calibri" w:hAnsi="Arial" w:cs="Arial"/>
                <w:color w:val="000000"/>
                <w:kern w:val="1"/>
                <w:sz w:val="15"/>
                <w:szCs w:val="15"/>
                <w:lang w:eastAsia="it-IT" w:bidi="it-IT"/>
              </w:rPr>
              <w:t>, del Codice ?</w:t>
            </w:r>
          </w:p>
          <w:p w14:paraId="772053E9" w14:textId="77777777" w:rsidR="000176FE" w:rsidRPr="000176FE" w:rsidRDefault="000176FE" w:rsidP="000176FE">
            <w:pPr>
              <w:suppressAutoHyphens/>
              <w:spacing w:after="0" w:line="240" w:lineRule="auto"/>
              <w:rPr>
                <w:rFonts w:ascii="Arial" w:eastAsia="Calibri" w:hAnsi="Arial" w:cs="Arial"/>
                <w:color w:val="000000"/>
                <w:kern w:val="1"/>
                <w:sz w:val="15"/>
                <w:szCs w:val="15"/>
                <w:lang w:eastAsia="it-IT" w:bidi="it-IT"/>
              </w:rPr>
            </w:pPr>
          </w:p>
          <w:p w14:paraId="2E400EED" w14:textId="77777777" w:rsidR="000176FE" w:rsidRPr="000176FE" w:rsidRDefault="000176FE" w:rsidP="000176FE">
            <w:pPr>
              <w:suppressAutoHyphens/>
              <w:spacing w:before="120" w:after="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r w:rsidRPr="000176FE">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6A8976EE"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o “Self-Cleaning, cfr. articolo 80, comma 7)?</w:t>
            </w:r>
          </w:p>
          <w:p w14:paraId="36A48AB0"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1694FF0"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r w:rsidRPr="000176FE">
              <w:rPr>
                <w:rFonts w:ascii="Arial" w:eastAsia="Calibri" w:hAnsi="Arial" w:cs="Arial"/>
                <w:color w:val="000000"/>
                <w:kern w:val="1"/>
                <w:sz w:val="14"/>
                <w:szCs w:val="14"/>
                <w:lang w:eastAsia="it-IT" w:bidi="it-IT"/>
              </w:rPr>
              <w:t>, indicare:</w:t>
            </w:r>
          </w:p>
          <w:p w14:paraId="202C8767"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7532C65" w14:textId="77777777" w:rsidR="000176FE" w:rsidRPr="000176FE" w:rsidRDefault="000176FE" w:rsidP="000176FE">
            <w:pPr>
              <w:suppressAutoHyphens/>
              <w:spacing w:after="0" w:line="240" w:lineRule="auto"/>
              <w:rPr>
                <w:rFonts w:ascii="Arial" w:eastAsia="Calibri" w:hAnsi="Arial" w:cs="Arial"/>
                <w:strike/>
                <w:color w:val="000000"/>
                <w:kern w:val="1"/>
                <w:sz w:val="14"/>
                <w:szCs w:val="14"/>
                <w:lang w:eastAsia="it-IT" w:bidi="it-IT"/>
              </w:rPr>
            </w:pPr>
            <w:r w:rsidRPr="000176FE">
              <w:rPr>
                <w:rFonts w:ascii="Arial" w:eastAsia="Calibri" w:hAnsi="Arial" w:cs="Arial"/>
                <w:color w:val="000000"/>
                <w:kern w:val="1"/>
                <w:sz w:val="14"/>
                <w:szCs w:val="14"/>
                <w:lang w:eastAsia="it-IT" w:bidi="it-IT"/>
              </w:rPr>
              <w:t>1) L’operatore economico</w:t>
            </w:r>
          </w:p>
          <w:p w14:paraId="7CDAFE72" w14:textId="77777777" w:rsidR="000176FE" w:rsidRPr="000176FE" w:rsidRDefault="000176FE" w:rsidP="000176FE">
            <w:pPr>
              <w:tabs>
                <w:tab w:val="left" w:pos="250"/>
              </w:tabs>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tab/>
              <w:t>ha risarcito interamente il danno?</w:t>
            </w:r>
          </w:p>
          <w:p w14:paraId="786060DC" w14:textId="77777777" w:rsidR="000176FE" w:rsidRPr="000176FE" w:rsidRDefault="000176FE" w:rsidP="000176FE">
            <w:pPr>
              <w:tabs>
                <w:tab w:val="left" w:pos="250"/>
              </w:tabs>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tab/>
              <w:t>si  è impegnato formalmente a risarcire il danno?</w:t>
            </w:r>
          </w:p>
          <w:p w14:paraId="2470C518"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1545F639" w14:textId="77777777" w:rsidR="000176FE" w:rsidRPr="000176FE" w:rsidRDefault="000176FE" w:rsidP="000176FE">
            <w:pPr>
              <w:tabs>
                <w:tab w:val="left" w:pos="304"/>
              </w:tabs>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2)</w:t>
            </w:r>
            <w:r w:rsidRPr="000176FE">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14:paraId="3803ADA4"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00294A9E" w14:textId="77777777" w:rsidR="000176FE" w:rsidRPr="000176FE" w:rsidRDefault="000176FE" w:rsidP="000176FE">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0414D"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 ] Sì [ ] No</w:t>
            </w:r>
          </w:p>
        </w:tc>
      </w:tr>
      <w:tr w:rsidR="000176FE" w:rsidRPr="000176FE" w14:paraId="12BCBF77" w14:textId="77777777" w:rsidTr="00E448E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CE1CD6E"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2DCE3"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6630C7D4"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786F0846"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569D53B9"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 </w:t>
            </w:r>
          </w:p>
          <w:p w14:paraId="6CA1C86E"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 Sì [ ] No</w:t>
            </w:r>
            <w:r w:rsidRPr="000176FE">
              <w:rPr>
                <w:rFonts w:ascii="Arial" w:eastAsia="Calibri" w:hAnsi="Arial" w:cs="Arial"/>
                <w:color w:val="000000"/>
                <w:kern w:val="1"/>
                <w:sz w:val="15"/>
                <w:szCs w:val="15"/>
                <w:lang w:eastAsia="it-IT" w:bidi="it-IT"/>
              </w:rPr>
              <w:br/>
            </w:r>
          </w:p>
          <w:p w14:paraId="15931734"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46EDE774"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2FD52482"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1EE66120"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0728D08F"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43D5BFD0"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A2C5B70"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4"/>
                <w:szCs w:val="14"/>
                <w:lang w:eastAsia="it-IT" w:bidi="it-IT"/>
              </w:rPr>
              <w:t xml:space="preserve">[……..…][…….…][……..…][……..…]  </w:t>
            </w:r>
          </w:p>
        </w:tc>
      </w:tr>
      <w:tr w:rsidR="000176FE" w:rsidRPr="000176FE" w14:paraId="017AF478"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A01BC"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0176FE">
              <w:rPr>
                <w:rFonts w:ascii="Times New Roman" w:eastAsia="Calibri" w:hAnsi="Times New Roman" w:cs="Times New Roman"/>
                <w:color w:val="00000A"/>
                <w:kern w:val="1"/>
                <w:sz w:val="24"/>
                <w:lang w:eastAsia="it-IT" w:bidi="it-IT"/>
              </w:rPr>
              <w:t xml:space="preserve"> </w:t>
            </w:r>
            <w:r w:rsidRPr="000176FE">
              <w:rPr>
                <w:rFonts w:ascii="Arial" w:eastAsia="Calibri" w:hAnsi="Arial" w:cs="Arial"/>
                <w:color w:val="000000"/>
                <w:kern w:val="1"/>
                <w:sz w:val="14"/>
                <w:szCs w:val="14"/>
                <w:lang w:eastAsia="it-IT" w:bidi="it-IT"/>
              </w:rPr>
              <w:t xml:space="preserve">di cui all’articolo 80, comma 5, lett. </w:t>
            </w:r>
            <w:r w:rsidRPr="000176FE">
              <w:rPr>
                <w:rFonts w:ascii="Arial" w:eastAsia="Calibri" w:hAnsi="Arial" w:cs="Arial"/>
                <w:i/>
                <w:color w:val="000000"/>
                <w:kern w:val="1"/>
                <w:sz w:val="14"/>
                <w:szCs w:val="14"/>
                <w:lang w:eastAsia="it-IT" w:bidi="it-IT"/>
              </w:rPr>
              <w:t>b)</w:t>
            </w:r>
            <w:r w:rsidRPr="000176FE">
              <w:rPr>
                <w:rFonts w:ascii="Arial" w:eastAsia="Calibri" w:hAnsi="Arial" w:cs="Arial"/>
                <w:color w:val="000000"/>
                <w:kern w:val="1"/>
                <w:sz w:val="14"/>
                <w:szCs w:val="14"/>
                <w:lang w:eastAsia="it-IT" w:bidi="it-IT"/>
              </w:rPr>
              <w:t>, del Codice:</w:t>
            </w:r>
          </w:p>
          <w:p w14:paraId="10F16A68" w14:textId="77777777" w:rsidR="000176FE" w:rsidRPr="000176FE" w:rsidRDefault="000176FE" w:rsidP="000176FE">
            <w:pPr>
              <w:tabs>
                <w:tab w:val="left" w:pos="162"/>
              </w:tabs>
              <w:suppressAutoHyphens/>
              <w:spacing w:after="0" w:line="240" w:lineRule="auto"/>
              <w:jc w:val="both"/>
              <w:rPr>
                <w:rFonts w:ascii="Arial" w:eastAsia="Calibri" w:hAnsi="Arial" w:cs="Arial"/>
                <w:color w:val="000000"/>
                <w:kern w:val="1"/>
                <w:sz w:val="14"/>
                <w:szCs w:val="14"/>
                <w:lang w:eastAsia="it-IT" w:bidi="it-IT"/>
              </w:rPr>
            </w:pPr>
          </w:p>
          <w:p w14:paraId="188BDAD8" w14:textId="77777777" w:rsidR="000176FE" w:rsidRPr="000176FE" w:rsidRDefault="000176FE" w:rsidP="000176FE">
            <w:pPr>
              <w:suppressAutoHyphens/>
              <w:spacing w:after="0" w:line="240" w:lineRule="auto"/>
              <w:ind w:left="162"/>
              <w:jc w:val="both"/>
              <w:rPr>
                <w:rFonts w:ascii="Arial" w:eastAsia="Calibri" w:hAnsi="Arial" w:cs="Arial"/>
                <w:b/>
                <w:color w:val="000000"/>
                <w:kern w:val="1"/>
                <w:sz w:val="14"/>
                <w:szCs w:val="14"/>
                <w:lang w:eastAsia="it-IT" w:bidi="it-IT"/>
              </w:rPr>
            </w:pPr>
            <w:r w:rsidRPr="000176FE">
              <w:rPr>
                <w:rFonts w:ascii="Arial" w:eastAsia="Calibri" w:hAnsi="Arial" w:cs="Arial"/>
                <w:color w:val="000000"/>
                <w:kern w:val="1"/>
                <w:sz w:val="14"/>
                <w:szCs w:val="14"/>
                <w:lang w:eastAsia="it-IT" w:bidi="it-IT"/>
              </w:rPr>
              <w:t>a) fallimento</w:t>
            </w:r>
          </w:p>
          <w:p w14:paraId="485759C0" w14:textId="77777777" w:rsidR="000176FE" w:rsidRPr="000176FE" w:rsidRDefault="000176FE" w:rsidP="000176FE">
            <w:pPr>
              <w:suppressAutoHyphens/>
              <w:spacing w:after="0" w:line="240" w:lineRule="auto"/>
              <w:jc w:val="both"/>
              <w:rPr>
                <w:rFonts w:ascii="Arial" w:eastAsia="Calibri" w:hAnsi="Arial" w:cs="Arial"/>
                <w:b/>
                <w:color w:val="000000"/>
                <w:kern w:val="1"/>
                <w:sz w:val="14"/>
                <w:szCs w:val="14"/>
                <w:lang w:eastAsia="it-IT" w:bidi="it-IT"/>
              </w:rPr>
            </w:pPr>
          </w:p>
          <w:p w14:paraId="5A1AE6F3" w14:textId="77777777" w:rsidR="000176FE" w:rsidRPr="000176FE" w:rsidRDefault="000176FE" w:rsidP="000176FE">
            <w:pPr>
              <w:suppressAutoHyphens/>
              <w:spacing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 xml:space="preserve">In caso affermativo: </w:t>
            </w:r>
          </w:p>
          <w:p w14:paraId="551AEE10" w14:textId="77777777" w:rsidR="000176FE" w:rsidRPr="000176FE" w:rsidRDefault="000176FE" w:rsidP="000176FE">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0176FE">
              <w:rPr>
                <w:rFonts w:ascii="Arial" w:eastAsia="Calibri" w:hAnsi="Arial" w:cs="Arial"/>
                <w:i/>
                <w:color w:val="000000"/>
                <w:kern w:val="1"/>
                <w:sz w:val="14"/>
                <w:szCs w:val="14"/>
                <w:lang w:eastAsia="it-IT" w:bidi="it-IT"/>
              </w:rPr>
              <w:t>a)</w:t>
            </w:r>
            <w:r w:rsidRPr="000176FE">
              <w:rPr>
                <w:rFonts w:ascii="Arial" w:eastAsia="Calibri" w:hAnsi="Arial" w:cs="Arial"/>
                <w:color w:val="000000"/>
                <w:kern w:val="1"/>
                <w:sz w:val="14"/>
                <w:szCs w:val="14"/>
                <w:lang w:eastAsia="it-IT" w:bidi="it-IT"/>
              </w:rPr>
              <w:t xml:space="preserve"> del Codice) ?</w:t>
            </w:r>
          </w:p>
          <w:p w14:paraId="052BCA56" w14:textId="77777777" w:rsidR="000176FE" w:rsidRPr="000176FE" w:rsidRDefault="000176FE" w:rsidP="000176FE">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7BFDF5A4" w14:textId="77777777" w:rsidR="000176FE" w:rsidRPr="000176FE" w:rsidRDefault="000176FE" w:rsidP="000176FE">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58C5A1D1" w14:textId="77777777" w:rsidR="000176FE" w:rsidRPr="000176FE" w:rsidRDefault="000176FE" w:rsidP="000176FE">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30DDB7E7" w14:textId="77777777" w:rsidR="000176FE" w:rsidRPr="000176FE" w:rsidRDefault="000176FE" w:rsidP="000176FE">
            <w:pPr>
              <w:suppressAutoHyphens/>
              <w:spacing w:after="0" w:line="240" w:lineRule="auto"/>
              <w:ind w:left="162"/>
              <w:jc w:val="both"/>
              <w:rPr>
                <w:rFonts w:ascii="Times New Roman" w:eastAsia="Calibri" w:hAnsi="Times New Roman" w:cs="Times New Roman"/>
                <w:color w:val="000000"/>
                <w:kern w:val="1"/>
                <w:sz w:val="24"/>
                <w:lang w:eastAsia="it-IT" w:bidi="it-IT"/>
              </w:rPr>
            </w:pPr>
          </w:p>
          <w:p w14:paraId="44E4DEC0" w14:textId="77777777" w:rsidR="000176FE" w:rsidRPr="000176FE" w:rsidRDefault="000176FE" w:rsidP="000176FE">
            <w:pPr>
              <w:suppressAutoHyphens/>
              <w:spacing w:after="0" w:line="240" w:lineRule="auto"/>
              <w:ind w:left="162"/>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b) liquidazione coatta</w:t>
            </w:r>
          </w:p>
          <w:p w14:paraId="1B4250AE" w14:textId="77777777" w:rsidR="000176FE" w:rsidRPr="000176FE" w:rsidRDefault="000176FE" w:rsidP="000176FE">
            <w:pPr>
              <w:suppressAutoHyphens/>
              <w:spacing w:after="0" w:line="240" w:lineRule="auto"/>
              <w:ind w:left="162"/>
              <w:jc w:val="both"/>
              <w:rPr>
                <w:rFonts w:ascii="Arial" w:eastAsia="Calibri" w:hAnsi="Arial" w:cs="Arial"/>
                <w:color w:val="000000"/>
                <w:kern w:val="1"/>
                <w:sz w:val="14"/>
                <w:szCs w:val="14"/>
                <w:lang w:eastAsia="it-IT" w:bidi="it-IT"/>
              </w:rPr>
            </w:pPr>
          </w:p>
          <w:p w14:paraId="5A1DF063" w14:textId="77777777" w:rsidR="000176FE" w:rsidRPr="000176FE" w:rsidRDefault="000176FE" w:rsidP="000176FE">
            <w:pPr>
              <w:suppressAutoHyphens/>
              <w:spacing w:after="0" w:line="240" w:lineRule="auto"/>
              <w:ind w:left="162"/>
              <w:jc w:val="both"/>
              <w:rPr>
                <w:rFonts w:ascii="Arial" w:eastAsia="Calibri" w:hAnsi="Arial" w:cs="Arial"/>
                <w:b/>
                <w:color w:val="000000"/>
                <w:kern w:val="1"/>
                <w:sz w:val="14"/>
                <w:szCs w:val="14"/>
                <w:lang w:eastAsia="it-IT" w:bidi="it-IT"/>
              </w:rPr>
            </w:pPr>
            <w:r w:rsidRPr="000176FE">
              <w:rPr>
                <w:rFonts w:ascii="Arial" w:eastAsia="Calibri" w:hAnsi="Arial" w:cs="Arial"/>
                <w:color w:val="000000"/>
                <w:kern w:val="1"/>
                <w:sz w:val="14"/>
                <w:szCs w:val="14"/>
                <w:lang w:eastAsia="it-IT" w:bidi="it-IT"/>
              </w:rPr>
              <w:t>c) concordato preventivo</w:t>
            </w:r>
          </w:p>
          <w:p w14:paraId="499BE340" w14:textId="77777777" w:rsidR="000176FE" w:rsidRPr="000176FE" w:rsidRDefault="000176FE" w:rsidP="000176FE">
            <w:pPr>
              <w:suppressAutoHyphens/>
              <w:spacing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w:t>
            </w:r>
          </w:p>
          <w:p w14:paraId="7C69ED8E" w14:textId="77777777" w:rsidR="000176FE" w:rsidRPr="000176FE" w:rsidRDefault="000176FE" w:rsidP="000176FE">
            <w:pPr>
              <w:suppressAutoHyphens/>
              <w:spacing w:after="0" w:line="240" w:lineRule="auto"/>
              <w:ind w:left="162"/>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d) è ammesso a concordato con continuità aziendale </w:t>
            </w:r>
          </w:p>
          <w:p w14:paraId="06CB6297" w14:textId="77777777" w:rsidR="000176FE" w:rsidRPr="000176FE" w:rsidRDefault="000176FE" w:rsidP="000176FE">
            <w:pPr>
              <w:suppressAutoHyphens/>
              <w:spacing w:after="0" w:line="240" w:lineRule="auto"/>
              <w:jc w:val="both"/>
              <w:rPr>
                <w:rFonts w:ascii="Arial" w:eastAsia="Calibri" w:hAnsi="Arial" w:cs="Arial"/>
                <w:color w:val="000000"/>
                <w:kern w:val="1"/>
                <w:sz w:val="14"/>
                <w:szCs w:val="14"/>
                <w:lang w:eastAsia="it-IT" w:bidi="it-IT"/>
              </w:rPr>
            </w:pPr>
          </w:p>
          <w:p w14:paraId="4391F407" w14:textId="77777777" w:rsidR="000176FE" w:rsidRPr="000176FE" w:rsidRDefault="000176FE" w:rsidP="000176FE">
            <w:pPr>
              <w:suppressAutoHyphens/>
              <w:spacing w:after="0" w:line="240" w:lineRule="auto"/>
              <w:jc w:val="both"/>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di risposta affermativa alla lettera d):</w:t>
            </w:r>
          </w:p>
          <w:p w14:paraId="514B7AB9" w14:textId="77777777" w:rsidR="000176FE" w:rsidRPr="000176FE" w:rsidRDefault="000176FE" w:rsidP="000176FE">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0176FE">
              <w:rPr>
                <w:rFonts w:ascii="Arial" w:eastAsia="Calibri" w:hAnsi="Arial" w:cs="Arial"/>
                <w:color w:val="000000"/>
                <w:kern w:val="1"/>
                <w:sz w:val="14"/>
                <w:szCs w:val="14"/>
                <w:lang w:eastAsia="it-IT" w:bidi="it-IT"/>
              </w:rPr>
              <w:t xml:space="preserve">è stato autorizzato dal giudice delegato ai sensi dell’ articolo 110, comma 3, lett. </w:t>
            </w:r>
            <w:r w:rsidRPr="000176FE">
              <w:rPr>
                <w:rFonts w:ascii="Arial" w:eastAsia="Calibri" w:hAnsi="Arial" w:cs="Arial"/>
                <w:i/>
                <w:color w:val="000000"/>
                <w:kern w:val="1"/>
                <w:sz w:val="14"/>
                <w:szCs w:val="14"/>
                <w:lang w:eastAsia="it-IT" w:bidi="it-IT"/>
              </w:rPr>
              <w:t>a</w:t>
            </w:r>
            <w:r w:rsidRPr="000176FE">
              <w:rPr>
                <w:rFonts w:ascii="Arial" w:eastAsia="Calibri" w:hAnsi="Arial" w:cs="Arial"/>
                <w:color w:val="000000"/>
                <w:kern w:val="1"/>
                <w:sz w:val="14"/>
                <w:szCs w:val="14"/>
                <w:lang w:eastAsia="it-IT" w:bidi="it-IT"/>
              </w:rPr>
              <w:t xml:space="preserve">) del Codice?  </w:t>
            </w:r>
          </w:p>
          <w:p w14:paraId="57AFDE4D" w14:textId="77777777" w:rsidR="000176FE" w:rsidRPr="000176FE" w:rsidRDefault="000176FE" w:rsidP="000176FE">
            <w:pPr>
              <w:suppressAutoHyphens/>
              <w:spacing w:after="0" w:line="240" w:lineRule="auto"/>
              <w:jc w:val="both"/>
              <w:rPr>
                <w:rFonts w:ascii="Arial" w:eastAsia="Calibri" w:hAnsi="Arial" w:cs="Arial"/>
                <w:strike/>
                <w:color w:val="000000"/>
                <w:kern w:val="1"/>
                <w:sz w:val="15"/>
                <w:szCs w:val="15"/>
                <w:lang w:eastAsia="it-IT" w:bidi="it-IT"/>
              </w:rPr>
            </w:pPr>
          </w:p>
          <w:p w14:paraId="10F01AAC" w14:textId="77777777" w:rsidR="000176FE" w:rsidRPr="000176FE" w:rsidRDefault="000176FE" w:rsidP="000176FE">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663C0522" w14:textId="77777777" w:rsidR="000176FE" w:rsidRPr="000176FE" w:rsidRDefault="000176FE" w:rsidP="000176FE">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DE296"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F0A6A48"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7D9C4B88"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700A9884"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189E062"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0172071E"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r w:rsidRPr="000176FE">
              <w:rPr>
                <w:rFonts w:ascii="Arial" w:eastAsia="Calibri" w:hAnsi="Arial" w:cs="Arial"/>
                <w:color w:val="000000"/>
                <w:kern w:val="1"/>
                <w:sz w:val="14"/>
                <w:szCs w:val="14"/>
                <w:lang w:eastAsia="it-IT" w:bidi="it-IT"/>
              </w:rPr>
              <w:br/>
            </w:r>
          </w:p>
          <w:p w14:paraId="0E87B283"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06D8104E"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29F62E9B"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6466BD38"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In caso affermativo indicare gli estremi dei provvedimenti </w:t>
            </w:r>
          </w:p>
          <w:p w14:paraId="54760BC9" w14:textId="77777777" w:rsidR="000176FE" w:rsidRPr="000176FE" w:rsidRDefault="000176FE" w:rsidP="000176FE">
            <w:pPr>
              <w:suppressAutoHyphens/>
              <w:spacing w:after="0" w:line="240" w:lineRule="auto"/>
              <w:rPr>
                <w:rFonts w:ascii="Arial" w:eastAsia="Calibri" w:hAnsi="Arial" w:cs="Arial"/>
                <w:color w:val="000000"/>
                <w:kern w:val="1"/>
                <w:sz w:val="24"/>
                <w:lang w:eastAsia="it-IT" w:bidi="it-IT"/>
              </w:rPr>
            </w:pPr>
            <w:r w:rsidRPr="000176FE">
              <w:rPr>
                <w:rFonts w:ascii="Arial" w:eastAsia="Calibri" w:hAnsi="Arial" w:cs="Arial"/>
                <w:color w:val="000000"/>
                <w:kern w:val="1"/>
                <w:sz w:val="14"/>
                <w:szCs w:val="14"/>
                <w:lang w:eastAsia="it-IT" w:bidi="it-IT"/>
              </w:rPr>
              <w:t>[………..…]  [………..…]</w:t>
            </w:r>
          </w:p>
          <w:p w14:paraId="4FAEF888" w14:textId="77777777" w:rsidR="000176FE" w:rsidRPr="000176FE" w:rsidRDefault="000176FE" w:rsidP="000176FE">
            <w:pPr>
              <w:suppressAutoHyphens/>
              <w:spacing w:after="0" w:line="240" w:lineRule="auto"/>
              <w:rPr>
                <w:rFonts w:ascii="Arial" w:eastAsia="Calibri" w:hAnsi="Arial" w:cs="Arial"/>
                <w:color w:val="000000"/>
                <w:kern w:val="1"/>
                <w:sz w:val="24"/>
                <w:lang w:eastAsia="it-IT" w:bidi="it-IT"/>
              </w:rPr>
            </w:pPr>
          </w:p>
          <w:p w14:paraId="0681636F"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2CD04DA0"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 Sì [ ] No </w:t>
            </w:r>
          </w:p>
          <w:p w14:paraId="4E3EC4B9"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In caso affermativo indicare l’Impresa ausiliaria </w:t>
            </w:r>
          </w:p>
          <w:p w14:paraId="590DBFA0" w14:textId="77777777" w:rsidR="000176FE" w:rsidRPr="000176FE" w:rsidRDefault="000176FE" w:rsidP="000176FE">
            <w:pPr>
              <w:suppressAutoHyphens/>
              <w:spacing w:after="0" w:line="240" w:lineRule="auto"/>
              <w:rPr>
                <w:rFonts w:ascii="Arial" w:eastAsia="Calibri" w:hAnsi="Arial" w:cs="Arial"/>
                <w:color w:val="000000"/>
                <w:kern w:val="1"/>
                <w:sz w:val="24"/>
                <w:lang w:eastAsia="it-IT" w:bidi="it-IT"/>
              </w:rPr>
            </w:pPr>
            <w:r w:rsidRPr="000176FE">
              <w:rPr>
                <w:rFonts w:ascii="Arial" w:eastAsia="Calibri" w:hAnsi="Arial" w:cs="Arial"/>
                <w:color w:val="000000"/>
                <w:kern w:val="1"/>
                <w:sz w:val="14"/>
                <w:szCs w:val="14"/>
                <w:lang w:eastAsia="it-IT" w:bidi="it-IT"/>
              </w:rPr>
              <w:t>[………..…]</w:t>
            </w:r>
          </w:p>
          <w:p w14:paraId="7F7D55D5"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0652BE20"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2F547AE9" w14:textId="77777777" w:rsidR="000176FE" w:rsidRPr="000176FE" w:rsidRDefault="000176FE" w:rsidP="000176FE">
            <w:pPr>
              <w:suppressAutoHyphens/>
              <w:spacing w:after="0" w:line="240" w:lineRule="auto"/>
              <w:rPr>
                <w:rFonts w:ascii="Arial" w:eastAsia="Calibri" w:hAnsi="Arial" w:cs="Arial"/>
                <w:color w:val="000000"/>
                <w:kern w:val="1"/>
                <w:lang w:eastAsia="it-IT" w:bidi="it-IT"/>
              </w:rPr>
            </w:pPr>
            <w:r w:rsidRPr="000176FE">
              <w:rPr>
                <w:rFonts w:ascii="Arial" w:eastAsia="Calibri" w:hAnsi="Arial" w:cs="Arial"/>
                <w:color w:val="000000"/>
                <w:kern w:val="1"/>
                <w:sz w:val="14"/>
                <w:szCs w:val="14"/>
                <w:lang w:eastAsia="it-IT" w:bidi="it-IT"/>
              </w:rPr>
              <w:t>[ ] Sì [ ] No</w:t>
            </w:r>
          </w:p>
          <w:p w14:paraId="56FC19B4"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2072FF29" w14:textId="77777777" w:rsidR="000176FE" w:rsidRPr="000176FE" w:rsidRDefault="000176FE" w:rsidP="000176FE">
            <w:pPr>
              <w:suppressAutoHyphens/>
              <w:spacing w:after="0" w:line="240" w:lineRule="auto"/>
              <w:rPr>
                <w:rFonts w:ascii="Arial" w:eastAsia="Calibri" w:hAnsi="Arial" w:cs="Arial"/>
                <w:color w:val="000000"/>
                <w:kern w:val="1"/>
                <w:lang w:eastAsia="it-IT" w:bidi="it-IT"/>
              </w:rPr>
            </w:pPr>
            <w:r w:rsidRPr="000176FE">
              <w:rPr>
                <w:rFonts w:ascii="Arial" w:eastAsia="Calibri" w:hAnsi="Arial" w:cs="Arial"/>
                <w:color w:val="000000"/>
                <w:kern w:val="1"/>
                <w:sz w:val="14"/>
                <w:szCs w:val="14"/>
                <w:lang w:eastAsia="it-IT" w:bidi="it-IT"/>
              </w:rPr>
              <w:t>[ ] Sì [ ] No</w:t>
            </w:r>
          </w:p>
          <w:p w14:paraId="76B38987"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 Sì [ ] No </w:t>
            </w:r>
          </w:p>
          <w:p w14:paraId="60B004BD"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5BB2BADF"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 Sì [ ] No </w:t>
            </w:r>
          </w:p>
          <w:p w14:paraId="72B7F2A5"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15E4AAE4"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 Sì [ ] No </w:t>
            </w:r>
          </w:p>
          <w:p w14:paraId="007CA58E"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In caso affermativo indicare l’Impresa ausiliaria </w:t>
            </w:r>
          </w:p>
          <w:p w14:paraId="48E7D8F4" w14:textId="77777777" w:rsidR="000176FE" w:rsidRPr="000176FE" w:rsidRDefault="000176FE" w:rsidP="000176FE">
            <w:pPr>
              <w:suppressAutoHyphens/>
              <w:spacing w:after="0" w:line="240" w:lineRule="auto"/>
              <w:rPr>
                <w:rFonts w:ascii="Arial" w:eastAsia="Calibri" w:hAnsi="Arial" w:cs="Arial"/>
                <w:color w:val="000000"/>
                <w:kern w:val="1"/>
                <w:sz w:val="24"/>
                <w:lang w:eastAsia="it-IT" w:bidi="it-IT"/>
              </w:rPr>
            </w:pPr>
            <w:r w:rsidRPr="000176FE">
              <w:rPr>
                <w:rFonts w:ascii="Arial" w:eastAsia="Calibri" w:hAnsi="Arial" w:cs="Arial"/>
                <w:color w:val="000000"/>
                <w:kern w:val="1"/>
                <w:sz w:val="14"/>
                <w:szCs w:val="14"/>
                <w:lang w:eastAsia="it-IT" w:bidi="it-IT"/>
              </w:rPr>
              <w:t xml:space="preserve">[………..…] </w:t>
            </w:r>
          </w:p>
        </w:tc>
      </w:tr>
      <w:tr w:rsidR="000176FE" w:rsidRPr="000176FE" w14:paraId="63266EE4" w14:textId="77777777" w:rsidTr="00E448E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146C8" w14:textId="77777777" w:rsidR="000176FE" w:rsidRPr="000176FE" w:rsidRDefault="000176FE" w:rsidP="000176FE">
            <w:pPr>
              <w:suppressAutoHyphens/>
              <w:spacing w:before="120" w:after="120" w:line="240" w:lineRule="auto"/>
              <w:rPr>
                <w:rFonts w:ascii="Arial" w:eastAsia="Calibri" w:hAnsi="Arial" w:cs="Arial"/>
                <w:b/>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L'operatore economico si è reso colpevole di </w:t>
            </w:r>
            <w:r w:rsidRPr="000176FE">
              <w:rPr>
                <w:rFonts w:ascii="Arial" w:eastAsia="Calibri" w:hAnsi="Arial" w:cs="Arial"/>
                <w:b/>
                <w:color w:val="000000"/>
                <w:kern w:val="1"/>
                <w:sz w:val="15"/>
                <w:szCs w:val="15"/>
                <w:lang w:eastAsia="it-IT" w:bidi="it-IT"/>
              </w:rPr>
              <w:t>gravi illeciti professionali</w:t>
            </w:r>
            <w:r w:rsidRPr="000176FE">
              <w:rPr>
                <w:rFonts w:ascii="Arial" w:eastAsia="Calibri" w:hAnsi="Arial" w:cs="Arial"/>
                <w:color w:val="000000"/>
                <w:kern w:val="1"/>
                <w:sz w:val="15"/>
                <w:szCs w:val="15"/>
                <w:lang w:eastAsia="it-IT" w:bidi="it-IT"/>
              </w:rPr>
              <w:t>(</w:t>
            </w:r>
            <w:r w:rsidRPr="000176FE">
              <w:rPr>
                <w:rFonts w:ascii="Arial" w:eastAsia="Calibri" w:hAnsi="Arial" w:cs="Arial"/>
                <w:color w:val="000000"/>
                <w:kern w:val="1"/>
                <w:sz w:val="15"/>
                <w:szCs w:val="15"/>
                <w:vertAlign w:val="superscript"/>
                <w:lang w:eastAsia="it-IT" w:bidi="it-IT"/>
              </w:rPr>
              <w:footnoteReference w:id="24"/>
            </w:r>
            <w:r w:rsidRPr="000176FE">
              <w:rPr>
                <w:rFonts w:ascii="Arial" w:eastAsia="Calibri" w:hAnsi="Arial" w:cs="Arial"/>
                <w:color w:val="000000"/>
                <w:kern w:val="1"/>
                <w:sz w:val="15"/>
                <w:szCs w:val="15"/>
                <w:lang w:eastAsia="it-IT" w:bidi="it-IT"/>
              </w:rPr>
              <w:t xml:space="preserve">) di cui all’art. 80 comma 5 lett. </w:t>
            </w:r>
            <w:r w:rsidRPr="000176FE">
              <w:rPr>
                <w:rFonts w:ascii="Arial" w:eastAsia="Calibri" w:hAnsi="Arial" w:cs="Arial"/>
                <w:i/>
                <w:color w:val="000000"/>
                <w:kern w:val="1"/>
                <w:sz w:val="15"/>
                <w:szCs w:val="15"/>
                <w:lang w:eastAsia="it-IT" w:bidi="it-IT"/>
              </w:rPr>
              <w:t>c)</w:t>
            </w:r>
            <w:r w:rsidRPr="000176FE">
              <w:rPr>
                <w:rFonts w:ascii="Arial" w:eastAsia="Calibri" w:hAnsi="Arial" w:cs="Arial"/>
                <w:color w:val="000000"/>
                <w:kern w:val="1"/>
                <w:sz w:val="15"/>
                <w:szCs w:val="15"/>
                <w:lang w:eastAsia="it-IT" w:bidi="it-IT"/>
              </w:rPr>
              <w:t xml:space="preserve"> del Codice? </w:t>
            </w:r>
            <w:r w:rsidRPr="000176FE">
              <w:rPr>
                <w:rFonts w:ascii="Arial" w:eastAsia="Calibri" w:hAnsi="Arial" w:cs="Arial"/>
                <w:color w:val="000000"/>
                <w:kern w:val="1"/>
                <w:sz w:val="15"/>
                <w:szCs w:val="15"/>
                <w:lang w:eastAsia="it-IT" w:bidi="it-IT"/>
              </w:rPr>
              <w:br/>
            </w:r>
          </w:p>
          <w:p w14:paraId="7D05406B"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b/>
                <w:color w:val="000000"/>
                <w:kern w:val="1"/>
                <w:sz w:val="15"/>
                <w:szCs w:val="15"/>
                <w:lang w:eastAsia="it-IT" w:bidi="it-IT"/>
              </w:rPr>
              <w:t xml:space="preserve">In caso affermativo, </w:t>
            </w:r>
            <w:r w:rsidRPr="000176FE">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54567"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 Sì [ ] No</w:t>
            </w:r>
            <w:r w:rsidRPr="000176FE">
              <w:rPr>
                <w:rFonts w:ascii="Arial" w:eastAsia="Calibri" w:hAnsi="Arial" w:cs="Arial"/>
                <w:color w:val="000000"/>
                <w:kern w:val="1"/>
                <w:sz w:val="15"/>
                <w:szCs w:val="15"/>
                <w:lang w:eastAsia="it-IT" w:bidi="it-IT"/>
              </w:rPr>
              <w:br/>
            </w:r>
            <w:r w:rsidRPr="000176FE">
              <w:rPr>
                <w:rFonts w:ascii="Arial" w:eastAsia="Calibri" w:hAnsi="Arial" w:cs="Arial"/>
                <w:color w:val="000000"/>
                <w:kern w:val="1"/>
                <w:sz w:val="15"/>
                <w:szCs w:val="15"/>
                <w:lang w:eastAsia="it-IT" w:bidi="it-IT"/>
              </w:rPr>
              <w:br/>
              <w:t xml:space="preserve"> </w:t>
            </w:r>
          </w:p>
          <w:p w14:paraId="0CC45611"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w:t>
            </w:r>
          </w:p>
        </w:tc>
      </w:tr>
      <w:tr w:rsidR="000176FE" w:rsidRPr="000176FE" w14:paraId="242F83C3" w14:textId="77777777" w:rsidTr="00E448E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8FAD1" w14:textId="77777777" w:rsidR="000176FE" w:rsidRPr="000176FE" w:rsidRDefault="000176FE" w:rsidP="000176FE">
            <w:pPr>
              <w:suppressAutoHyphens/>
              <w:spacing w:before="120" w:after="120" w:line="240" w:lineRule="auto"/>
              <w:rPr>
                <w:rFonts w:ascii="Arial" w:eastAsia="Calibri" w:hAnsi="Arial" w:cs="Arial"/>
                <w:b/>
                <w:color w:val="000000"/>
                <w:kern w:val="1"/>
                <w:sz w:val="14"/>
                <w:szCs w:val="14"/>
                <w:lang w:eastAsia="it-IT" w:bidi="it-IT"/>
              </w:rPr>
            </w:pPr>
            <w:r w:rsidRPr="000176FE">
              <w:rPr>
                <w:rFonts w:ascii="Arial" w:eastAsia="Calibri" w:hAnsi="Arial" w:cs="Arial"/>
                <w:b/>
                <w:color w:val="000000"/>
                <w:kern w:val="1"/>
                <w:sz w:val="15"/>
                <w:szCs w:val="15"/>
                <w:lang w:eastAsia="it-IT" w:bidi="it-IT"/>
              </w:rPr>
              <w:t>In caso affermativo</w:t>
            </w:r>
            <w:r w:rsidRPr="000176FE">
              <w:rPr>
                <w:rFonts w:ascii="Arial" w:eastAsia="Calibri" w:hAnsi="Arial" w:cs="Arial"/>
                <w:color w:val="000000"/>
                <w:kern w:val="1"/>
                <w:sz w:val="15"/>
                <w:szCs w:val="15"/>
                <w:lang w:eastAsia="it-IT" w:bidi="it-IT"/>
              </w:rPr>
              <w:t xml:space="preserve">, l'operatore economico ha adottato misure di autodisciplina? </w:t>
            </w:r>
            <w:r w:rsidRPr="000176FE">
              <w:rPr>
                <w:rFonts w:ascii="Arial" w:eastAsia="Calibri" w:hAnsi="Arial" w:cs="Arial"/>
                <w:color w:val="000000"/>
                <w:kern w:val="1"/>
                <w:sz w:val="15"/>
                <w:szCs w:val="15"/>
                <w:lang w:eastAsia="it-IT" w:bidi="it-IT"/>
              </w:rPr>
              <w:br/>
            </w:r>
          </w:p>
          <w:p w14:paraId="403B0389"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b/>
                <w:color w:val="000000"/>
                <w:kern w:val="1"/>
                <w:sz w:val="14"/>
                <w:szCs w:val="14"/>
                <w:lang w:eastAsia="it-IT" w:bidi="it-IT"/>
              </w:rPr>
              <w:t>In caso affermativo</w:t>
            </w:r>
            <w:r w:rsidRPr="000176FE">
              <w:rPr>
                <w:rFonts w:ascii="Arial" w:eastAsia="Calibri" w:hAnsi="Arial" w:cs="Arial"/>
                <w:color w:val="000000"/>
                <w:kern w:val="1"/>
                <w:sz w:val="14"/>
                <w:szCs w:val="14"/>
                <w:lang w:eastAsia="it-IT" w:bidi="it-IT"/>
              </w:rPr>
              <w:t>, indicare:</w:t>
            </w:r>
          </w:p>
          <w:p w14:paraId="33036FEB" w14:textId="77777777" w:rsidR="000176FE" w:rsidRPr="000176FE" w:rsidRDefault="000176FE" w:rsidP="000176FE">
            <w:pPr>
              <w:suppressAutoHyphens/>
              <w:spacing w:after="0" w:line="240" w:lineRule="auto"/>
              <w:rPr>
                <w:rFonts w:ascii="Arial" w:eastAsia="Calibri" w:hAnsi="Arial" w:cs="Arial"/>
                <w:strike/>
                <w:color w:val="000000"/>
                <w:kern w:val="1"/>
                <w:sz w:val="14"/>
                <w:szCs w:val="14"/>
                <w:lang w:eastAsia="it-IT" w:bidi="it-IT"/>
              </w:rPr>
            </w:pPr>
            <w:r w:rsidRPr="000176FE">
              <w:rPr>
                <w:rFonts w:ascii="Arial" w:eastAsia="Calibri" w:hAnsi="Arial" w:cs="Arial"/>
                <w:color w:val="000000"/>
                <w:kern w:val="1"/>
                <w:sz w:val="14"/>
                <w:szCs w:val="14"/>
                <w:lang w:eastAsia="it-IT" w:bidi="it-IT"/>
              </w:rPr>
              <w:t>1) L’operatore economico:</w:t>
            </w:r>
          </w:p>
          <w:p w14:paraId="25E95959" w14:textId="77777777" w:rsidR="000176FE" w:rsidRPr="000176FE" w:rsidRDefault="000176FE" w:rsidP="000176FE">
            <w:pPr>
              <w:tabs>
                <w:tab w:val="left" w:pos="154"/>
              </w:tabs>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tab/>
              <w:t>ha risarcito interamente il danno?</w:t>
            </w:r>
          </w:p>
          <w:p w14:paraId="0415700C" w14:textId="77777777" w:rsidR="000176FE" w:rsidRPr="000176FE" w:rsidRDefault="000176FE" w:rsidP="000176FE">
            <w:pPr>
              <w:tabs>
                <w:tab w:val="left" w:pos="154"/>
              </w:tabs>
              <w:suppressAutoHyphens/>
              <w:spacing w:after="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r w:rsidRPr="000176FE">
              <w:rPr>
                <w:rFonts w:ascii="Arial" w:eastAsia="Calibri" w:hAnsi="Arial" w:cs="Arial"/>
                <w:color w:val="000000"/>
                <w:kern w:val="1"/>
                <w:sz w:val="14"/>
                <w:szCs w:val="14"/>
                <w:lang w:eastAsia="it-IT" w:bidi="it-IT"/>
              </w:rPr>
              <w:tab/>
              <w:t>si  è impegnato formalmente a risarcire il danno?</w:t>
            </w:r>
          </w:p>
          <w:p w14:paraId="45781F20" w14:textId="77777777" w:rsidR="000176FE" w:rsidRPr="000176FE" w:rsidRDefault="000176FE" w:rsidP="000176FE">
            <w:pPr>
              <w:suppressAutoHyphens/>
              <w:spacing w:after="0" w:line="240" w:lineRule="auto"/>
              <w:rPr>
                <w:rFonts w:ascii="Arial" w:eastAsia="Calibri" w:hAnsi="Arial" w:cs="Arial"/>
                <w:color w:val="000000"/>
                <w:kern w:val="1"/>
                <w:sz w:val="14"/>
                <w:szCs w:val="14"/>
                <w:lang w:eastAsia="it-IT" w:bidi="it-IT"/>
              </w:rPr>
            </w:pPr>
          </w:p>
          <w:p w14:paraId="2C4EF341" w14:textId="77777777" w:rsidR="000176FE" w:rsidRPr="000176FE" w:rsidRDefault="000176FE" w:rsidP="000176FE">
            <w:pPr>
              <w:tabs>
                <w:tab w:val="left" w:pos="162"/>
              </w:tabs>
              <w:suppressAutoHyphens/>
              <w:spacing w:after="0" w:line="240" w:lineRule="auto"/>
              <w:rPr>
                <w:rFonts w:ascii="Arial" w:eastAsia="Calibri" w:hAnsi="Arial" w:cs="Arial"/>
                <w:b/>
                <w:color w:val="000000"/>
                <w:kern w:val="1"/>
                <w:sz w:val="15"/>
                <w:szCs w:val="15"/>
                <w:lang w:eastAsia="it-IT" w:bidi="it-IT"/>
              </w:rPr>
            </w:pPr>
            <w:r w:rsidRPr="000176FE">
              <w:rPr>
                <w:rFonts w:ascii="Arial" w:eastAsia="Calibri" w:hAnsi="Arial" w:cs="Arial"/>
                <w:color w:val="000000"/>
                <w:kern w:val="1"/>
                <w:sz w:val="14"/>
                <w:szCs w:val="14"/>
                <w:lang w:eastAsia="it-IT" w:bidi="it-IT"/>
              </w:rPr>
              <w:t>2)</w:t>
            </w:r>
            <w:r w:rsidRPr="000176FE">
              <w:rPr>
                <w:rFonts w:ascii="Arial" w:eastAsia="Calibri" w:hAnsi="Arial" w:cs="Arial"/>
                <w:color w:val="000000"/>
                <w:kern w:val="1"/>
                <w:sz w:val="14"/>
                <w:szCs w:val="14"/>
                <w:lang w:eastAsia="it-IT" w:bidi="it-IT"/>
              </w:rPr>
              <w:tab/>
              <w:t xml:space="preserve">l’operatore economico ha adottato misure di carattere tecnico o </w:t>
            </w:r>
            <w:r w:rsidRPr="000176FE">
              <w:rPr>
                <w:rFonts w:ascii="Arial" w:eastAsia="Calibri" w:hAnsi="Arial" w:cs="Arial"/>
                <w:color w:val="000000"/>
                <w:kern w:val="1"/>
                <w:sz w:val="14"/>
                <w:szCs w:val="14"/>
                <w:lang w:eastAsia="it-IT" w:bidi="it-IT"/>
              </w:rPr>
              <w:lastRenderedPageBreak/>
              <w:t>organizzativo e relativi al personale idonei a prevenire ulteriori illeciti o reati ?</w:t>
            </w:r>
          </w:p>
          <w:p w14:paraId="6BD6DC47" w14:textId="77777777" w:rsidR="000176FE" w:rsidRPr="000176FE" w:rsidRDefault="000176FE" w:rsidP="000176FE">
            <w:pPr>
              <w:suppressAutoHyphens/>
              <w:spacing w:before="120" w:after="120" w:line="240" w:lineRule="auto"/>
              <w:rPr>
                <w:rFonts w:ascii="Arial" w:eastAsia="Calibri" w:hAnsi="Arial" w:cs="Arial"/>
                <w:b/>
                <w:color w:val="000000"/>
                <w:kern w:val="1"/>
                <w:sz w:val="15"/>
                <w:szCs w:val="15"/>
                <w:lang w:eastAsia="it-IT" w:bidi="it-IT"/>
              </w:rPr>
            </w:pPr>
          </w:p>
          <w:p w14:paraId="2CCD7D90" w14:textId="77777777" w:rsidR="000176FE" w:rsidRPr="000176FE" w:rsidRDefault="000176FE" w:rsidP="000176FE">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6DB32"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lastRenderedPageBreak/>
              <w:t>[ ] Sì [ ] No</w:t>
            </w:r>
          </w:p>
          <w:p w14:paraId="3923FDDB"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34CE9B97"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7533D24F" w14:textId="77777777" w:rsidR="000176FE" w:rsidRPr="000176FE" w:rsidRDefault="000176FE" w:rsidP="000176FE">
            <w:pPr>
              <w:suppressAutoHyphens/>
              <w:spacing w:before="120" w:after="120" w:line="240" w:lineRule="auto"/>
              <w:rPr>
                <w:rFonts w:ascii="Arial" w:eastAsia="Calibri" w:hAnsi="Arial" w:cs="Arial"/>
                <w:color w:val="000000"/>
                <w:kern w:val="1"/>
                <w:sz w:val="4"/>
                <w:szCs w:val="4"/>
                <w:lang w:eastAsia="it-IT" w:bidi="it-IT"/>
              </w:rPr>
            </w:pPr>
          </w:p>
          <w:p w14:paraId="60181476"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16D5E523"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26C42344"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lastRenderedPageBreak/>
              <w:t>[ ] Sì [ ] No</w:t>
            </w:r>
          </w:p>
          <w:p w14:paraId="4D89C058"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8A4C53D" w14:textId="77777777" w:rsidR="000176FE" w:rsidRPr="000176FE" w:rsidRDefault="000176FE" w:rsidP="000176FE">
            <w:pPr>
              <w:suppressAutoHyphens/>
              <w:spacing w:before="120" w:after="120" w:line="240" w:lineRule="auto"/>
              <w:rPr>
                <w:rFonts w:ascii="Arial" w:eastAsia="Calibri" w:hAnsi="Arial" w:cs="Arial"/>
                <w:strike/>
                <w:color w:val="000000"/>
                <w:kern w:val="1"/>
                <w:sz w:val="14"/>
                <w:szCs w:val="14"/>
                <w:lang w:eastAsia="it-IT" w:bidi="it-IT"/>
              </w:rPr>
            </w:pPr>
            <w:r w:rsidRPr="000176FE">
              <w:rPr>
                <w:rFonts w:ascii="Arial" w:eastAsia="Calibri" w:hAnsi="Arial" w:cs="Arial"/>
                <w:color w:val="000000"/>
                <w:kern w:val="1"/>
                <w:sz w:val="14"/>
                <w:szCs w:val="14"/>
                <w:lang w:eastAsia="it-IT" w:bidi="it-IT"/>
              </w:rPr>
              <w:t xml:space="preserve">[……..…][…….…][……..…][……..…]  </w:t>
            </w:r>
          </w:p>
        </w:tc>
      </w:tr>
      <w:tr w:rsidR="000176FE" w:rsidRPr="000176FE" w14:paraId="1081E3C8" w14:textId="77777777" w:rsidTr="00E448E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E9812" w14:textId="77777777" w:rsidR="000176FE" w:rsidRPr="000176FE" w:rsidRDefault="000176FE" w:rsidP="000176FE">
            <w:pPr>
              <w:suppressAutoHyphens/>
              <w:spacing w:before="120" w:after="120" w:line="240" w:lineRule="auto"/>
              <w:jc w:val="both"/>
              <w:rPr>
                <w:rFonts w:ascii="Arial" w:eastAsia="Calibri" w:hAnsi="Arial" w:cs="Arial"/>
                <w:b/>
                <w:color w:val="00000A"/>
                <w:kern w:val="1"/>
                <w:sz w:val="15"/>
                <w:szCs w:val="15"/>
                <w:lang w:eastAsia="it-IT" w:bidi="it-IT"/>
              </w:rPr>
            </w:pPr>
            <w:r w:rsidRPr="000176FE">
              <w:rPr>
                <w:rFonts w:ascii="Arial" w:eastAsia="Calibri" w:hAnsi="Arial" w:cs="Arial"/>
                <w:b/>
                <w:color w:val="00000A"/>
                <w:w w:val="0"/>
                <w:kern w:val="1"/>
                <w:sz w:val="15"/>
                <w:szCs w:val="15"/>
                <w:lang w:eastAsia="it-IT" w:bidi="it-IT"/>
              </w:rPr>
              <w:lastRenderedPageBreak/>
              <w:t xml:space="preserve">L'operatore economico è a conoscenza di qualsiasi </w:t>
            </w:r>
            <w:r w:rsidRPr="000176FE">
              <w:rPr>
                <w:rFonts w:ascii="Arial" w:eastAsia="Calibri" w:hAnsi="Arial" w:cs="Arial"/>
                <w:b/>
                <w:color w:val="00000A"/>
                <w:kern w:val="1"/>
                <w:sz w:val="15"/>
                <w:szCs w:val="15"/>
                <w:lang w:eastAsia="it-IT" w:bidi="it-IT"/>
              </w:rPr>
              <w:t>conflitto di interessi(</w:t>
            </w:r>
            <w:r w:rsidRPr="000176FE">
              <w:rPr>
                <w:rFonts w:ascii="Arial" w:eastAsia="Calibri" w:hAnsi="Arial" w:cs="Arial"/>
                <w:b/>
                <w:color w:val="00000A"/>
                <w:kern w:val="1"/>
                <w:sz w:val="15"/>
                <w:szCs w:val="15"/>
                <w:vertAlign w:val="superscript"/>
                <w:lang w:eastAsia="it-IT" w:bidi="it-IT"/>
              </w:rPr>
              <w:footnoteReference w:id="25"/>
            </w:r>
            <w:r w:rsidRPr="000176FE">
              <w:rPr>
                <w:rFonts w:ascii="Arial" w:eastAsia="Calibri" w:hAnsi="Arial" w:cs="Arial"/>
                <w:b/>
                <w:color w:val="00000A"/>
                <w:kern w:val="1"/>
                <w:sz w:val="15"/>
                <w:szCs w:val="15"/>
                <w:lang w:eastAsia="it-IT" w:bidi="it-IT"/>
              </w:rPr>
              <w:t>)</w:t>
            </w:r>
            <w:r w:rsidRPr="000176FE">
              <w:rPr>
                <w:rFonts w:ascii="Arial" w:eastAsia="Calibri" w:hAnsi="Arial" w:cs="Arial"/>
                <w:color w:val="00000A"/>
                <w:kern w:val="1"/>
                <w:sz w:val="15"/>
                <w:szCs w:val="15"/>
                <w:lang w:eastAsia="it-IT" w:bidi="it-IT"/>
              </w:rPr>
              <w:t xml:space="preserve"> legato alla sua partecipazione alla procedura di appalto </w:t>
            </w:r>
            <w:r w:rsidRPr="000176FE">
              <w:rPr>
                <w:rFonts w:ascii="Arial" w:eastAsia="Calibri" w:hAnsi="Arial" w:cs="Arial"/>
                <w:color w:val="000000"/>
                <w:kern w:val="1"/>
                <w:sz w:val="15"/>
                <w:szCs w:val="15"/>
                <w:lang w:eastAsia="it-IT" w:bidi="it-IT"/>
              </w:rPr>
              <w:t xml:space="preserve">(articolo 80, comma 5, lett. </w:t>
            </w:r>
            <w:r w:rsidRPr="000176FE">
              <w:rPr>
                <w:rFonts w:ascii="Arial" w:eastAsia="Calibri" w:hAnsi="Arial" w:cs="Arial"/>
                <w:i/>
                <w:color w:val="000000"/>
                <w:kern w:val="1"/>
                <w:sz w:val="15"/>
                <w:szCs w:val="15"/>
                <w:lang w:eastAsia="it-IT" w:bidi="it-IT"/>
              </w:rPr>
              <w:t>d)</w:t>
            </w:r>
            <w:r w:rsidRPr="000176FE">
              <w:rPr>
                <w:rFonts w:ascii="Arial" w:eastAsia="Calibri" w:hAnsi="Arial" w:cs="Arial"/>
                <w:color w:val="000000"/>
                <w:kern w:val="1"/>
                <w:sz w:val="15"/>
                <w:szCs w:val="15"/>
                <w:lang w:eastAsia="it-IT" w:bidi="it-IT"/>
              </w:rPr>
              <w:t xml:space="preserve"> del Codice)?</w:t>
            </w:r>
            <w:r w:rsidRPr="000176FE">
              <w:rPr>
                <w:rFonts w:ascii="Arial" w:eastAsia="Calibri" w:hAnsi="Arial" w:cs="Arial"/>
                <w:color w:val="00000A"/>
                <w:kern w:val="1"/>
                <w:sz w:val="15"/>
                <w:szCs w:val="15"/>
                <w:lang w:eastAsia="it-IT" w:bidi="it-IT"/>
              </w:rPr>
              <w:br/>
            </w:r>
          </w:p>
          <w:p w14:paraId="6F7CC846" w14:textId="77777777" w:rsidR="000176FE" w:rsidRPr="000176FE" w:rsidRDefault="000176FE" w:rsidP="000176FE">
            <w:pPr>
              <w:suppressAutoHyphens/>
              <w:spacing w:before="120" w:after="120" w:line="240" w:lineRule="auto"/>
              <w:jc w:val="both"/>
              <w:rPr>
                <w:rFonts w:ascii="Arial" w:eastAsia="Calibri" w:hAnsi="Arial" w:cs="Arial"/>
                <w:color w:val="00000A"/>
                <w:w w:val="0"/>
                <w:kern w:val="1"/>
                <w:sz w:val="15"/>
                <w:szCs w:val="15"/>
                <w:lang w:eastAsia="it-IT" w:bidi="it-IT"/>
              </w:rPr>
            </w:pPr>
            <w:r w:rsidRPr="000176FE">
              <w:rPr>
                <w:rFonts w:ascii="Arial" w:eastAsia="Calibri" w:hAnsi="Arial" w:cs="Arial"/>
                <w:b/>
                <w:color w:val="00000A"/>
                <w:kern w:val="1"/>
                <w:sz w:val="15"/>
                <w:szCs w:val="15"/>
                <w:lang w:eastAsia="it-IT" w:bidi="it-IT"/>
              </w:rPr>
              <w:t>In caso affermativo</w:t>
            </w:r>
            <w:r w:rsidRPr="000176FE">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C0830"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 Sì [ ] No</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p>
          <w:p w14:paraId="4B72DC7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p>
        </w:tc>
      </w:tr>
      <w:tr w:rsidR="000176FE" w:rsidRPr="000176FE" w14:paraId="6353B29B" w14:textId="77777777" w:rsidTr="00E448E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C3BDB" w14:textId="77777777" w:rsidR="000176FE" w:rsidRPr="000176FE" w:rsidRDefault="000176FE" w:rsidP="000176FE">
            <w:pPr>
              <w:suppressAutoHyphens/>
              <w:spacing w:before="120" w:after="120" w:line="240" w:lineRule="auto"/>
              <w:jc w:val="both"/>
              <w:rPr>
                <w:rFonts w:ascii="Arial" w:eastAsia="Calibri" w:hAnsi="Arial" w:cs="Arial"/>
                <w:b/>
                <w:color w:val="000000"/>
                <w:kern w:val="1"/>
                <w:sz w:val="15"/>
                <w:szCs w:val="15"/>
                <w:lang w:eastAsia="it-IT" w:bidi="it-IT"/>
              </w:rPr>
            </w:pPr>
            <w:r w:rsidRPr="000176FE">
              <w:rPr>
                <w:rFonts w:ascii="Arial" w:eastAsia="Calibri" w:hAnsi="Arial" w:cs="Arial"/>
                <w:b/>
                <w:color w:val="00000A"/>
                <w:w w:val="0"/>
                <w:kern w:val="1"/>
                <w:sz w:val="15"/>
                <w:szCs w:val="15"/>
                <w:lang w:eastAsia="it-IT" w:bidi="it-IT"/>
              </w:rPr>
              <w:t xml:space="preserve">L'operatore economico o </w:t>
            </w:r>
            <w:r w:rsidRPr="000176FE">
              <w:rPr>
                <w:rFonts w:ascii="Arial" w:eastAsia="Calibri" w:hAnsi="Arial" w:cs="Arial"/>
                <w:color w:val="00000A"/>
                <w:kern w:val="1"/>
                <w:sz w:val="15"/>
                <w:szCs w:val="15"/>
                <w:lang w:eastAsia="it-IT" w:bidi="it-IT"/>
              </w:rPr>
              <w:t xml:space="preserve">un'impresa a lui collegata </w:t>
            </w:r>
            <w:r w:rsidRPr="000176FE">
              <w:rPr>
                <w:rFonts w:ascii="Arial" w:eastAsia="Calibri" w:hAnsi="Arial" w:cs="Arial"/>
                <w:b/>
                <w:color w:val="00000A"/>
                <w:kern w:val="1"/>
                <w:sz w:val="15"/>
                <w:szCs w:val="15"/>
                <w:lang w:eastAsia="it-IT" w:bidi="it-IT"/>
              </w:rPr>
              <w:t>ha fornito consulenza</w:t>
            </w:r>
            <w:r w:rsidRPr="000176FE">
              <w:rPr>
                <w:rFonts w:ascii="Arial" w:eastAsia="Calibri" w:hAnsi="Arial" w:cs="Arial"/>
                <w:color w:val="00000A"/>
                <w:kern w:val="1"/>
                <w:sz w:val="15"/>
                <w:szCs w:val="15"/>
                <w:lang w:eastAsia="it-IT" w:bidi="it-IT"/>
              </w:rPr>
              <w:t xml:space="preserve"> all'amministrazione aggiudicatrice o all'ente aggiudicatore o ha </w:t>
            </w:r>
            <w:r w:rsidRPr="000176FE">
              <w:rPr>
                <w:rFonts w:ascii="Arial" w:eastAsia="Calibri" w:hAnsi="Arial" w:cs="Arial"/>
                <w:color w:val="000000"/>
                <w:kern w:val="1"/>
                <w:sz w:val="15"/>
                <w:szCs w:val="15"/>
                <w:lang w:eastAsia="it-IT" w:bidi="it-IT"/>
              </w:rPr>
              <w:t xml:space="preserve">altrimenti </w:t>
            </w:r>
            <w:r w:rsidRPr="000176FE">
              <w:rPr>
                <w:rFonts w:ascii="Arial" w:eastAsia="Calibri" w:hAnsi="Arial" w:cs="Arial"/>
                <w:b/>
                <w:color w:val="000000"/>
                <w:kern w:val="1"/>
                <w:sz w:val="15"/>
                <w:szCs w:val="15"/>
                <w:lang w:eastAsia="it-IT" w:bidi="it-IT"/>
              </w:rPr>
              <w:t>partecipato alla preparazione</w:t>
            </w:r>
            <w:r w:rsidRPr="000176FE">
              <w:rPr>
                <w:rFonts w:ascii="Arial" w:eastAsia="Calibri" w:hAnsi="Arial" w:cs="Arial"/>
                <w:color w:val="000000"/>
                <w:kern w:val="1"/>
                <w:sz w:val="15"/>
                <w:szCs w:val="15"/>
                <w:lang w:eastAsia="it-IT" w:bidi="it-IT"/>
              </w:rPr>
              <w:t xml:space="preserve"> della procedura d'aggiudicazione (articolo 80, comma 5, lett. </w:t>
            </w:r>
            <w:r w:rsidRPr="000176FE">
              <w:rPr>
                <w:rFonts w:ascii="Arial" w:eastAsia="Calibri" w:hAnsi="Arial" w:cs="Arial"/>
                <w:i/>
                <w:color w:val="000000"/>
                <w:kern w:val="1"/>
                <w:sz w:val="15"/>
                <w:szCs w:val="15"/>
                <w:lang w:eastAsia="it-IT" w:bidi="it-IT"/>
              </w:rPr>
              <w:t>e</w:t>
            </w:r>
            <w:r w:rsidRPr="000176FE">
              <w:rPr>
                <w:rFonts w:ascii="Arial" w:eastAsia="Calibri" w:hAnsi="Arial" w:cs="Arial"/>
                <w:color w:val="000000"/>
                <w:kern w:val="1"/>
                <w:sz w:val="15"/>
                <w:szCs w:val="15"/>
                <w:lang w:eastAsia="it-IT" w:bidi="it-IT"/>
              </w:rPr>
              <w:t>) del Codice?</w:t>
            </w:r>
            <w:r w:rsidRPr="000176FE">
              <w:rPr>
                <w:rFonts w:ascii="Arial" w:eastAsia="Calibri" w:hAnsi="Arial" w:cs="Arial"/>
                <w:color w:val="000000"/>
                <w:kern w:val="1"/>
                <w:sz w:val="15"/>
                <w:szCs w:val="15"/>
                <w:lang w:eastAsia="it-IT" w:bidi="it-IT"/>
              </w:rPr>
              <w:br/>
            </w:r>
          </w:p>
          <w:p w14:paraId="0A613659" w14:textId="77777777" w:rsidR="000176FE" w:rsidRPr="000176FE" w:rsidRDefault="000176FE" w:rsidP="000176FE">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0176FE">
              <w:rPr>
                <w:rFonts w:ascii="Arial" w:eastAsia="Calibri" w:hAnsi="Arial" w:cs="Arial"/>
                <w:b/>
                <w:color w:val="000000"/>
                <w:kern w:val="1"/>
                <w:sz w:val="15"/>
                <w:szCs w:val="15"/>
                <w:lang w:eastAsia="it-IT" w:bidi="it-IT"/>
              </w:rPr>
              <w:t>In caso affermativo</w:t>
            </w:r>
            <w:r w:rsidRPr="000176FE">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EBC7D" w14:textId="77777777" w:rsidR="000176FE" w:rsidRPr="000176FE" w:rsidRDefault="000176FE" w:rsidP="000176FE">
            <w:pPr>
              <w:suppressAutoHyphens/>
              <w:spacing w:before="120" w:after="120" w:line="240" w:lineRule="auto"/>
              <w:rPr>
                <w:rFonts w:ascii="Arial" w:eastAsia="Calibri" w:hAnsi="Arial" w:cs="Arial"/>
                <w:color w:val="FF0000"/>
                <w:kern w:val="1"/>
                <w:sz w:val="15"/>
                <w:szCs w:val="15"/>
                <w:lang w:eastAsia="it-IT" w:bidi="it-IT"/>
              </w:rPr>
            </w:pPr>
            <w:r w:rsidRPr="000176FE">
              <w:rPr>
                <w:rFonts w:ascii="Arial" w:eastAsia="Calibri" w:hAnsi="Arial" w:cs="Arial"/>
                <w:color w:val="00000A"/>
                <w:kern w:val="1"/>
                <w:sz w:val="15"/>
                <w:szCs w:val="15"/>
                <w:lang w:eastAsia="it-IT" w:bidi="it-IT"/>
              </w:rPr>
              <w:t>[ ] Sì [ ] No</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p>
          <w:p w14:paraId="0941DE2E" w14:textId="77777777" w:rsidR="000176FE" w:rsidRPr="000176FE" w:rsidRDefault="000176FE" w:rsidP="000176FE">
            <w:pPr>
              <w:suppressAutoHyphens/>
              <w:spacing w:before="120" w:after="120" w:line="240" w:lineRule="auto"/>
              <w:rPr>
                <w:rFonts w:ascii="Arial" w:eastAsia="Calibri" w:hAnsi="Arial" w:cs="Arial"/>
                <w:color w:val="FF0000"/>
                <w:kern w:val="1"/>
                <w:sz w:val="15"/>
                <w:szCs w:val="15"/>
                <w:lang w:eastAsia="it-IT" w:bidi="it-IT"/>
              </w:rPr>
            </w:pPr>
          </w:p>
          <w:p w14:paraId="3EF54B39"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 […………………]</w:t>
            </w:r>
          </w:p>
        </w:tc>
      </w:tr>
      <w:tr w:rsidR="000176FE" w:rsidRPr="000176FE" w14:paraId="683F2CE8" w14:textId="77777777" w:rsidTr="00E448E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7C98A"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L'operatore economico può confermare di:</w:t>
            </w:r>
          </w:p>
          <w:p w14:paraId="68FB75D1" w14:textId="77777777" w:rsidR="000176FE" w:rsidRPr="000176FE" w:rsidRDefault="000176FE" w:rsidP="000176FE">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0176FE">
              <w:rPr>
                <w:rFonts w:ascii="Arial" w:eastAsia="Calibri" w:hAnsi="Arial" w:cs="Arial"/>
                <w:b/>
                <w:color w:val="000000"/>
                <w:w w:val="0"/>
                <w:kern w:val="1"/>
                <w:sz w:val="14"/>
                <w:szCs w:val="14"/>
                <w:lang w:eastAsia="it-IT" w:bidi="it-IT"/>
              </w:rPr>
              <w:t>non essersi reso</w:t>
            </w:r>
            <w:r w:rsidRPr="000176FE">
              <w:rPr>
                <w:rFonts w:ascii="Arial" w:eastAsia="Calibri" w:hAnsi="Arial" w:cs="Arial"/>
                <w:color w:val="000000"/>
                <w:kern w:val="1"/>
                <w:sz w:val="14"/>
                <w:szCs w:val="14"/>
                <w:lang w:eastAsia="it-IT" w:bidi="it-IT"/>
              </w:rPr>
              <w:t xml:space="preserve"> gravemente colpevole di </w:t>
            </w:r>
            <w:r w:rsidRPr="000176FE">
              <w:rPr>
                <w:rFonts w:ascii="Arial" w:eastAsia="Calibri" w:hAnsi="Arial" w:cs="Arial"/>
                <w:b/>
                <w:color w:val="000000"/>
                <w:kern w:val="1"/>
                <w:sz w:val="14"/>
                <w:szCs w:val="14"/>
                <w:lang w:eastAsia="it-IT" w:bidi="it-IT"/>
              </w:rPr>
              <w:t>false dichiarazioni</w:t>
            </w:r>
            <w:r w:rsidRPr="000176FE">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11E3C618"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br/>
              <w:t xml:space="preserve">b)    </w:t>
            </w:r>
            <w:r w:rsidRPr="000176FE">
              <w:rPr>
                <w:rFonts w:ascii="Arial" w:eastAsia="Calibri" w:hAnsi="Arial" w:cs="Arial"/>
                <w:b/>
                <w:color w:val="000000"/>
                <w:w w:val="0"/>
                <w:kern w:val="1"/>
                <w:sz w:val="14"/>
                <w:szCs w:val="14"/>
                <w:lang w:eastAsia="it-IT" w:bidi="it-IT"/>
              </w:rPr>
              <w:t xml:space="preserve">non avere </w:t>
            </w:r>
            <w:r w:rsidRPr="000176FE">
              <w:rPr>
                <w:rFonts w:ascii="Arial" w:eastAsia="Calibri" w:hAnsi="Arial" w:cs="Arial"/>
                <w:b/>
                <w:color w:val="000000"/>
                <w:kern w:val="1"/>
                <w:sz w:val="14"/>
                <w:szCs w:val="14"/>
                <w:lang w:eastAsia="it-IT" w:bidi="it-IT"/>
              </w:rPr>
              <w:t>occultato</w:t>
            </w:r>
            <w:r w:rsidRPr="000176FE">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34129"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4B57B5CF"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 Sì [ ] No</w:t>
            </w:r>
          </w:p>
          <w:p w14:paraId="7EE69FF6" w14:textId="77777777" w:rsidR="000176FE" w:rsidRPr="000176FE" w:rsidRDefault="000176FE" w:rsidP="000176FE">
            <w:pPr>
              <w:suppressAutoHyphens/>
              <w:spacing w:before="120" w:after="120" w:line="240" w:lineRule="auto"/>
              <w:rPr>
                <w:rFonts w:ascii="Arial" w:eastAsia="Calibri" w:hAnsi="Arial" w:cs="Arial"/>
                <w:color w:val="000000"/>
                <w:kern w:val="1"/>
                <w:sz w:val="24"/>
                <w:szCs w:val="24"/>
                <w:lang w:eastAsia="it-IT" w:bidi="it-IT"/>
              </w:rPr>
            </w:pPr>
          </w:p>
          <w:p w14:paraId="7093916E"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 ] Sì [ ] No</w:t>
            </w:r>
          </w:p>
        </w:tc>
      </w:tr>
    </w:tbl>
    <w:p w14:paraId="5AAABB89" w14:textId="77777777" w:rsidR="000176FE" w:rsidRPr="000176FE" w:rsidRDefault="000176FE" w:rsidP="000176FE">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14:paraId="62E96F41" w14:textId="77777777" w:rsidR="000176FE" w:rsidRPr="000176FE" w:rsidRDefault="000176FE" w:rsidP="000176FE">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0176FE">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176FE" w:rsidRPr="000176FE" w14:paraId="1135D195"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DED73" w14:textId="77777777" w:rsidR="000176FE" w:rsidRPr="000176FE" w:rsidRDefault="000176FE" w:rsidP="000176FE">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0176FE">
              <w:rPr>
                <w:rFonts w:ascii="Arial" w:eastAsia="Calibri" w:hAnsi="Arial" w:cs="Arial"/>
                <w:b/>
                <w:color w:val="000000"/>
                <w:kern w:val="1"/>
                <w:sz w:val="15"/>
                <w:szCs w:val="15"/>
                <w:lang w:eastAsia="it-IT" w:bidi="it-IT"/>
              </w:rPr>
              <w:t xml:space="preserve">Motivi di esclusione previsti esclusivamente dalla legislazione nazionale </w:t>
            </w:r>
            <w:r w:rsidRPr="000176FE">
              <w:rPr>
                <w:rFonts w:ascii="Arial" w:eastAsia="Calibri" w:hAnsi="Arial" w:cs="Arial"/>
                <w:color w:val="000000"/>
                <w:kern w:val="1"/>
                <w:sz w:val="15"/>
                <w:szCs w:val="15"/>
                <w:lang w:eastAsia="it-IT" w:bidi="it-IT"/>
              </w:rPr>
              <w:t xml:space="preserve">(articolo  80, comma 2 e comma 5, lett. </w:t>
            </w:r>
            <w:r w:rsidRPr="000176FE">
              <w:rPr>
                <w:rFonts w:ascii="Arial" w:eastAsia="Calibri" w:hAnsi="Arial" w:cs="Arial"/>
                <w:i/>
                <w:color w:val="000000"/>
                <w:kern w:val="1"/>
                <w:sz w:val="15"/>
                <w:szCs w:val="15"/>
                <w:lang w:eastAsia="it-IT" w:bidi="it-IT"/>
              </w:rPr>
              <w:t>f), g), h), i), l), m)</w:t>
            </w:r>
            <w:r w:rsidRPr="000176FE">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B30A4"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557139D8"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5F7FA" w14:textId="77777777" w:rsidR="000176FE" w:rsidRPr="000176FE" w:rsidRDefault="000176FE" w:rsidP="000176FE">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7" w:anchor="067" w:history="1">
              <w:r w:rsidRPr="000176FE">
                <w:rPr>
                  <w:rFonts w:ascii="Arial" w:eastAsia="Calibri" w:hAnsi="Arial" w:cs="Arial"/>
                  <w:color w:val="000000"/>
                  <w:kern w:val="1"/>
                  <w:sz w:val="14"/>
                  <w:szCs w:val="14"/>
                  <w:lang w:eastAsia="it-IT" w:bidi="it-IT"/>
                </w:rPr>
                <w:t>articolo 67 del decreto legislativo 6 settembre 2011, n. 159</w:t>
              </w:r>
            </w:hyperlink>
            <w:r w:rsidRPr="000176FE">
              <w:rPr>
                <w:rFonts w:ascii="Arial" w:eastAsia="Calibri" w:hAnsi="Arial" w:cs="Arial"/>
                <w:color w:val="000000"/>
                <w:kern w:val="1"/>
                <w:sz w:val="14"/>
                <w:szCs w:val="14"/>
                <w:lang w:eastAsia="it-IT" w:bidi="it-IT"/>
              </w:rPr>
              <w:t xml:space="preserve">  o di un tentativo di infiltrazione mafiosa di cui all'</w:t>
            </w:r>
            <w:hyperlink r:id="rId8" w:anchor="084" w:history="1">
              <w:r w:rsidRPr="000176FE">
                <w:rPr>
                  <w:rFonts w:ascii="Arial" w:eastAsia="Calibri" w:hAnsi="Arial" w:cs="Arial"/>
                  <w:color w:val="000000"/>
                  <w:kern w:val="1"/>
                  <w:sz w:val="14"/>
                  <w:szCs w:val="14"/>
                  <w:lang w:eastAsia="it-IT" w:bidi="it-IT"/>
                </w:rPr>
                <w:t>articolo 84, comma 4, del medesimo decreto</w:t>
              </w:r>
            </w:hyperlink>
            <w:r w:rsidRPr="000176FE">
              <w:rPr>
                <w:rFonts w:ascii="Arial" w:eastAsia="Calibri" w:hAnsi="Arial" w:cs="Arial"/>
                <w:color w:val="000000"/>
                <w:kern w:val="1"/>
                <w:sz w:val="14"/>
                <w:szCs w:val="14"/>
                <w:lang w:eastAsia="it-IT" w:bidi="it-IT"/>
              </w:rPr>
              <w:t xml:space="preserve">, fermo restando quanto previsto dagli </w:t>
            </w:r>
            <w:hyperlink r:id="rId9" w:anchor="088" w:history="1">
              <w:r w:rsidRPr="000176FE">
                <w:rPr>
                  <w:rFonts w:ascii="Arial" w:eastAsia="Calibri" w:hAnsi="Arial" w:cs="Arial"/>
                  <w:color w:val="000000"/>
                  <w:kern w:val="1"/>
                  <w:sz w:val="14"/>
                  <w:szCs w:val="14"/>
                  <w:lang w:eastAsia="it-IT" w:bidi="it-IT"/>
                </w:rPr>
                <w:t>articoli 88, comma 4-bis</w:t>
              </w:r>
            </w:hyperlink>
            <w:r w:rsidRPr="000176FE">
              <w:rPr>
                <w:rFonts w:ascii="Arial" w:eastAsia="Calibri" w:hAnsi="Arial" w:cs="Arial"/>
                <w:color w:val="000000"/>
                <w:kern w:val="1"/>
                <w:sz w:val="14"/>
                <w:szCs w:val="14"/>
                <w:lang w:eastAsia="it-IT" w:bidi="it-IT"/>
              </w:rPr>
              <w:t xml:space="preserve">, e </w:t>
            </w:r>
            <w:hyperlink r:id="rId10" w:anchor="092" w:history="1">
              <w:r w:rsidRPr="000176FE">
                <w:rPr>
                  <w:rFonts w:ascii="Arial" w:eastAsia="Calibri" w:hAnsi="Arial" w:cs="Arial"/>
                  <w:color w:val="000000"/>
                  <w:kern w:val="1"/>
                  <w:sz w:val="14"/>
                  <w:szCs w:val="14"/>
                  <w:lang w:eastAsia="it-IT" w:bidi="it-IT"/>
                </w:rPr>
                <w:t>92, commi 2 e 3, del decreto legislativo 6 settembre 2011, n. 159</w:t>
              </w:r>
            </w:hyperlink>
            <w:r w:rsidRPr="000176FE">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70A29"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 ] Sì [ ] No</w:t>
            </w:r>
          </w:p>
          <w:p w14:paraId="3B4DA6A7"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2CFF33C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w:t>
            </w:r>
            <w:r w:rsidRPr="000176FE">
              <w:rPr>
                <w:rFonts w:ascii="Arial" w:eastAsia="Calibri" w:hAnsi="Arial" w:cs="Arial"/>
                <w:color w:val="00000A"/>
                <w:kern w:val="1"/>
                <w:sz w:val="14"/>
                <w:szCs w:val="14"/>
                <w:vertAlign w:val="superscript"/>
                <w:lang w:eastAsia="it-IT" w:bidi="it-IT"/>
              </w:rPr>
              <w:footnoteReference w:id="26"/>
            </w:r>
            <w:r w:rsidRPr="000176FE">
              <w:rPr>
                <w:rFonts w:ascii="Arial" w:eastAsia="Calibri" w:hAnsi="Arial" w:cs="Arial"/>
                <w:color w:val="00000A"/>
                <w:kern w:val="1"/>
                <w:sz w:val="14"/>
                <w:szCs w:val="14"/>
                <w:lang w:eastAsia="it-IT" w:bidi="it-IT"/>
              </w:rPr>
              <w:t>)</w:t>
            </w:r>
          </w:p>
        </w:tc>
      </w:tr>
      <w:tr w:rsidR="000176FE" w:rsidRPr="000176FE" w14:paraId="4EB12EF2"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4FF4A"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L’operatore economico si trova in una delle seguenti situazioni ?</w:t>
            </w:r>
          </w:p>
          <w:p w14:paraId="6782A255" w14:textId="77777777" w:rsidR="000176FE" w:rsidRPr="000176FE" w:rsidRDefault="000176FE" w:rsidP="000176F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è stato soggetto alla sanzione interdittiva di cui all'</w:t>
            </w:r>
            <w:hyperlink r:id="rId11" w:anchor="09" w:history="1">
              <w:r w:rsidRPr="000176FE">
                <w:rPr>
                  <w:rFonts w:ascii="Arial" w:eastAsia="font281" w:hAnsi="Arial" w:cs="Arial"/>
                  <w:color w:val="000000"/>
                  <w:kern w:val="1"/>
                  <w:sz w:val="14"/>
                  <w:szCs w:val="14"/>
                  <w:lang w:eastAsia="it-IT"/>
                </w:rPr>
                <w:t>articolo 9, comma 2, lettera c) del decreto legislativo 8 giugno 2001, n. 231</w:t>
              </w:r>
            </w:hyperlink>
            <w:r w:rsidRPr="000176FE">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2" w:anchor="014" w:history="1">
              <w:r w:rsidRPr="000176FE">
                <w:rPr>
                  <w:rFonts w:ascii="Arial" w:eastAsia="font281" w:hAnsi="Arial" w:cs="Arial"/>
                  <w:color w:val="000000"/>
                  <w:kern w:val="1"/>
                  <w:sz w:val="14"/>
                  <w:szCs w:val="14"/>
                  <w:lang w:eastAsia="it-IT"/>
                </w:rPr>
                <w:t>articolo 14 del decreto legislativo 9 aprile 2008, n. 81</w:t>
              </w:r>
            </w:hyperlink>
            <w:r w:rsidRPr="000176FE">
              <w:rPr>
                <w:rFonts w:ascii="Arial" w:eastAsia="Times New Roman" w:hAnsi="Arial" w:cs="Arial"/>
                <w:color w:val="000000"/>
                <w:kern w:val="1"/>
                <w:sz w:val="14"/>
                <w:szCs w:val="14"/>
                <w:lang w:eastAsia="it-IT"/>
              </w:rPr>
              <w:t xml:space="preserve"> (Articolo 80, comma 5, lettera </w:t>
            </w:r>
            <w:r w:rsidRPr="000176FE">
              <w:rPr>
                <w:rFonts w:ascii="Arial" w:eastAsia="Times New Roman" w:hAnsi="Arial" w:cs="Arial"/>
                <w:i/>
                <w:color w:val="000000"/>
                <w:kern w:val="1"/>
                <w:sz w:val="14"/>
                <w:szCs w:val="14"/>
                <w:lang w:eastAsia="it-IT"/>
              </w:rPr>
              <w:t>f)</w:t>
            </w:r>
            <w:r w:rsidRPr="000176FE">
              <w:rPr>
                <w:rFonts w:ascii="Arial" w:eastAsia="Times New Roman" w:hAnsi="Arial" w:cs="Arial"/>
                <w:color w:val="000000"/>
                <w:kern w:val="1"/>
                <w:sz w:val="14"/>
                <w:szCs w:val="14"/>
                <w:lang w:eastAsia="it-IT"/>
              </w:rPr>
              <w:t xml:space="preserve">; </w:t>
            </w:r>
          </w:p>
          <w:p w14:paraId="199A78D0"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5619868C"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2C4B9189" w14:textId="77777777" w:rsidR="000176FE" w:rsidRPr="000176FE" w:rsidRDefault="000176FE" w:rsidP="000176F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176FE">
              <w:rPr>
                <w:rFonts w:ascii="Arial" w:eastAsia="Times New Roman" w:hAnsi="Arial" w:cs="Arial"/>
                <w:i/>
                <w:color w:val="000000"/>
                <w:kern w:val="1"/>
                <w:sz w:val="14"/>
                <w:szCs w:val="14"/>
                <w:lang w:eastAsia="it-IT"/>
              </w:rPr>
              <w:t>g</w:t>
            </w:r>
            <w:r w:rsidRPr="000176FE">
              <w:rPr>
                <w:rFonts w:ascii="Arial" w:eastAsia="Times New Roman" w:hAnsi="Arial" w:cs="Arial"/>
                <w:color w:val="000000"/>
                <w:kern w:val="1"/>
                <w:sz w:val="14"/>
                <w:szCs w:val="14"/>
                <w:lang w:eastAsia="it-IT"/>
              </w:rPr>
              <w:t xml:space="preserve">); </w:t>
            </w:r>
          </w:p>
          <w:p w14:paraId="6A1B0517"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299F38C5"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5C51A93E"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43D69AE5" w14:textId="77777777" w:rsidR="000176FE" w:rsidRPr="000176FE" w:rsidRDefault="000176FE" w:rsidP="000176F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ha violato il divieto di intestazione fiduciaria di cui all'</w:t>
            </w:r>
            <w:r w:rsidRPr="000176FE">
              <w:rPr>
                <w:rFonts w:ascii="Arial" w:eastAsia="font281" w:hAnsi="Arial" w:cs="Arial"/>
                <w:color w:val="000000"/>
                <w:kern w:val="1"/>
                <w:sz w:val="14"/>
                <w:szCs w:val="14"/>
                <w:lang w:eastAsia="it-IT"/>
              </w:rPr>
              <w:t xml:space="preserve">articolo 17 della legge 19 marzo 1990, n. 55 </w:t>
            </w:r>
            <w:r w:rsidRPr="000176FE">
              <w:rPr>
                <w:rFonts w:ascii="Arial" w:eastAsia="Times New Roman" w:hAnsi="Arial" w:cs="Arial"/>
                <w:color w:val="000000"/>
                <w:kern w:val="1"/>
                <w:sz w:val="14"/>
                <w:szCs w:val="14"/>
                <w:lang w:eastAsia="it-IT"/>
              </w:rPr>
              <w:t xml:space="preserve">(Articolo 80, comma 5, lettera </w:t>
            </w:r>
            <w:r w:rsidRPr="000176FE">
              <w:rPr>
                <w:rFonts w:ascii="Arial" w:eastAsia="Times New Roman" w:hAnsi="Arial" w:cs="Arial"/>
                <w:i/>
                <w:color w:val="000000"/>
                <w:kern w:val="1"/>
                <w:sz w:val="14"/>
                <w:szCs w:val="14"/>
                <w:lang w:eastAsia="it-IT"/>
              </w:rPr>
              <w:t>h</w:t>
            </w:r>
            <w:r w:rsidRPr="000176FE">
              <w:rPr>
                <w:rFonts w:ascii="Arial" w:eastAsia="Times New Roman" w:hAnsi="Arial" w:cs="Arial"/>
                <w:color w:val="000000"/>
                <w:kern w:val="1"/>
                <w:sz w:val="14"/>
                <w:szCs w:val="14"/>
                <w:lang w:eastAsia="it-IT"/>
              </w:rPr>
              <w:t xml:space="preserve">)? </w:t>
            </w:r>
          </w:p>
          <w:p w14:paraId="1B012833"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14"/>
                <w:szCs w:val="14"/>
                <w:lang w:eastAsia="it-IT" w:bidi="it-IT"/>
              </w:rPr>
            </w:pPr>
          </w:p>
          <w:p w14:paraId="166FDA50"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In caso affermativo  :</w:t>
            </w:r>
          </w:p>
          <w:p w14:paraId="5C16E1DD"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lastRenderedPageBreak/>
              <w:t>- indicare la data dell’accertamento definitivo e l’autorità o organismo di emanazione:</w:t>
            </w:r>
          </w:p>
          <w:p w14:paraId="74E3BAF7"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5F889435"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 la violazione è stata rimossa ?</w:t>
            </w:r>
          </w:p>
          <w:p w14:paraId="15AAA679"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4EC1350A"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651CAC9A"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18168656"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332C446B"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44499908"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5680B1C7"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22311263"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4F9B1371" w14:textId="77777777" w:rsidR="000176FE" w:rsidRPr="000176FE" w:rsidRDefault="000176FE" w:rsidP="000176FE">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è in regola con le norme che disciplinano il diritto al lavoro dei disabili di cui all</w:t>
            </w:r>
            <w:hyperlink r:id="rId13" w:anchor="17" w:history="1">
              <w:r w:rsidRPr="000176FE">
                <w:rPr>
                  <w:rFonts w:ascii="Arial" w:eastAsia="font281" w:hAnsi="Arial" w:cs="Arial"/>
                  <w:color w:val="000000"/>
                  <w:kern w:val="1"/>
                  <w:sz w:val="14"/>
                  <w:szCs w:val="14"/>
                  <w:lang w:eastAsia="it-IT"/>
                </w:rPr>
                <w:t>a legge 12 marzo 1999, n. 68</w:t>
              </w:r>
            </w:hyperlink>
          </w:p>
          <w:p w14:paraId="0B45A7BA" w14:textId="77777777" w:rsidR="000176FE" w:rsidRPr="000176FE" w:rsidRDefault="000176FE" w:rsidP="000176FE">
            <w:pPr>
              <w:suppressAutoHyphens/>
              <w:spacing w:after="0" w:line="240" w:lineRule="auto"/>
              <w:ind w:left="284"/>
              <w:jc w:val="both"/>
              <w:rPr>
                <w:rFonts w:ascii="Times New Roman" w:eastAsia="font281" w:hAnsi="Times New Roman" w:cs="Times New Roman"/>
                <w:color w:val="000000"/>
                <w:kern w:val="1"/>
                <w:sz w:val="24"/>
                <w:szCs w:val="24"/>
                <w:lang w:eastAsia="it-IT"/>
              </w:rPr>
            </w:pPr>
            <w:r w:rsidRPr="000176FE">
              <w:rPr>
                <w:rFonts w:ascii="Arial" w:eastAsia="Times New Roman" w:hAnsi="Arial" w:cs="Arial"/>
                <w:color w:val="000000"/>
                <w:kern w:val="1"/>
                <w:sz w:val="14"/>
                <w:szCs w:val="14"/>
                <w:lang w:eastAsia="it-IT"/>
              </w:rPr>
              <w:t xml:space="preserve">(Articolo 80, comma 5, lettera </w:t>
            </w:r>
            <w:r w:rsidRPr="000176FE">
              <w:rPr>
                <w:rFonts w:ascii="Arial" w:eastAsia="Times New Roman" w:hAnsi="Arial" w:cs="Arial"/>
                <w:i/>
                <w:color w:val="000000"/>
                <w:kern w:val="1"/>
                <w:sz w:val="14"/>
                <w:szCs w:val="14"/>
                <w:lang w:eastAsia="it-IT"/>
              </w:rPr>
              <w:t>i</w:t>
            </w:r>
            <w:r w:rsidRPr="000176FE">
              <w:rPr>
                <w:rFonts w:ascii="Arial" w:eastAsia="Times New Roman" w:hAnsi="Arial" w:cs="Arial"/>
                <w:color w:val="000000"/>
                <w:kern w:val="1"/>
                <w:sz w:val="14"/>
                <w:szCs w:val="14"/>
                <w:lang w:eastAsia="it-IT"/>
              </w:rPr>
              <w:t xml:space="preserve">); </w:t>
            </w:r>
          </w:p>
          <w:p w14:paraId="0A403D9A" w14:textId="77777777" w:rsidR="000176FE" w:rsidRPr="000176FE" w:rsidRDefault="000176FE" w:rsidP="000176FE">
            <w:pPr>
              <w:suppressAutoHyphens/>
              <w:spacing w:after="0" w:line="240" w:lineRule="auto"/>
              <w:ind w:left="284" w:hanging="284"/>
              <w:jc w:val="both"/>
              <w:rPr>
                <w:rFonts w:ascii="Times New Roman" w:eastAsia="font281" w:hAnsi="Times New Roman" w:cs="Times New Roman"/>
                <w:color w:val="000000"/>
                <w:kern w:val="1"/>
                <w:sz w:val="24"/>
                <w:szCs w:val="24"/>
                <w:lang w:eastAsia="it-IT"/>
              </w:rPr>
            </w:pPr>
          </w:p>
          <w:p w14:paraId="5D87E4CE"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4161A4F4"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5A01F09E"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1778BE49"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0E28A4AE"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4842567E"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33FCEADA"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08CA8730" w14:textId="77777777" w:rsidR="000176FE" w:rsidRPr="000176FE" w:rsidRDefault="000176FE" w:rsidP="000176FE">
            <w:pPr>
              <w:suppressAutoHyphens/>
              <w:spacing w:after="0" w:line="240" w:lineRule="auto"/>
              <w:jc w:val="both"/>
              <w:rPr>
                <w:rFonts w:ascii="Arial" w:eastAsia="Times New Roman" w:hAnsi="Arial" w:cs="Arial"/>
                <w:color w:val="000000"/>
                <w:kern w:val="1"/>
                <w:sz w:val="14"/>
                <w:szCs w:val="14"/>
                <w:lang w:eastAsia="it-IT"/>
              </w:rPr>
            </w:pPr>
          </w:p>
          <w:p w14:paraId="5CB0F5AE" w14:textId="77777777" w:rsidR="000176FE" w:rsidRPr="000176FE" w:rsidRDefault="000176FE" w:rsidP="000176FE">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 xml:space="preserve">è stato vittima dei reati previsti e puniti dagli </w:t>
            </w:r>
            <w:hyperlink r:id="rId14" w:anchor="317" w:history="1">
              <w:r w:rsidRPr="000176FE">
                <w:rPr>
                  <w:rFonts w:ascii="Arial" w:eastAsia="font281" w:hAnsi="Arial" w:cs="Arial"/>
                  <w:color w:val="000000"/>
                  <w:kern w:val="1"/>
                  <w:sz w:val="14"/>
                  <w:szCs w:val="14"/>
                  <w:lang w:eastAsia="it-IT"/>
                </w:rPr>
                <w:t>articoli 317</w:t>
              </w:r>
            </w:hyperlink>
            <w:r w:rsidRPr="000176FE">
              <w:rPr>
                <w:rFonts w:ascii="Arial" w:eastAsia="Times New Roman" w:hAnsi="Arial" w:cs="Arial"/>
                <w:color w:val="000000"/>
                <w:kern w:val="1"/>
                <w:sz w:val="14"/>
                <w:szCs w:val="14"/>
                <w:lang w:eastAsia="it-IT"/>
              </w:rPr>
              <w:t xml:space="preserve"> e </w:t>
            </w:r>
            <w:hyperlink r:id="rId15" w:anchor="629" w:history="1">
              <w:r w:rsidRPr="000176FE">
                <w:rPr>
                  <w:rFonts w:ascii="Arial" w:eastAsia="font281" w:hAnsi="Arial" w:cs="Arial"/>
                  <w:color w:val="000000"/>
                  <w:kern w:val="1"/>
                  <w:sz w:val="14"/>
                  <w:szCs w:val="14"/>
                  <w:lang w:eastAsia="it-IT"/>
                </w:rPr>
                <w:t>629 del codice penale</w:t>
              </w:r>
            </w:hyperlink>
            <w:r w:rsidRPr="000176FE">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14:paraId="0BCE0BBA"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7AA4872E"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In caso affermativo:</w:t>
            </w:r>
          </w:p>
          <w:p w14:paraId="14E2DAC9"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5DF01A39"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 ha denunciato i fatti all’autorità giudiziaria?</w:t>
            </w:r>
          </w:p>
          <w:p w14:paraId="5F2AE84D"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0C1ECBE2"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r w:rsidRPr="000176FE">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14:paraId="148064E3"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1CAB0C65"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69072D72"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53675571"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3E45A086"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102C11AB" w14:textId="77777777" w:rsidR="000176FE" w:rsidRPr="000176FE" w:rsidRDefault="000176FE" w:rsidP="000176FE">
            <w:pPr>
              <w:suppressAutoHyphens/>
              <w:spacing w:after="0" w:line="240" w:lineRule="auto"/>
              <w:ind w:left="284" w:hanging="284"/>
              <w:jc w:val="both"/>
              <w:rPr>
                <w:rFonts w:ascii="Arial" w:eastAsia="Times New Roman" w:hAnsi="Arial" w:cs="Arial"/>
                <w:color w:val="000000"/>
                <w:kern w:val="1"/>
                <w:sz w:val="14"/>
                <w:szCs w:val="14"/>
                <w:lang w:eastAsia="it-IT"/>
              </w:rPr>
            </w:pPr>
          </w:p>
          <w:p w14:paraId="05AE908F" w14:textId="77777777" w:rsidR="000176FE" w:rsidRPr="000176FE" w:rsidRDefault="000176FE" w:rsidP="000176FE">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0176FE">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6" w:anchor="2359" w:history="1">
              <w:r w:rsidRPr="000176FE">
                <w:rPr>
                  <w:rFonts w:ascii="Arial" w:eastAsia="font281" w:hAnsi="Arial" w:cs="Arial"/>
                  <w:color w:val="000000"/>
                  <w:kern w:val="1"/>
                  <w:sz w:val="14"/>
                  <w:szCs w:val="14"/>
                  <w:lang w:eastAsia="it-IT"/>
                </w:rPr>
                <w:t>articolo 2359 del codice civile</w:t>
              </w:r>
            </w:hyperlink>
            <w:r w:rsidRPr="000176FE">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C83B6"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p>
          <w:p w14:paraId="508594B7"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2FA701C7"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4FC0C34"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p>
          <w:p w14:paraId="446D09B9"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4"/>
                <w:szCs w:val="4"/>
                <w:lang w:eastAsia="it-IT" w:bidi="it-IT"/>
              </w:rPr>
            </w:pPr>
          </w:p>
          <w:p w14:paraId="261AC817"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6C7AD193"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EC6EF96"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p>
          <w:p w14:paraId="70E218A5" w14:textId="77777777" w:rsidR="000176FE" w:rsidRPr="000176FE" w:rsidRDefault="000176FE" w:rsidP="000176FE">
            <w:pPr>
              <w:suppressAutoHyphens/>
              <w:spacing w:before="120" w:after="120" w:line="240" w:lineRule="auto"/>
              <w:rPr>
                <w:rFonts w:ascii="Arial" w:eastAsia="Calibri" w:hAnsi="Arial" w:cs="Arial"/>
                <w:color w:val="000000"/>
                <w:kern w:val="1"/>
                <w:sz w:val="4"/>
                <w:szCs w:val="4"/>
                <w:lang w:eastAsia="it-IT" w:bidi="it-IT"/>
              </w:rPr>
            </w:pPr>
          </w:p>
          <w:p w14:paraId="2CD852E6"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r w:rsidRPr="000176FE">
              <w:rPr>
                <w:rFonts w:ascii="Arial" w:eastAsia="Calibri" w:hAnsi="Arial" w:cs="Arial"/>
                <w:color w:val="000000"/>
                <w:kern w:val="1"/>
                <w:sz w:val="14"/>
                <w:szCs w:val="14"/>
                <w:lang w:eastAsia="it-IT" w:bidi="it-IT"/>
              </w:rPr>
              <w:br/>
            </w:r>
          </w:p>
          <w:p w14:paraId="01F11D32"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14"/>
                <w:szCs w:val="14"/>
                <w:lang w:eastAsia="it-IT" w:bidi="it-IT"/>
              </w:rPr>
            </w:pPr>
          </w:p>
          <w:p w14:paraId="19F9C043" w14:textId="77777777" w:rsidR="000176FE" w:rsidRPr="000176FE" w:rsidRDefault="000176FE" w:rsidP="000176FE">
            <w:pPr>
              <w:suppressAutoHyphens/>
              <w:spacing w:after="0" w:line="240" w:lineRule="auto"/>
              <w:ind w:left="284" w:hanging="284"/>
              <w:jc w:val="both"/>
              <w:rPr>
                <w:rFonts w:ascii="Arial" w:eastAsia="Calibri" w:hAnsi="Arial" w:cs="Arial"/>
                <w:color w:val="000000"/>
                <w:kern w:val="1"/>
                <w:sz w:val="24"/>
                <w:lang w:eastAsia="it-IT" w:bidi="it-IT"/>
              </w:rPr>
            </w:pPr>
            <w:r w:rsidRPr="000176FE">
              <w:rPr>
                <w:rFonts w:ascii="Arial" w:eastAsia="Calibri" w:hAnsi="Arial" w:cs="Arial"/>
                <w:color w:val="000000"/>
                <w:kern w:val="1"/>
                <w:sz w:val="14"/>
                <w:szCs w:val="14"/>
                <w:lang w:eastAsia="it-IT" w:bidi="it-IT"/>
              </w:rPr>
              <w:t>[………..…][……….…][……….…]</w:t>
            </w:r>
          </w:p>
          <w:p w14:paraId="1D518D8E"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5CB04871"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71D7F84E"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55DBFB3"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p>
          <w:p w14:paraId="788FF723"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4608F3FF"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    [ ] Non è tenuto alla disciplina legge 68/1999</w:t>
            </w:r>
            <w:r w:rsidRPr="000176FE">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60856842"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w:t>
            </w:r>
          </w:p>
          <w:p w14:paraId="78FD9805"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Nel caso in cui l’operatore non è tenuto alla disciplina legge 68/1999 indicare le motivazioni:</w:t>
            </w:r>
          </w:p>
          <w:p w14:paraId="33BDF52C"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(numero dipendenti e/o altro ) [………..…][……….…][……….…]</w:t>
            </w:r>
          </w:p>
          <w:p w14:paraId="19736E7B" w14:textId="77777777" w:rsidR="000176FE" w:rsidRPr="000176FE" w:rsidRDefault="000176FE" w:rsidP="000176FE">
            <w:pPr>
              <w:suppressAutoHyphens/>
              <w:spacing w:before="120" w:after="120" w:line="240" w:lineRule="auto"/>
              <w:rPr>
                <w:rFonts w:ascii="Arial" w:eastAsia="Calibri" w:hAnsi="Arial" w:cs="Arial"/>
                <w:color w:val="000000"/>
                <w:kern w:val="1"/>
                <w:sz w:val="4"/>
                <w:szCs w:val="4"/>
                <w:lang w:eastAsia="it-IT" w:bidi="it-IT"/>
              </w:rPr>
            </w:pPr>
          </w:p>
          <w:p w14:paraId="7C6221D2"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5BB87DE2"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4FC22609" w14:textId="77777777" w:rsidR="000176FE" w:rsidRPr="000176FE" w:rsidRDefault="000176FE" w:rsidP="000176FE">
            <w:pPr>
              <w:suppressAutoHyphens/>
              <w:spacing w:before="120" w:after="120" w:line="240" w:lineRule="auto"/>
              <w:rPr>
                <w:rFonts w:ascii="Arial" w:eastAsia="Calibri" w:hAnsi="Arial" w:cs="Arial"/>
                <w:color w:val="000000"/>
                <w:kern w:val="1"/>
                <w:sz w:val="24"/>
                <w:lang w:eastAsia="it-IT" w:bidi="it-IT"/>
              </w:rPr>
            </w:pPr>
          </w:p>
          <w:p w14:paraId="663A066D"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r w:rsidRPr="000176FE">
              <w:rPr>
                <w:rFonts w:ascii="Arial" w:eastAsia="Calibri" w:hAnsi="Arial" w:cs="Arial"/>
                <w:color w:val="000000"/>
                <w:kern w:val="1"/>
                <w:sz w:val="14"/>
                <w:szCs w:val="14"/>
                <w:lang w:eastAsia="it-IT" w:bidi="it-IT"/>
              </w:rPr>
              <w:br/>
            </w:r>
          </w:p>
          <w:p w14:paraId="5B1577A9"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 ] Sì [ ] No</w:t>
            </w:r>
          </w:p>
          <w:p w14:paraId="619C7618"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A6B5F8B" w14:textId="77777777" w:rsidR="000176FE" w:rsidRPr="000176FE" w:rsidRDefault="000176FE" w:rsidP="000176FE">
            <w:pPr>
              <w:suppressAutoHyphens/>
              <w:spacing w:before="120" w:after="120" w:line="240" w:lineRule="auto"/>
              <w:jc w:val="both"/>
              <w:rPr>
                <w:rFonts w:ascii="Arial" w:eastAsia="Calibri" w:hAnsi="Arial" w:cs="Arial"/>
                <w:strike/>
                <w:color w:val="000000"/>
                <w:kern w:val="1"/>
                <w:sz w:val="15"/>
                <w:szCs w:val="15"/>
                <w:lang w:eastAsia="it-IT" w:bidi="it-IT"/>
              </w:rPr>
            </w:pPr>
            <w:r w:rsidRPr="000176FE">
              <w:rPr>
                <w:rFonts w:ascii="Arial" w:eastAsia="Calibri" w:hAnsi="Arial" w:cs="Arial"/>
                <w:color w:val="000000"/>
                <w:kern w:val="1"/>
                <w:sz w:val="14"/>
                <w:szCs w:val="14"/>
                <w:lang w:eastAsia="it-IT" w:bidi="it-IT"/>
              </w:rPr>
              <w:t>[………..…][……….…][……….…]</w:t>
            </w:r>
          </w:p>
          <w:p w14:paraId="143D35C2" w14:textId="77777777" w:rsidR="000176FE" w:rsidRPr="000176FE" w:rsidRDefault="000176FE" w:rsidP="000176FE">
            <w:pPr>
              <w:suppressAutoHyphens/>
              <w:spacing w:before="120" w:after="120" w:line="240" w:lineRule="auto"/>
              <w:rPr>
                <w:rFonts w:ascii="Arial" w:eastAsia="Calibri" w:hAnsi="Arial" w:cs="Arial"/>
                <w:color w:val="000000"/>
                <w:kern w:val="1"/>
                <w:sz w:val="14"/>
                <w:szCs w:val="14"/>
                <w:lang w:eastAsia="it-IT" w:bidi="it-IT"/>
              </w:rPr>
            </w:pPr>
          </w:p>
          <w:p w14:paraId="0B441A4A"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4"/>
                <w:szCs w:val="14"/>
                <w:lang w:eastAsia="it-IT" w:bidi="it-IT"/>
              </w:rPr>
              <w:t>[ ] Sì [ ] No</w:t>
            </w:r>
          </w:p>
        </w:tc>
      </w:tr>
      <w:tr w:rsidR="000176FE" w:rsidRPr="000176FE" w14:paraId="655EC27F"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2DE3D" w14:textId="77777777" w:rsidR="000176FE" w:rsidRPr="000176FE" w:rsidRDefault="000176FE" w:rsidP="000176FE">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0176FE">
              <w:rPr>
                <w:rFonts w:ascii="Arial" w:eastAsia="Calibri" w:hAnsi="Arial" w:cs="Arial"/>
                <w:color w:val="000000"/>
                <w:kern w:val="1"/>
                <w:sz w:val="14"/>
                <w:szCs w:val="14"/>
                <w:lang w:eastAsia="it-IT" w:bidi="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4D2AE"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 Sì [ ] No</w:t>
            </w:r>
          </w:p>
          <w:p w14:paraId="18433541"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 </w:t>
            </w:r>
          </w:p>
        </w:tc>
      </w:tr>
    </w:tbl>
    <w:p w14:paraId="7F5871B4"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7F0EF1FC"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7B664A74"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1E43325D"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12EFD4C2"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15C1C815"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46258A8C"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2940EA30"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3A64F84C" w14:textId="77777777" w:rsidR="000176FE" w:rsidRPr="000176FE" w:rsidRDefault="000176FE" w:rsidP="000176FE">
      <w:pPr>
        <w:autoSpaceDE w:val="0"/>
        <w:autoSpaceDN w:val="0"/>
        <w:adjustRightInd w:val="0"/>
        <w:spacing w:after="0" w:line="240" w:lineRule="auto"/>
        <w:rPr>
          <w:rFonts w:ascii="DejaVuSerifCondensed" w:eastAsia="Times New Roman" w:hAnsi="DejaVuSerifCondensed" w:cs="DejaVuSerifCondensed"/>
          <w:lang w:eastAsia="it-IT"/>
        </w:rPr>
      </w:pPr>
    </w:p>
    <w:p w14:paraId="4E9652AD" w14:textId="77777777" w:rsidR="000176FE" w:rsidRPr="000176FE" w:rsidRDefault="000176FE" w:rsidP="000176FE">
      <w:pPr>
        <w:suppressAutoHyphens/>
        <w:spacing w:before="120" w:after="120" w:line="240" w:lineRule="auto"/>
        <w:jc w:val="center"/>
        <w:rPr>
          <w:rFonts w:ascii="Arial" w:eastAsia="Calibri" w:hAnsi="Arial" w:cs="Arial"/>
          <w:color w:val="00000A"/>
          <w:kern w:val="1"/>
          <w:sz w:val="17"/>
          <w:szCs w:val="17"/>
          <w:lang w:eastAsia="it-IT" w:bidi="it-IT"/>
        </w:rPr>
      </w:pPr>
      <w:r w:rsidRPr="000176FE">
        <w:rPr>
          <w:rFonts w:ascii="Times New Roman" w:eastAsia="Calibri" w:hAnsi="Times New Roman" w:cs="Times New Roman"/>
          <w:color w:val="00000A"/>
          <w:kern w:val="1"/>
          <w:sz w:val="18"/>
          <w:szCs w:val="18"/>
          <w:lang w:eastAsia="it-IT" w:bidi="it-IT"/>
        </w:rPr>
        <w:br w:type="page"/>
      </w:r>
      <w:r w:rsidRPr="000176FE">
        <w:rPr>
          <w:rFonts w:ascii="Times New Roman" w:eastAsia="Calibri" w:hAnsi="Times New Roman" w:cs="Times New Roman"/>
          <w:color w:val="00000A"/>
          <w:kern w:val="1"/>
          <w:sz w:val="18"/>
          <w:szCs w:val="18"/>
          <w:lang w:eastAsia="it-IT" w:bidi="it-IT"/>
        </w:rPr>
        <w:lastRenderedPageBreak/>
        <w:t>Parte IV: Criteri di selezione</w:t>
      </w:r>
    </w:p>
    <w:p w14:paraId="77EE933B" w14:textId="77777777" w:rsidR="000176FE" w:rsidRPr="000176FE" w:rsidRDefault="000176FE" w:rsidP="000176FE">
      <w:pPr>
        <w:suppressAutoHyphens/>
        <w:spacing w:after="0" w:line="240" w:lineRule="auto"/>
        <w:rPr>
          <w:rFonts w:ascii="Arial" w:eastAsia="Calibri" w:hAnsi="Arial" w:cs="Arial"/>
          <w:color w:val="00000A"/>
          <w:kern w:val="1"/>
          <w:sz w:val="17"/>
          <w:szCs w:val="17"/>
          <w:lang w:eastAsia="it-IT" w:bidi="it-IT"/>
        </w:rPr>
      </w:pPr>
    </w:p>
    <w:p w14:paraId="16933D37" w14:textId="77777777" w:rsidR="000176FE" w:rsidRPr="000176FE" w:rsidRDefault="000176FE" w:rsidP="000176FE">
      <w:pPr>
        <w:suppressAutoHyphens/>
        <w:spacing w:after="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 xml:space="preserve">In merito ai criteri di selezione (sezione </w:t>
      </w:r>
      <w:r w:rsidRPr="000176FE">
        <w:rPr>
          <w:rFonts w:ascii="Symbol" w:eastAsia="Symbol" w:hAnsi="Symbol" w:cs="Symbol"/>
          <w:color w:val="00000A"/>
          <w:kern w:val="1"/>
          <w:sz w:val="14"/>
          <w:szCs w:val="14"/>
          <w:lang w:eastAsia="it-IT" w:bidi="it-IT"/>
        </w:rPr>
        <w:t></w:t>
      </w:r>
      <w:r w:rsidRPr="000176FE">
        <w:rPr>
          <w:rFonts w:ascii="Arial" w:eastAsia="Calibri" w:hAnsi="Arial" w:cs="Arial"/>
          <w:color w:val="00000A"/>
          <w:kern w:val="1"/>
          <w:sz w:val="14"/>
          <w:szCs w:val="14"/>
          <w:lang w:eastAsia="it-IT" w:bidi="it-IT"/>
        </w:rPr>
        <w:t xml:space="preserve"> o sezioni da A a D della presente parte) l'operatore economico dichiara che:</w:t>
      </w:r>
    </w:p>
    <w:p w14:paraId="29A02758" w14:textId="77777777" w:rsidR="000176FE" w:rsidRPr="000176FE" w:rsidRDefault="000176FE" w:rsidP="000176FE">
      <w:pPr>
        <w:suppressAutoHyphens/>
        <w:spacing w:after="0" w:line="240" w:lineRule="auto"/>
        <w:rPr>
          <w:rFonts w:ascii="Arial" w:eastAsia="Calibri" w:hAnsi="Arial" w:cs="Arial"/>
          <w:color w:val="00000A"/>
          <w:kern w:val="1"/>
          <w:sz w:val="16"/>
          <w:szCs w:val="16"/>
          <w:lang w:eastAsia="it-IT" w:bidi="it-IT"/>
        </w:rPr>
      </w:pPr>
    </w:p>
    <w:p w14:paraId="001235F0" w14:textId="77777777" w:rsidR="000176FE" w:rsidRPr="000176FE" w:rsidRDefault="000176FE" w:rsidP="000176FE">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0176FE">
        <w:rPr>
          <w:rFonts w:ascii="Symbol" w:eastAsia="Symbol" w:hAnsi="Symbol" w:cs="Symbol"/>
          <w:caps/>
          <w:smallCaps/>
          <w:color w:val="00000A"/>
          <w:kern w:val="1"/>
          <w:sz w:val="28"/>
          <w:szCs w:val="28"/>
          <w:lang w:eastAsia="it-IT" w:bidi="it-IT"/>
        </w:rPr>
        <w:t></w:t>
      </w:r>
      <w:r w:rsidRPr="000176FE">
        <w:rPr>
          <w:rFonts w:ascii="Arial" w:eastAsia="Calibri" w:hAnsi="Arial" w:cs="Arial"/>
          <w:caps/>
          <w:smallCaps/>
          <w:color w:val="00000A"/>
          <w:kern w:val="1"/>
          <w:sz w:val="16"/>
          <w:szCs w:val="16"/>
          <w:lang w:eastAsia="it-IT" w:bidi="it-IT"/>
        </w:rPr>
        <w:t xml:space="preserve">: </w:t>
      </w:r>
      <w:r w:rsidRPr="000176FE">
        <w:rPr>
          <w:rFonts w:ascii="Arial" w:eastAsia="Calibri" w:hAnsi="Arial" w:cs="Arial"/>
          <w:caps/>
          <w:smallCaps/>
          <w:color w:val="000000"/>
          <w:kern w:val="1"/>
          <w:sz w:val="16"/>
          <w:szCs w:val="16"/>
          <w:lang w:eastAsia="it-IT" w:bidi="it-IT"/>
        </w:rPr>
        <w:t>Indicazione globale</w:t>
      </w:r>
      <w:r w:rsidRPr="000176FE">
        <w:rPr>
          <w:rFonts w:ascii="Arial" w:eastAsia="Calibri" w:hAnsi="Arial" w:cs="Arial"/>
          <w:caps/>
          <w:smallCaps/>
          <w:color w:val="00000A"/>
          <w:kern w:val="1"/>
          <w:sz w:val="16"/>
          <w:szCs w:val="16"/>
          <w:lang w:eastAsia="it-IT" w:bidi="it-IT"/>
        </w:rPr>
        <w:t xml:space="preserve"> per tutti i criteri di selezione</w:t>
      </w:r>
    </w:p>
    <w:p w14:paraId="55ABD8EE" w14:textId="77777777" w:rsidR="000176FE" w:rsidRPr="000176FE" w:rsidRDefault="000176FE" w:rsidP="000176FE">
      <w:pPr>
        <w:keepNext/>
        <w:suppressAutoHyphens/>
        <w:spacing w:after="0" w:line="240" w:lineRule="auto"/>
        <w:outlineLvl w:val="0"/>
        <w:rPr>
          <w:rFonts w:ascii="Times New Roman" w:eastAsia="font281" w:hAnsi="Times New Roman" w:cs="Times New Roman"/>
          <w:b/>
          <w:bCs/>
          <w:smallCaps/>
          <w:color w:val="00000A"/>
          <w:kern w:val="1"/>
          <w:sz w:val="16"/>
          <w:szCs w:val="16"/>
          <w:lang w:eastAsia="it-IT" w:bidi="it-IT"/>
        </w:rPr>
      </w:pPr>
    </w:p>
    <w:p w14:paraId="3CAE0AC3"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0176FE">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176FE">
        <w:rPr>
          <w:rFonts w:ascii="Symbol" w:eastAsia="Symbol" w:hAnsi="Symbol" w:cs="Symbol"/>
          <w:b/>
          <w:color w:val="00000A"/>
          <w:w w:val="0"/>
          <w:kern w:val="1"/>
          <w:sz w:val="15"/>
          <w:szCs w:val="15"/>
          <w:lang w:eastAsia="it-IT" w:bidi="it-IT"/>
        </w:rPr>
        <w:t></w:t>
      </w:r>
      <w:r w:rsidRPr="000176FE">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176FE" w:rsidRPr="000176FE" w14:paraId="64BE1056" w14:textId="77777777" w:rsidTr="00E448EB">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BDFBC5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1487BB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2928AA8D" w14:textId="77777777" w:rsidTr="00E448EB">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A85A7A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47EA264"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w w:val="0"/>
                <w:kern w:val="1"/>
                <w:sz w:val="15"/>
                <w:szCs w:val="15"/>
                <w:lang w:eastAsia="it-IT" w:bidi="it-IT"/>
              </w:rPr>
              <w:t>[ ] Sì [ ] No</w:t>
            </w:r>
          </w:p>
        </w:tc>
      </w:tr>
    </w:tbl>
    <w:p w14:paraId="18239CFF" w14:textId="77777777" w:rsidR="000176FE" w:rsidRPr="000176FE" w:rsidRDefault="000176FE" w:rsidP="000176FE">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14:paraId="294A97D6" w14:textId="77777777" w:rsidR="000176FE" w:rsidRPr="000176FE" w:rsidRDefault="000176FE" w:rsidP="000176FE">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0176FE">
        <w:rPr>
          <w:rFonts w:ascii="Arial" w:eastAsia="Calibri" w:hAnsi="Arial" w:cs="Arial"/>
          <w:caps/>
          <w:smallCaps/>
          <w:color w:val="00000A"/>
          <w:kern w:val="1"/>
          <w:sz w:val="16"/>
          <w:szCs w:val="16"/>
          <w:lang w:eastAsia="it-IT" w:bidi="it-IT"/>
        </w:rPr>
        <w:t>A</w:t>
      </w:r>
      <w:r w:rsidRPr="000176FE">
        <w:rPr>
          <w:rFonts w:ascii="Arial" w:eastAsia="Calibri" w:hAnsi="Arial" w:cs="Arial"/>
          <w:caps/>
          <w:smallCaps/>
          <w:color w:val="000000"/>
          <w:kern w:val="1"/>
          <w:sz w:val="16"/>
          <w:szCs w:val="16"/>
          <w:lang w:eastAsia="it-IT" w:bidi="it-IT"/>
        </w:rPr>
        <w:t>: Idoneità (A</w:t>
      </w:r>
      <w:r w:rsidRPr="000176FE">
        <w:rPr>
          <w:rFonts w:ascii="Arial" w:eastAsia="Calibri" w:hAnsi="Arial" w:cs="Arial"/>
          <w:color w:val="000000"/>
          <w:kern w:val="1"/>
          <w:sz w:val="16"/>
          <w:szCs w:val="16"/>
          <w:lang w:eastAsia="it-IT" w:bidi="it-IT"/>
        </w:rPr>
        <w:t xml:space="preserve">rticolo 83, comma 1, lettera </w:t>
      </w:r>
      <w:r w:rsidRPr="000176FE">
        <w:rPr>
          <w:rFonts w:ascii="Arial" w:eastAsia="Calibri" w:hAnsi="Arial" w:cs="Arial"/>
          <w:i/>
          <w:color w:val="000000"/>
          <w:kern w:val="1"/>
          <w:sz w:val="16"/>
          <w:szCs w:val="16"/>
          <w:lang w:eastAsia="it-IT" w:bidi="it-IT"/>
        </w:rPr>
        <w:t>a)</w:t>
      </w:r>
      <w:r w:rsidRPr="000176FE">
        <w:rPr>
          <w:rFonts w:ascii="Arial" w:eastAsia="Calibri" w:hAnsi="Arial" w:cs="Arial"/>
          <w:color w:val="000000"/>
          <w:kern w:val="1"/>
          <w:sz w:val="16"/>
          <w:szCs w:val="16"/>
          <w:lang w:eastAsia="it-IT" w:bidi="it-IT"/>
        </w:rPr>
        <w:t xml:space="preserve">, del Codice) </w:t>
      </w:r>
    </w:p>
    <w:p w14:paraId="2DAFC53C"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0176FE">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7B31E0DB"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E562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B06D4"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p>
        </w:tc>
      </w:tr>
      <w:tr w:rsidR="000176FE" w:rsidRPr="000176FE" w14:paraId="5AB587F9"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C3CB3" w14:textId="77777777" w:rsidR="000176FE" w:rsidRPr="000176FE" w:rsidRDefault="000176FE" w:rsidP="000176FE">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0176FE">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27"/>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p>
          <w:p w14:paraId="760184B4" w14:textId="77777777" w:rsidR="000176FE" w:rsidRPr="000176FE" w:rsidRDefault="000176FE" w:rsidP="000176FE">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CD9E3"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w w:val="0"/>
                <w:kern w:val="1"/>
                <w:sz w:val="15"/>
                <w:szCs w:val="15"/>
                <w:lang w:eastAsia="it-IT" w:bidi="it-IT"/>
              </w:rPr>
              <w:t>[………….…]</w:t>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kern w:val="1"/>
                <w:sz w:val="15"/>
                <w:szCs w:val="15"/>
                <w:lang w:eastAsia="it-IT" w:bidi="it-IT"/>
              </w:rPr>
              <w:t>(indirizzo web, autorità o organismo di emanazione, riferimento preciso della documentazione):</w:t>
            </w:r>
            <w:r w:rsidRPr="000176FE">
              <w:rPr>
                <w:rFonts w:ascii="Arial" w:eastAsia="Calibri" w:hAnsi="Arial" w:cs="Arial"/>
                <w:i/>
                <w:color w:val="00000A"/>
                <w:kern w:val="1"/>
                <w:sz w:val="15"/>
                <w:szCs w:val="15"/>
                <w:lang w:eastAsia="it-IT" w:bidi="it-IT"/>
              </w:rPr>
              <w:t xml:space="preserve"> </w:t>
            </w:r>
          </w:p>
          <w:p w14:paraId="264FB3E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57584D05" w14:textId="77777777" w:rsidTr="00E448E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E3A3F" w14:textId="77777777" w:rsidR="000176FE" w:rsidRPr="000176FE" w:rsidRDefault="000176FE" w:rsidP="000176FE">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0176FE">
              <w:rPr>
                <w:rFonts w:ascii="Arial" w:eastAsia="Calibri" w:hAnsi="Arial" w:cs="Arial"/>
                <w:b/>
                <w:color w:val="00000A"/>
                <w:kern w:val="1"/>
                <w:sz w:val="15"/>
                <w:szCs w:val="15"/>
                <w:lang w:eastAsia="it-IT" w:bidi="it-IT"/>
              </w:rPr>
              <w:t>Per gli appalti di servizi:</w:t>
            </w:r>
          </w:p>
          <w:p w14:paraId="657D2DBE" w14:textId="77777777" w:rsidR="000176FE" w:rsidRPr="000176FE" w:rsidRDefault="000176FE" w:rsidP="000176FE">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14:paraId="0E50CE56" w14:textId="77777777" w:rsidR="000176FE" w:rsidRPr="000176FE" w:rsidRDefault="000176FE" w:rsidP="000176FE">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È richiesta una particolare </w:t>
            </w:r>
            <w:r w:rsidRPr="000176FE">
              <w:rPr>
                <w:rFonts w:ascii="Arial" w:eastAsia="Calibri" w:hAnsi="Arial" w:cs="Arial"/>
                <w:b/>
                <w:color w:val="00000A"/>
                <w:kern w:val="1"/>
                <w:sz w:val="15"/>
                <w:szCs w:val="15"/>
                <w:lang w:eastAsia="it-IT" w:bidi="it-IT"/>
              </w:rPr>
              <w:t>autorizzazione o appartenenza</w:t>
            </w:r>
            <w:r w:rsidRPr="000176FE">
              <w:rPr>
                <w:rFonts w:ascii="Arial" w:eastAsia="Calibri" w:hAnsi="Arial" w:cs="Arial"/>
                <w:color w:val="00000A"/>
                <w:kern w:val="1"/>
                <w:sz w:val="15"/>
                <w:szCs w:val="15"/>
                <w:lang w:eastAsia="it-IT" w:bidi="it-IT"/>
              </w:rPr>
              <w:t xml:space="preserve"> a una particolare </w:t>
            </w:r>
            <w:r w:rsidRPr="000176FE">
              <w:rPr>
                <w:rFonts w:ascii="Arial" w:eastAsia="Calibri" w:hAnsi="Arial" w:cs="Arial"/>
                <w:color w:val="000000"/>
                <w:kern w:val="1"/>
                <w:sz w:val="15"/>
                <w:szCs w:val="15"/>
                <w:lang w:eastAsia="it-IT" w:bidi="it-IT"/>
              </w:rPr>
              <w:t>organizzazione (elenchi, albi, ecc.) per</w:t>
            </w:r>
            <w:r w:rsidRPr="000176FE">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0176FE">
              <w:rPr>
                <w:rFonts w:ascii="Arial" w:eastAsia="Calibri" w:hAnsi="Arial" w:cs="Arial"/>
                <w:color w:val="00000A"/>
                <w:kern w:val="1"/>
                <w:sz w:val="15"/>
                <w:szCs w:val="15"/>
                <w:lang w:eastAsia="it-IT" w:bidi="it-IT"/>
              </w:rPr>
              <w:br/>
            </w:r>
          </w:p>
          <w:p w14:paraId="4D085EEE" w14:textId="77777777" w:rsidR="000176FE" w:rsidRPr="000176FE" w:rsidRDefault="000176FE" w:rsidP="000176FE">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EB850"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w w:val="0"/>
                <w:kern w:val="1"/>
                <w:sz w:val="15"/>
                <w:szCs w:val="15"/>
                <w:lang w:eastAsia="it-IT" w:bidi="it-IT"/>
              </w:rPr>
              <w:br/>
              <w:t>[ ] Sì [ ] No</w:t>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0176FE">
              <w:rPr>
                <w:rFonts w:ascii="Arial" w:eastAsia="Calibri" w:hAnsi="Arial" w:cs="Arial"/>
                <w:color w:val="00000A"/>
                <w:w w:val="0"/>
                <w:kern w:val="1"/>
                <w:sz w:val="15"/>
                <w:szCs w:val="15"/>
                <w:lang w:eastAsia="it-IT" w:bidi="it-IT"/>
              </w:rPr>
              <w:br/>
            </w:r>
          </w:p>
          <w:p w14:paraId="7C61A575"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91575E2"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bl>
    <w:p w14:paraId="718FA490" w14:textId="77777777" w:rsidR="000176FE" w:rsidRPr="000176FE" w:rsidRDefault="000176FE" w:rsidP="000176FE">
      <w:pPr>
        <w:keepNext/>
        <w:suppressAutoHyphens/>
        <w:spacing w:after="0" w:line="240" w:lineRule="auto"/>
        <w:jc w:val="both"/>
        <w:rPr>
          <w:rFonts w:ascii="Arial" w:eastAsia="Calibri" w:hAnsi="Arial" w:cs="Arial"/>
          <w:b/>
          <w:smallCaps/>
          <w:color w:val="00000A"/>
          <w:kern w:val="1"/>
          <w:sz w:val="4"/>
          <w:szCs w:val="4"/>
          <w:lang w:eastAsia="it-IT" w:bidi="it-IT"/>
        </w:rPr>
      </w:pPr>
    </w:p>
    <w:p w14:paraId="2EA909CC" w14:textId="77777777" w:rsidR="000176FE" w:rsidRPr="000176FE" w:rsidRDefault="000176FE" w:rsidP="000176FE">
      <w:pPr>
        <w:suppressAutoHyphens/>
        <w:spacing w:after="120" w:line="240" w:lineRule="auto"/>
        <w:rPr>
          <w:rFonts w:ascii="Times New Roman" w:eastAsia="Calibri" w:hAnsi="Times New Roman" w:cs="Times New Roman"/>
          <w:color w:val="00000A"/>
          <w:kern w:val="1"/>
          <w:sz w:val="24"/>
          <w:lang w:eastAsia="it-IT" w:bidi="it-IT"/>
        </w:rPr>
      </w:pPr>
    </w:p>
    <w:p w14:paraId="25E996BA" w14:textId="77777777" w:rsidR="000176FE" w:rsidRPr="000176FE" w:rsidRDefault="000176FE" w:rsidP="000176FE">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14:paraId="0D481937" w14:textId="77777777" w:rsidR="000176FE" w:rsidRPr="000176FE" w:rsidRDefault="000176FE" w:rsidP="000176FE">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0176FE">
        <w:rPr>
          <w:rFonts w:ascii="Arial" w:eastAsia="Calibri" w:hAnsi="Arial" w:cs="Arial"/>
          <w:caps/>
          <w:smallCaps/>
          <w:color w:val="00000A"/>
          <w:kern w:val="1"/>
          <w:sz w:val="15"/>
          <w:szCs w:val="15"/>
          <w:lang w:eastAsia="it-IT" w:bidi="it-IT"/>
        </w:rPr>
        <w:t xml:space="preserve">B: Capacità economica e finanziaria </w:t>
      </w:r>
      <w:r w:rsidRPr="000176FE">
        <w:rPr>
          <w:rFonts w:ascii="Arial" w:eastAsia="Calibri" w:hAnsi="Arial" w:cs="Arial"/>
          <w:caps/>
          <w:smallCaps/>
          <w:color w:val="000000"/>
          <w:kern w:val="1"/>
          <w:sz w:val="15"/>
          <w:szCs w:val="15"/>
          <w:lang w:eastAsia="it-IT" w:bidi="it-IT"/>
        </w:rPr>
        <w:t>(</w:t>
      </w:r>
      <w:r w:rsidRPr="000176FE">
        <w:rPr>
          <w:rFonts w:ascii="Arial" w:eastAsia="Calibri" w:hAnsi="Arial" w:cs="Arial"/>
          <w:color w:val="000000"/>
          <w:kern w:val="1"/>
          <w:sz w:val="16"/>
          <w:szCs w:val="16"/>
          <w:lang w:eastAsia="it-IT" w:bidi="it-IT"/>
        </w:rPr>
        <w:t xml:space="preserve">Articolo 83, comma 1, lettera </w:t>
      </w:r>
      <w:r w:rsidRPr="000176FE">
        <w:rPr>
          <w:rFonts w:ascii="Arial" w:eastAsia="Calibri" w:hAnsi="Arial" w:cs="Arial"/>
          <w:i/>
          <w:color w:val="000000"/>
          <w:kern w:val="1"/>
          <w:sz w:val="16"/>
          <w:szCs w:val="16"/>
          <w:lang w:eastAsia="it-IT" w:bidi="it-IT"/>
        </w:rPr>
        <w:t>b)</w:t>
      </w:r>
      <w:r w:rsidRPr="000176FE">
        <w:rPr>
          <w:rFonts w:ascii="Arial" w:eastAsia="Calibri" w:hAnsi="Arial" w:cs="Arial"/>
          <w:color w:val="000000"/>
          <w:kern w:val="1"/>
          <w:sz w:val="16"/>
          <w:szCs w:val="16"/>
          <w:lang w:eastAsia="it-IT" w:bidi="it-IT"/>
        </w:rPr>
        <w:t>, del Codice)</w:t>
      </w:r>
    </w:p>
    <w:p w14:paraId="21FC1CF0"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0176FE">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1101C0B8"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EE16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916EF"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r w:rsidRPr="000176FE">
              <w:rPr>
                <w:rFonts w:ascii="Arial" w:eastAsia="Calibri" w:hAnsi="Arial" w:cs="Arial"/>
                <w:b/>
                <w:i/>
                <w:color w:val="00000A"/>
                <w:kern w:val="1"/>
                <w:sz w:val="15"/>
                <w:szCs w:val="15"/>
                <w:lang w:eastAsia="it-IT" w:bidi="it-IT"/>
              </w:rPr>
              <w:t>:</w:t>
            </w:r>
          </w:p>
        </w:tc>
      </w:tr>
      <w:tr w:rsidR="000176FE" w:rsidRPr="000176FE" w14:paraId="5C054DE3"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B09EB" w14:textId="77777777" w:rsidR="000176FE" w:rsidRPr="000176FE" w:rsidRDefault="000176FE" w:rsidP="000176FE">
            <w:pPr>
              <w:suppressAutoHyphens/>
              <w:spacing w:before="120" w:after="120" w:line="240" w:lineRule="auto"/>
              <w:ind w:left="284" w:hanging="284"/>
              <w:rPr>
                <w:rFonts w:ascii="Arial" w:eastAsia="Calibri" w:hAnsi="Arial" w:cs="Arial"/>
                <w:b/>
                <w:color w:val="00000A"/>
                <w:kern w:val="1"/>
                <w:sz w:val="12"/>
                <w:szCs w:val="12"/>
                <w:lang w:eastAsia="it-IT" w:bidi="it-IT"/>
              </w:rPr>
            </w:pPr>
            <w:r w:rsidRPr="000176FE">
              <w:rPr>
                <w:rFonts w:ascii="Arial" w:eastAsia="Calibri" w:hAnsi="Arial" w:cs="Arial"/>
                <w:color w:val="00000A"/>
                <w:kern w:val="1"/>
                <w:sz w:val="15"/>
                <w:szCs w:val="15"/>
                <w:lang w:eastAsia="it-IT" w:bidi="it-IT"/>
              </w:rPr>
              <w:t xml:space="preserve">1a)  Il </w:t>
            </w:r>
            <w:r w:rsidRPr="000176FE">
              <w:rPr>
                <w:rFonts w:ascii="Arial" w:eastAsia="Calibri" w:hAnsi="Arial" w:cs="Arial"/>
                <w:b/>
                <w:color w:val="00000A"/>
                <w:kern w:val="1"/>
                <w:sz w:val="15"/>
                <w:szCs w:val="15"/>
                <w:lang w:eastAsia="it-IT" w:bidi="it-IT"/>
              </w:rPr>
              <w:t>fatturato annuo</w:t>
            </w:r>
            <w:r w:rsidRPr="000176FE">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0176FE">
              <w:rPr>
                <w:rFonts w:ascii="Arial" w:eastAsia="Calibri" w:hAnsi="Arial" w:cs="Arial"/>
                <w:b/>
                <w:color w:val="00000A"/>
                <w:kern w:val="1"/>
                <w:sz w:val="15"/>
                <w:szCs w:val="15"/>
                <w:lang w:eastAsia="it-IT" w:bidi="it-IT"/>
              </w:rPr>
              <w:t>:</w:t>
            </w:r>
          </w:p>
          <w:p w14:paraId="58C84341" w14:textId="77777777" w:rsidR="000176FE" w:rsidRPr="000176FE" w:rsidRDefault="000176FE" w:rsidP="000176FE">
            <w:pPr>
              <w:suppressAutoHyphens/>
              <w:spacing w:before="120" w:after="120" w:line="240" w:lineRule="auto"/>
              <w:ind w:left="284" w:hanging="284"/>
              <w:rPr>
                <w:rFonts w:ascii="Arial" w:eastAsia="Calibri" w:hAnsi="Arial" w:cs="Arial"/>
                <w:b/>
                <w:color w:val="00000A"/>
                <w:kern w:val="1"/>
                <w:sz w:val="12"/>
                <w:szCs w:val="12"/>
                <w:lang w:eastAsia="it-IT" w:bidi="it-IT"/>
              </w:rPr>
            </w:pPr>
          </w:p>
          <w:p w14:paraId="15C8E803" w14:textId="77777777" w:rsidR="000176FE" w:rsidRPr="000176FE" w:rsidRDefault="000176FE" w:rsidP="000176FE">
            <w:pPr>
              <w:suppressAutoHyphens/>
              <w:spacing w:before="120" w:after="120" w:line="240" w:lineRule="auto"/>
              <w:ind w:left="284" w:hanging="284"/>
              <w:rPr>
                <w:rFonts w:ascii="Arial" w:eastAsia="Calibri" w:hAnsi="Arial" w:cs="Arial"/>
                <w:color w:val="00000A"/>
                <w:kern w:val="1"/>
                <w:sz w:val="12"/>
                <w:szCs w:val="12"/>
                <w:lang w:eastAsia="it-IT" w:bidi="it-IT"/>
              </w:rPr>
            </w:pPr>
            <w:r w:rsidRPr="000176FE">
              <w:rPr>
                <w:rFonts w:ascii="Arial" w:eastAsia="Calibri" w:hAnsi="Arial" w:cs="Arial"/>
                <w:b/>
                <w:color w:val="00000A"/>
                <w:kern w:val="1"/>
                <w:sz w:val="15"/>
                <w:szCs w:val="15"/>
                <w:lang w:eastAsia="it-IT" w:bidi="it-IT"/>
              </w:rPr>
              <w:t>e/o,</w:t>
            </w:r>
          </w:p>
          <w:p w14:paraId="577974EF" w14:textId="77777777" w:rsidR="000176FE" w:rsidRPr="000176FE" w:rsidRDefault="000176FE" w:rsidP="000176FE">
            <w:pPr>
              <w:suppressAutoHyphens/>
              <w:spacing w:before="120" w:after="120" w:line="240" w:lineRule="auto"/>
              <w:ind w:left="284" w:hanging="142"/>
              <w:rPr>
                <w:rFonts w:ascii="Arial" w:eastAsia="Calibri" w:hAnsi="Arial" w:cs="Arial"/>
                <w:color w:val="00000A"/>
                <w:kern w:val="1"/>
                <w:sz w:val="12"/>
                <w:szCs w:val="12"/>
                <w:lang w:eastAsia="it-IT" w:bidi="it-IT"/>
              </w:rPr>
            </w:pPr>
          </w:p>
          <w:p w14:paraId="6987D75A" w14:textId="77777777" w:rsidR="000176FE" w:rsidRPr="000176FE" w:rsidRDefault="000176FE" w:rsidP="000176FE">
            <w:pPr>
              <w:suppressAutoHyphens/>
              <w:spacing w:before="120" w:after="120" w:line="240" w:lineRule="auto"/>
              <w:ind w:left="284" w:hanging="284"/>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1b)  Il </w:t>
            </w:r>
            <w:r w:rsidRPr="000176FE">
              <w:rPr>
                <w:rFonts w:ascii="Arial" w:eastAsia="Calibri" w:hAnsi="Arial" w:cs="Arial"/>
                <w:b/>
                <w:color w:val="00000A"/>
                <w:kern w:val="1"/>
                <w:sz w:val="15"/>
                <w:szCs w:val="15"/>
                <w:lang w:eastAsia="it-IT" w:bidi="it-IT"/>
              </w:rPr>
              <w:t>fatturato annuo medio</w:t>
            </w:r>
            <w:r w:rsidRPr="000176FE">
              <w:rPr>
                <w:rFonts w:ascii="Arial" w:eastAsia="Calibri" w:hAnsi="Arial" w:cs="Arial"/>
                <w:color w:val="00000A"/>
                <w:kern w:val="1"/>
                <w:sz w:val="15"/>
                <w:szCs w:val="15"/>
                <w:lang w:eastAsia="it-IT" w:bidi="it-IT"/>
              </w:rPr>
              <w:t xml:space="preserve"> dell'operatore economico </w:t>
            </w:r>
            <w:r w:rsidRPr="000176FE">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28"/>
            </w:r>
            <w:r w:rsidRPr="000176FE">
              <w:rPr>
                <w:rFonts w:ascii="Arial" w:eastAsia="Calibri" w:hAnsi="Arial" w:cs="Arial"/>
                <w:color w:val="00000A"/>
                <w:kern w:val="1"/>
                <w:sz w:val="15"/>
                <w:szCs w:val="15"/>
                <w:lang w:eastAsia="it-IT" w:bidi="it-IT"/>
              </w:rPr>
              <w:t>)</w:t>
            </w:r>
            <w:r w:rsidRPr="000176FE">
              <w:rPr>
                <w:rFonts w:ascii="Arial" w:eastAsia="Calibri" w:hAnsi="Arial" w:cs="Arial"/>
                <w:b/>
                <w:color w:val="00000A"/>
                <w:kern w:val="1"/>
                <w:sz w:val="15"/>
                <w:szCs w:val="15"/>
                <w:lang w:eastAsia="it-IT" w:bidi="it-IT"/>
              </w:rPr>
              <w:t>:</w:t>
            </w:r>
          </w:p>
          <w:p w14:paraId="1B5D926E" w14:textId="77777777" w:rsidR="000176FE" w:rsidRPr="000176FE" w:rsidRDefault="000176FE" w:rsidP="000176FE">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C74DAA"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esercizio:  [……] fatturato: [……] […] valuta</w:t>
            </w:r>
            <w:r w:rsidRPr="000176FE">
              <w:rPr>
                <w:rFonts w:ascii="Arial" w:eastAsia="Calibri" w:hAnsi="Arial" w:cs="Arial"/>
                <w:color w:val="00000A"/>
                <w:kern w:val="1"/>
                <w:sz w:val="15"/>
                <w:szCs w:val="15"/>
                <w:lang w:eastAsia="it-IT" w:bidi="it-IT"/>
              </w:rPr>
              <w:br/>
              <w:t>esercizio:  [……] fatturato: [……] […] valuta</w:t>
            </w:r>
            <w:r w:rsidRPr="000176FE">
              <w:rPr>
                <w:rFonts w:ascii="Arial" w:eastAsia="Calibri" w:hAnsi="Arial" w:cs="Arial"/>
                <w:color w:val="00000A"/>
                <w:kern w:val="1"/>
                <w:sz w:val="15"/>
                <w:szCs w:val="15"/>
                <w:lang w:eastAsia="it-IT" w:bidi="it-IT"/>
              </w:rPr>
              <w:br/>
              <w:t>esercizio:  [……] fatturato: [……] […] valuta</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t>(numero di esercizi, fatturato medio)</w:t>
            </w:r>
            <w:r w:rsidRPr="000176FE">
              <w:rPr>
                <w:rFonts w:ascii="Arial" w:eastAsia="Calibri" w:hAnsi="Arial" w:cs="Arial"/>
                <w:b/>
                <w:color w:val="00000A"/>
                <w:kern w:val="1"/>
                <w:sz w:val="15"/>
                <w:szCs w:val="15"/>
                <w:lang w:eastAsia="it-IT" w:bidi="it-IT"/>
              </w:rPr>
              <w:t>:</w:t>
            </w:r>
            <w:r w:rsidRPr="000176FE">
              <w:rPr>
                <w:rFonts w:ascii="Arial" w:eastAsia="Calibri" w:hAnsi="Arial" w:cs="Arial"/>
                <w:color w:val="00000A"/>
                <w:kern w:val="1"/>
                <w:sz w:val="15"/>
                <w:szCs w:val="15"/>
                <w:lang w:eastAsia="it-IT" w:bidi="it-IT"/>
              </w:rPr>
              <w:t xml:space="preserve">  </w:t>
            </w:r>
          </w:p>
          <w:p w14:paraId="4BFB6C71"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 […] valuta</w:t>
            </w:r>
          </w:p>
          <w:p w14:paraId="077C044B"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3BBD7189"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6DB968C3"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CF4F26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64E642F2"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9D4E8" w14:textId="77777777" w:rsidR="000176FE" w:rsidRPr="000176FE" w:rsidRDefault="000176FE" w:rsidP="000176FE">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2a)  Il </w:t>
            </w:r>
            <w:r w:rsidRPr="000176FE">
              <w:rPr>
                <w:rFonts w:ascii="Arial" w:eastAsia="Calibri" w:hAnsi="Arial" w:cs="Arial"/>
                <w:b/>
                <w:color w:val="00000A"/>
                <w:kern w:val="1"/>
                <w:sz w:val="15"/>
                <w:szCs w:val="15"/>
                <w:lang w:eastAsia="it-IT" w:bidi="it-IT"/>
              </w:rPr>
              <w:t>fatturato</w:t>
            </w:r>
            <w:r w:rsidRPr="000176FE">
              <w:rPr>
                <w:rFonts w:ascii="Arial" w:eastAsia="Calibri" w:hAnsi="Arial" w:cs="Arial"/>
                <w:color w:val="00000A"/>
                <w:kern w:val="1"/>
                <w:sz w:val="15"/>
                <w:szCs w:val="15"/>
                <w:lang w:eastAsia="it-IT" w:bidi="it-IT"/>
              </w:rPr>
              <w:t xml:space="preserve"> annuo ("specifico") dell'operatore economico</w:t>
            </w:r>
            <w:r w:rsidRPr="000176FE">
              <w:rPr>
                <w:rFonts w:ascii="Arial" w:eastAsia="Calibri" w:hAnsi="Arial" w:cs="Arial"/>
                <w:b/>
                <w:color w:val="00000A"/>
                <w:kern w:val="1"/>
                <w:sz w:val="15"/>
                <w:szCs w:val="15"/>
                <w:lang w:eastAsia="it-IT" w:bidi="it-IT"/>
              </w:rPr>
              <w:t xml:space="preserve"> nel settore di attività oggetto dell'appalto</w:t>
            </w:r>
            <w:r w:rsidRPr="000176FE">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0CB9A126"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b/>
                <w:color w:val="00000A"/>
                <w:kern w:val="1"/>
                <w:sz w:val="15"/>
                <w:szCs w:val="15"/>
                <w:lang w:eastAsia="it-IT" w:bidi="it-IT"/>
              </w:rPr>
              <w:t>e/o,</w:t>
            </w:r>
          </w:p>
          <w:p w14:paraId="4867F29D" w14:textId="77777777" w:rsidR="000176FE" w:rsidRPr="000176FE" w:rsidRDefault="000176FE" w:rsidP="000176FE">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2b) Il </w:t>
            </w:r>
            <w:r w:rsidRPr="000176FE">
              <w:rPr>
                <w:rFonts w:ascii="Arial" w:eastAsia="Calibri" w:hAnsi="Arial" w:cs="Arial"/>
                <w:b/>
                <w:color w:val="00000A"/>
                <w:kern w:val="1"/>
                <w:sz w:val="15"/>
                <w:szCs w:val="15"/>
                <w:lang w:eastAsia="it-IT" w:bidi="it-IT"/>
              </w:rPr>
              <w:t>fatturato annuo medio</w:t>
            </w:r>
            <w:r w:rsidRPr="000176FE">
              <w:rPr>
                <w:rFonts w:ascii="Arial" w:eastAsia="Calibri" w:hAnsi="Arial" w:cs="Arial"/>
                <w:color w:val="00000A"/>
                <w:kern w:val="1"/>
                <w:sz w:val="15"/>
                <w:szCs w:val="15"/>
                <w:lang w:eastAsia="it-IT" w:bidi="it-IT"/>
              </w:rPr>
              <w:t xml:space="preserve"> dell'operatore economico </w:t>
            </w:r>
            <w:r w:rsidRPr="000176FE">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29"/>
            </w:r>
            <w:r w:rsidRPr="000176FE">
              <w:rPr>
                <w:rFonts w:ascii="Arial" w:eastAsia="Calibri" w:hAnsi="Arial" w:cs="Arial"/>
                <w:color w:val="00000A"/>
                <w:kern w:val="1"/>
                <w:sz w:val="15"/>
                <w:szCs w:val="15"/>
                <w:lang w:eastAsia="it-IT" w:bidi="it-IT"/>
              </w:rPr>
              <w:t>)</w:t>
            </w:r>
            <w:r w:rsidRPr="000176FE">
              <w:rPr>
                <w:rFonts w:ascii="Arial" w:eastAsia="Calibri" w:hAnsi="Arial" w:cs="Arial"/>
                <w:b/>
                <w:color w:val="00000A"/>
                <w:kern w:val="1"/>
                <w:sz w:val="15"/>
                <w:szCs w:val="15"/>
                <w:lang w:eastAsia="it-IT" w:bidi="it-IT"/>
              </w:rPr>
              <w:t>:</w:t>
            </w:r>
          </w:p>
          <w:p w14:paraId="56D359A2"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28B93"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esercizio: [……] fatturato: [……] […]valuta</w:t>
            </w:r>
            <w:r w:rsidRPr="000176FE">
              <w:rPr>
                <w:rFonts w:ascii="Arial" w:eastAsia="Calibri" w:hAnsi="Arial" w:cs="Arial"/>
                <w:color w:val="00000A"/>
                <w:kern w:val="1"/>
                <w:sz w:val="15"/>
                <w:szCs w:val="15"/>
                <w:lang w:eastAsia="it-IT" w:bidi="it-IT"/>
              </w:rPr>
              <w:br/>
              <w:t>esercizio: [……] fatturato: [……] […]valuta</w:t>
            </w:r>
            <w:r w:rsidRPr="000176FE">
              <w:rPr>
                <w:rFonts w:ascii="Arial" w:eastAsia="Calibri" w:hAnsi="Arial" w:cs="Arial"/>
                <w:color w:val="00000A"/>
                <w:kern w:val="1"/>
                <w:sz w:val="15"/>
                <w:szCs w:val="15"/>
                <w:lang w:eastAsia="it-IT" w:bidi="it-IT"/>
              </w:rPr>
              <w:br/>
              <w:t>esercizio: [……] fatturato: [……] […]valuta</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t>(numero di esercizi, fatturato medio)</w:t>
            </w:r>
            <w:r w:rsidRPr="000176FE">
              <w:rPr>
                <w:rFonts w:ascii="Arial" w:eastAsia="Calibri" w:hAnsi="Arial" w:cs="Arial"/>
                <w:b/>
                <w:color w:val="00000A"/>
                <w:kern w:val="1"/>
                <w:sz w:val="15"/>
                <w:szCs w:val="15"/>
                <w:lang w:eastAsia="it-IT" w:bidi="it-IT"/>
              </w:rPr>
              <w:t>:</w:t>
            </w:r>
            <w:r w:rsidRPr="000176FE">
              <w:rPr>
                <w:rFonts w:ascii="Arial" w:eastAsia="Calibri" w:hAnsi="Arial" w:cs="Arial"/>
                <w:color w:val="00000A"/>
                <w:kern w:val="1"/>
                <w:sz w:val="15"/>
                <w:szCs w:val="15"/>
                <w:lang w:eastAsia="it-IT" w:bidi="it-IT"/>
              </w:rPr>
              <w:t xml:space="preserve"> </w:t>
            </w:r>
          </w:p>
          <w:p w14:paraId="19513336"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 […] valuta</w:t>
            </w:r>
          </w:p>
          <w:p w14:paraId="5B2669EB"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6BBA4B43"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25BD1B84"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3369F" w14:textId="77777777" w:rsidR="000176FE" w:rsidRPr="000176FE" w:rsidRDefault="000176FE" w:rsidP="000176FE">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3638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132C815F"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54DA6" w14:textId="77777777" w:rsidR="000176FE" w:rsidRPr="000176FE" w:rsidRDefault="000176FE" w:rsidP="000176FE">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Per quanto riguarda gli </w:t>
            </w:r>
            <w:r w:rsidRPr="000176FE">
              <w:rPr>
                <w:rFonts w:ascii="Arial" w:eastAsia="Calibri" w:hAnsi="Arial" w:cs="Arial"/>
                <w:b/>
                <w:color w:val="00000A"/>
                <w:kern w:val="1"/>
                <w:sz w:val="15"/>
                <w:szCs w:val="15"/>
                <w:lang w:eastAsia="it-IT" w:bidi="it-IT"/>
              </w:rPr>
              <w:t xml:space="preserve">indici finanziari </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30"/>
            </w:r>
            <w:r w:rsidRPr="000176FE">
              <w:rPr>
                <w:rFonts w:ascii="Arial" w:eastAsia="Calibri" w:hAnsi="Arial" w:cs="Arial"/>
                <w:color w:val="00000A"/>
                <w:kern w:val="1"/>
                <w:sz w:val="15"/>
                <w:szCs w:val="15"/>
                <w:lang w:eastAsia="it-IT" w:bidi="it-IT"/>
              </w:rPr>
              <w:t>) specificati nell'avviso o bando pertinente o nei documenti di gar</w:t>
            </w:r>
            <w:r w:rsidRPr="000176FE">
              <w:rPr>
                <w:rFonts w:ascii="Arial" w:eastAsia="Calibri" w:hAnsi="Arial" w:cs="Arial"/>
                <w:color w:val="000000"/>
                <w:kern w:val="1"/>
                <w:sz w:val="15"/>
                <w:szCs w:val="15"/>
                <w:lang w:eastAsia="it-IT" w:bidi="it-IT"/>
              </w:rPr>
              <w:t xml:space="preserve">a ai sensi dell’art. 83 comma 4, lett. </w:t>
            </w:r>
            <w:r w:rsidRPr="000176FE">
              <w:rPr>
                <w:rFonts w:ascii="Arial" w:eastAsia="Calibri" w:hAnsi="Arial" w:cs="Arial"/>
                <w:i/>
                <w:color w:val="000000"/>
                <w:kern w:val="1"/>
                <w:sz w:val="15"/>
                <w:szCs w:val="15"/>
                <w:lang w:eastAsia="it-IT" w:bidi="it-IT"/>
              </w:rPr>
              <w:t>b)</w:t>
            </w:r>
            <w:r w:rsidRPr="000176FE">
              <w:rPr>
                <w:rFonts w:ascii="Arial" w:eastAsia="Calibri" w:hAnsi="Arial" w:cs="Arial"/>
                <w:color w:val="000000"/>
                <w:kern w:val="1"/>
                <w:sz w:val="15"/>
                <w:szCs w:val="15"/>
                <w:lang w:eastAsia="it-IT" w:bidi="it-IT"/>
              </w:rPr>
              <w:t xml:space="preserve">, del Codice, l'operatore economico dichiara che i valori attuali degli indici richiesti </w:t>
            </w:r>
            <w:r w:rsidRPr="000176FE">
              <w:rPr>
                <w:rFonts w:ascii="Arial" w:eastAsia="Calibri" w:hAnsi="Arial" w:cs="Arial"/>
                <w:color w:val="00000A"/>
                <w:kern w:val="1"/>
                <w:sz w:val="15"/>
                <w:szCs w:val="15"/>
                <w:lang w:eastAsia="it-IT" w:bidi="it-IT"/>
              </w:rPr>
              <w:t>sono i seguenti:</w:t>
            </w:r>
          </w:p>
          <w:p w14:paraId="2C10CA13" w14:textId="77777777" w:rsidR="000176FE" w:rsidRPr="000176FE" w:rsidRDefault="000176FE" w:rsidP="000176FE">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4FC8B"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(indicazione dell'indice richiesto, come rapporto tra x e y (</w:t>
            </w:r>
            <w:r w:rsidRPr="000176FE">
              <w:rPr>
                <w:rFonts w:ascii="Arial" w:eastAsia="Calibri" w:hAnsi="Arial" w:cs="Arial"/>
                <w:color w:val="00000A"/>
                <w:kern w:val="1"/>
                <w:sz w:val="15"/>
                <w:szCs w:val="15"/>
                <w:vertAlign w:val="superscript"/>
                <w:lang w:eastAsia="it-IT" w:bidi="it-IT"/>
              </w:rPr>
              <w:footnoteReference w:id="31"/>
            </w:r>
            <w:r w:rsidRPr="000176FE">
              <w:rPr>
                <w:rFonts w:ascii="Arial" w:eastAsia="Calibri" w:hAnsi="Arial" w:cs="Arial"/>
                <w:color w:val="00000A"/>
                <w:kern w:val="1"/>
                <w:sz w:val="15"/>
                <w:szCs w:val="15"/>
                <w:lang w:eastAsia="it-IT" w:bidi="it-IT"/>
              </w:rPr>
              <w:t>), e valore)</w:t>
            </w:r>
            <w:r w:rsidRPr="000176FE">
              <w:rPr>
                <w:rFonts w:ascii="Arial" w:eastAsia="Calibri" w:hAnsi="Arial" w:cs="Arial"/>
                <w:color w:val="00000A"/>
                <w:kern w:val="1"/>
                <w:sz w:val="15"/>
                <w:szCs w:val="15"/>
                <w:lang w:eastAsia="it-IT" w:bidi="it-IT"/>
              </w:rPr>
              <w:br/>
              <w:t>[……], [……] (</w:t>
            </w:r>
            <w:r w:rsidRPr="000176FE">
              <w:rPr>
                <w:rFonts w:ascii="Arial" w:eastAsia="Calibri" w:hAnsi="Arial" w:cs="Arial"/>
                <w:color w:val="00000A"/>
                <w:kern w:val="1"/>
                <w:sz w:val="15"/>
                <w:szCs w:val="15"/>
                <w:vertAlign w:val="superscript"/>
                <w:lang w:eastAsia="it-IT" w:bidi="it-IT"/>
              </w:rPr>
              <w:footnoteReference w:id="32"/>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r w:rsidRPr="000176FE">
              <w:rPr>
                <w:rFonts w:ascii="Arial" w:eastAsia="Calibri" w:hAnsi="Arial" w:cs="Arial"/>
                <w:i/>
                <w:color w:val="00000A"/>
                <w:kern w:val="1"/>
                <w:sz w:val="15"/>
                <w:szCs w:val="15"/>
                <w:lang w:eastAsia="it-IT" w:bidi="it-IT"/>
              </w:rPr>
              <w:br/>
            </w:r>
            <w:r w:rsidRPr="000176FE">
              <w:rPr>
                <w:rFonts w:ascii="Arial" w:eastAsia="Calibri" w:hAnsi="Arial" w:cs="Arial"/>
                <w:color w:val="00000A"/>
                <w:kern w:val="1"/>
                <w:sz w:val="15"/>
                <w:szCs w:val="15"/>
                <w:lang w:eastAsia="it-IT" w:bidi="it-IT"/>
              </w:rPr>
              <w:t>(indirizzo web, autorità o organismo di emanazione, riferimento preciso della documentazione):</w:t>
            </w:r>
            <w:r w:rsidRPr="000176FE">
              <w:rPr>
                <w:rFonts w:ascii="Arial" w:eastAsia="Calibri" w:hAnsi="Arial" w:cs="Arial"/>
                <w:i/>
                <w:color w:val="00000A"/>
                <w:kern w:val="1"/>
                <w:sz w:val="15"/>
                <w:szCs w:val="15"/>
                <w:lang w:eastAsia="it-IT" w:bidi="it-IT"/>
              </w:rPr>
              <w:t xml:space="preserve"> </w:t>
            </w:r>
          </w:p>
          <w:p w14:paraId="74F91877"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5581B508"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BE1F8" w14:textId="77777777" w:rsidR="000176FE" w:rsidRPr="000176FE" w:rsidRDefault="000176FE" w:rsidP="000176FE">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L'importo assicurato </w:t>
            </w:r>
            <w:r w:rsidRPr="000176FE">
              <w:rPr>
                <w:rFonts w:ascii="Arial" w:eastAsia="Calibri" w:hAnsi="Arial" w:cs="Arial"/>
                <w:color w:val="000000"/>
                <w:kern w:val="1"/>
                <w:sz w:val="15"/>
                <w:szCs w:val="15"/>
                <w:lang w:eastAsia="it-IT" w:bidi="it-IT"/>
              </w:rPr>
              <w:t xml:space="preserve">dalla </w:t>
            </w:r>
            <w:r w:rsidRPr="000176FE">
              <w:rPr>
                <w:rFonts w:ascii="Arial" w:eastAsia="Calibri" w:hAnsi="Arial" w:cs="Arial"/>
                <w:b/>
                <w:color w:val="000000"/>
                <w:kern w:val="1"/>
                <w:sz w:val="15"/>
                <w:szCs w:val="15"/>
                <w:lang w:eastAsia="it-IT" w:bidi="it-IT"/>
              </w:rPr>
              <w:t>copertura contro i rischi professional</w:t>
            </w:r>
            <w:r w:rsidRPr="000176FE">
              <w:rPr>
                <w:rFonts w:ascii="Arial" w:eastAsia="Calibri" w:hAnsi="Arial" w:cs="Arial"/>
                <w:color w:val="000000"/>
                <w:kern w:val="1"/>
                <w:sz w:val="15"/>
                <w:szCs w:val="15"/>
                <w:lang w:eastAsia="it-IT" w:bidi="it-IT"/>
              </w:rPr>
              <w:t xml:space="preserve">i è il seguente (articolo 83, comma 4, lettera </w:t>
            </w:r>
            <w:r w:rsidRPr="000176FE">
              <w:rPr>
                <w:rFonts w:ascii="Arial" w:eastAsia="Calibri" w:hAnsi="Arial" w:cs="Arial"/>
                <w:i/>
                <w:color w:val="000000"/>
                <w:kern w:val="1"/>
                <w:sz w:val="15"/>
                <w:szCs w:val="15"/>
                <w:lang w:eastAsia="it-IT" w:bidi="it-IT"/>
              </w:rPr>
              <w:t>c)</w:t>
            </w:r>
            <w:r w:rsidRPr="000176FE">
              <w:rPr>
                <w:rFonts w:ascii="Arial" w:eastAsia="Calibri" w:hAnsi="Arial" w:cs="Arial"/>
                <w:color w:val="000000"/>
                <w:kern w:val="1"/>
                <w:sz w:val="15"/>
                <w:szCs w:val="15"/>
                <w:lang w:eastAsia="it-IT" w:bidi="it-IT"/>
              </w:rPr>
              <w:t xml:space="preserve"> del Codice):</w:t>
            </w:r>
          </w:p>
          <w:p w14:paraId="1EC8B36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619E8"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 valuta</w:t>
            </w:r>
          </w:p>
          <w:p w14:paraId="5D6C9D51" w14:textId="77777777" w:rsidR="000176FE" w:rsidRPr="000176FE" w:rsidRDefault="000176FE" w:rsidP="000176FE">
            <w:pPr>
              <w:suppressAutoHyphens/>
              <w:spacing w:after="0" w:line="240" w:lineRule="auto"/>
              <w:rPr>
                <w:rFonts w:ascii="Arial" w:eastAsia="Calibri" w:hAnsi="Arial" w:cs="Arial"/>
                <w:i/>
                <w:color w:val="00000A"/>
                <w:kern w:val="1"/>
                <w:sz w:val="15"/>
                <w:szCs w:val="15"/>
                <w:lang w:eastAsia="it-IT" w:bidi="it-IT"/>
              </w:rPr>
            </w:pPr>
            <w:r w:rsidRPr="000176FE">
              <w:rPr>
                <w:rFonts w:ascii="Arial" w:eastAsia="Calibri" w:hAnsi="Arial" w:cs="Arial"/>
                <w:color w:val="00000A"/>
                <w:kern w:val="1"/>
                <w:sz w:val="15"/>
                <w:szCs w:val="15"/>
                <w:lang w:eastAsia="it-IT" w:bidi="it-IT"/>
              </w:rPr>
              <w:br/>
              <w:t>(indirizzo web, autorità o organismo di emanazione, riferimento preciso della documentazione):</w:t>
            </w:r>
          </w:p>
          <w:p w14:paraId="2ADC0392" w14:textId="77777777" w:rsidR="000176FE" w:rsidRPr="000176FE" w:rsidRDefault="000176FE" w:rsidP="000176FE">
            <w:pPr>
              <w:suppressAutoHyphens/>
              <w:spacing w:after="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i/>
                <w:color w:val="00000A"/>
                <w:kern w:val="1"/>
                <w:sz w:val="15"/>
                <w:szCs w:val="15"/>
                <w:lang w:eastAsia="it-IT" w:bidi="it-IT"/>
              </w:rPr>
              <w:t xml:space="preserve"> </w:t>
            </w:r>
            <w:r w:rsidRPr="000176FE">
              <w:rPr>
                <w:rFonts w:ascii="Arial" w:eastAsia="Calibri" w:hAnsi="Arial" w:cs="Arial"/>
                <w:color w:val="00000A"/>
                <w:kern w:val="1"/>
                <w:sz w:val="15"/>
                <w:szCs w:val="15"/>
                <w:lang w:eastAsia="it-IT" w:bidi="it-IT"/>
              </w:rPr>
              <w:t>[……….…][…………][………..…]</w:t>
            </w:r>
          </w:p>
        </w:tc>
      </w:tr>
      <w:tr w:rsidR="000176FE" w:rsidRPr="000176FE" w14:paraId="29FDD408"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AC833" w14:textId="77777777" w:rsidR="000176FE" w:rsidRPr="000176FE" w:rsidRDefault="000176FE" w:rsidP="000176FE">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Per quanto riguarda gli </w:t>
            </w:r>
            <w:r w:rsidRPr="000176FE">
              <w:rPr>
                <w:rFonts w:ascii="Arial" w:eastAsia="Calibri" w:hAnsi="Arial" w:cs="Arial"/>
                <w:b/>
                <w:color w:val="00000A"/>
                <w:kern w:val="1"/>
                <w:sz w:val="15"/>
                <w:szCs w:val="15"/>
                <w:lang w:eastAsia="it-IT" w:bidi="it-IT"/>
              </w:rPr>
              <w:t>eventuali altri requisiti economici o finanziari</w:t>
            </w:r>
            <w:r w:rsidRPr="000176FE">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0176FE">
              <w:rPr>
                <w:rFonts w:ascii="Arial" w:eastAsia="Calibri" w:hAnsi="Arial" w:cs="Arial"/>
                <w:color w:val="00000A"/>
                <w:kern w:val="1"/>
                <w:sz w:val="15"/>
                <w:szCs w:val="15"/>
                <w:lang w:eastAsia="it-IT" w:bidi="it-IT"/>
              </w:rPr>
              <w:br/>
            </w:r>
          </w:p>
          <w:p w14:paraId="74AF33A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Se la documentazione pertinente </w:t>
            </w:r>
            <w:r w:rsidRPr="000176FE">
              <w:rPr>
                <w:rFonts w:ascii="Arial" w:eastAsia="Calibri" w:hAnsi="Arial" w:cs="Arial"/>
                <w:b/>
                <w:color w:val="00000A"/>
                <w:kern w:val="1"/>
                <w:sz w:val="15"/>
                <w:szCs w:val="15"/>
                <w:lang w:eastAsia="it-IT" w:bidi="it-IT"/>
              </w:rPr>
              <w:t>eventualmente</w:t>
            </w:r>
            <w:r w:rsidRPr="000176FE">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C7EE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p>
          <w:p w14:paraId="777E4966"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2D2BF33"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bl>
    <w:p w14:paraId="09BBFBD8" w14:textId="77777777" w:rsidR="000176FE" w:rsidRPr="000176FE" w:rsidRDefault="000176FE" w:rsidP="000176FE">
      <w:pPr>
        <w:keepNext/>
        <w:suppressAutoHyphens/>
        <w:spacing w:after="0" w:line="240" w:lineRule="auto"/>
        <w:jc w:val="both"/>
        <w:rPr>
          <w:rFonts w:ascii="Arial" w:eastAsia="Calibri" w:hAnsi="Arial" w:cs="Arial"/>
          <w:b/>
          <w:caps/>
          <w:smallCaps/>
          <w:color w:val="00000A"/>
          <w:kern w:val="1"/>
          <w:sz w:val="15"/>
          <w:szCs w:val="15"/>
          <w:lang w:eastAsia="it-IT" w:bidi="it-IT"/>
        </w:rPr>
      </w:pPr>
    </w:p>
    <w:p w14:paraId="0BB94525" w14:textId="77777777" w:rsidR="000176FE" w:rsidRPr="000176FE" w:rsidRDefault="000176FE" w:rsidP="000176FE">
      <w:pPr>
        <w:keepNext/>
        <w:suppressAutoHyphens/>
        <w:spacing w:after="0" w:line="240" w:lineRule="auto"/>
        <w:ind w:left="850"/>
        <w:outlineLvl w:val="0"/>
        <w:rPr>
          <w:rFonts w:ascii="Times New Roman" w:eastAsia="font281" w:hAnsi="Times New Roman" w:cs="Times New Roman"/>
          <w:b/>
          <w:bCs/>
          <w:smallCaps/>
          <w:color w:val="00000A"/>
          <w:kern w:val="1"/>
          <w:sz w:val="16"/>
          <w:szCs w:val="16"/>
          <w:lang w:eastAsia="it-IT" w:bidi="it-IT"/>
        </w:rPr>
      </w:pPr>
    </w:p>
    <w:p w14:paraId="5D9E4E58" w14:textId="77777777" w:rsidR="000176FE" w:rsidRPr="000176FE" w:rsidRDefault="000176FE" w:rsidP="000176FE">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0176FE">
        <w:rPr>
          <w:rFonts w:ascii="Arial" w:eastAsia="Calibri" w:hAnsi="Arial" w:cs="Arial"/>
          <w:caps/>
          <w:smallCaps/>
          <w:color w:val="00000A"/>
          <w:kern w:val="1"/>
          <w:sz w:val="16"/>
          <w:szCs w:val="16"/>
          <w:lang w:eastAsia="it-IT" w:bidi="it-IT"/>
        </w:rPr>
        <w:t xml:space="preserve">C: Capacità tecniche e </w:t>
      </w:r>
      <w:r w:rsidRPr="000176FE">
        <w:rPr>
          <w:rFonts w:ascii="Arial" w:eastAsia="Calibri" w:hAnsi="Arial" w:cs="Arial"/>
          <w:caps/>
          <w:smallCaps/>
          <w:color w:val="000000"/>
          <w:kern w:val="1"/>
          <w:sz w:val="16"/>
          <w:szCs w:val="16"/>
          <w:lang w:eastAsia="it-IT" w:bidi="it-IT"/>
        </w:rPr>
        <w:t xml:space="preserve">professionali </w:t>
      </w:r>
      <w:r w:rsidRPr="000176FE">
        <w:rPr>
          <w:rFonts w:ascii="Arial" w:eastAsia="Calibri" w:hAnsi="Arial" w:cs="Arial"/>
          <w:caps/>
          <w:smallCaps/>
          <w:color w:val="000000"/>
          <w:kern w:val="1"/>
          <w:sz w:val="15"/>
          <w:szCs w:val="15"/>
          <w:lang w:eastAsia="it-IT" w:bidi="it-IT"/>
        </w:rPr>
        <w:t>(A</w:t>
      </w:r>
      <w:r w:rsidRPr="000176FE">
        <w:rPr>
          <w:rFonts w:ascii="Arial" w:eastAsia="Calibri" w:hAnsi="Arial" w:cs="Arial"/>
          <w:color w:val="000000"/>
          <w:kern w:val="1"/>
          <w:sz w:val="16"/>
          <w:szCs w:val="16"/>
          <w:lang w:eastAsia="it-IT" w:bidi="it-IT"/>
        </w:rPr>
        <w:t xml:space="preserve">rticolo 83, comma 1, lettera </w:t>
      </w:r>
      <w:r w:rsidRPr="000176FE">
        <w:rPr>
          <w:rFonts w:ascii="Arial" w:eastAsia="Calibri" w:hAnsi="Arial" w:cs="Arial"/>
          <w:i/>
          <w:color w:val="000000"/>
          <w:kern w:val="1"/>
          <w:sz w:val="16"/>
          <w:szCs w:val="16"/>
          <w:lang w:eastAsia="it-IT" w:bidi="it-IT"/>
        </w:rPr>
        <w:t>c)</w:t>
      </w:r>
      <w:r w:rsidRPr="000176FE">
        <w:rPr>
          <w:rFonts w:ascii="Arial" w:eastAsia="Calibri" w:hAnsi="Arial" w:cs="Arial"/>
          <w:color w:val="000000"/>
          <w:kern w:val="1"/>
          <w:sz w:val="16"/>
          <w:szCs w:val="16"/>
          <w:lang w:eastAsia="it-IT" w:bidi="it-IT"/>
        </w:rPr>
        <w:t>, del Codice)</w:t>
      </w:r>
    </w:p>
    <w:p w14:paraId="1D305EC3" w14:textId="77777777" w:rsidR="000176FE" w:rsidRPr="000176FE" w:rsidRDefault="000176FE" w:rsidP="000176FE">
      <w:pPr>
        <w:keepNext/>
        <w:suppressAutoHyphens/>
        <w:spacing w:after="0" w:line="240" w:lineRule="auto"/>
        <w:ind w:left="850"/>
        <w:outlineLvl w:val="0"/>
        <w:rPr>
          <w:rFonts w:ascii="Times New Roman" w:eastAsia="font281" w:hAnsi="Times New Roman" w:cs="Times New Roman"/>
          <w:b/>
          <w:bCs/>
          <w:smallCaps/>
          <w:color w:val="000000"/>
          <w:kern w:val="1"/>
          <w:sz w:val="16"/>
          <w:szCs w:val="16"/>
          <w:lang w:eastAsia="it-IT" w:bidi="it-IT"/>
        </w:rPr>
      </w:pPr>
    </w:p>
    <w:p w14:paraId="63B01BAE"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0176FE">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57F308AD"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2CEE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bookmarkStart w:id="1" w:name="_DV_M4301"/>
            <w:bookmarkStart w:id="2" w:name="_DV_M4300"/>
            <w:bookmarkEnd w:id="1"/>
            <w:bookmarkEnd w:id="2"/>
            <w:r w:rsidRPr="000176FE">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96FC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kern w:val="1"/>
                <w:sz w:val="15"/>
                <w:szCs w:val="15"/>
                <w:lang w:eastAsia="it-IT" w:bidi="it-IT"/>
              </w:rPr>
              <w:t>Risposta</w:t>
            </w:r>
            <w:r w:rsidRPr="000176FE">
              <w:rPr>
                <w:rFonts w:ascii="Arial" w:eastAsia="Calibri" w:hAnsi="Arial" w:cs="Arial"/>
                <w:b/>
                <w:i/>
                <w:color w:val="00000A"/>
                <w:kern w:val="1"/>
                <w:sz w:val="15"/>
                <w:szCs w:val="15"/>
                <w:lang w:eastAsia="it-IT" w:bidi="it-IT"/>
              </w:rPr>
              <w:t>:</w:t>
            </w:r>
          </w:p>
        </w:tc>
      </w:tr>
      <w:tr w:rsidR="000176FE" w:rsidRPr="000176FE" w14:paraId="528C5BE8"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0C2B2"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0"/>
                <w:kern w:val="1"/>
                <w:sz w:val="15"/>
                <w:szCs w:val="15"/>
                <w:lang w:eastAsia="it-IT" w:bidi="it-IT"/>
              </w:rPr>
              <w:t xml:space="preserve">1a) Unicamente per gli </w:t>
            </w:r>
            <w:r w:rsidRPr="000176FE">
              <w:rPr>
                <w:rFonts w:ascii="Arial" w:eastAsia="Calibri" w:hAnsi="Arial" w:cs="Arial"/>
                <w:b/>
                <w:color w:val="000000"/>
                <w:kern w:val="1"/>
                <w:sz w:val="15"/>
                <w:szCs w:val="15"/>
                <w:lang w:eastAsia="it-IT" w:bidi="it-IT"/>
              </w:rPr>
              <w:t xml:space="preserve">appalti pubblici di lavori, </w:t>
            </w:r>
            <w:r w:rsidRPr="000176FE">
              <w:rPr>
                <w:rFonts w:ascii="Arial" w:eastAsia="Calibri" w:hAnsi="Arial" w:cs="Arial"/>
                <w:color w:val="00000A"/>
                <w:kern w:val="1"/>
                <w:sz w:val="15"/>
                <w:szCs w:val="15"/>
                <w:lang w:eastAsia="it-IT" w:bidi="it-IT"/>
              </w:rPr>
              <w:t>durante il periodo di riferimento(</w:t>
            </w:r>
            <w:r w:rsidRPr="000176FE">
              <w:rPr>
                <w:rFonts w:ascii="Arial" w:eastAsia="Calibri" w:hAnsi="Arial" w:cs="Arial"/>
                <w:color w:val="00000A"/>
                <w:kern w:val="1"/>
                <w:sz w:val="15"/>
                <w:szCs w:val="15"/>
                <w:vertAlign w:val="superscript"/>
                <w:lang w:eastAsia="it-IT" w:bidi="it-IT"/>
              </w:rPr>
              <w:footnoteReference w:id="33"/>
            </w:r>
            <w:r w:rsidRPr="000176FE">
              <w:rPr>
                <w:rFonts w:ascii="Arial" w:eastAsia="Calibri" w:hAnsi="Arial" w:cs="Arial"/>
                <w:color w:val="00000A"/>
                <w:kern w:val="1"/>
                <w:sz w:val="15"/>
                <w:szCs w:val="15"/>
                <w:lang w:eastAsia="it-IT" w:bidi="it-IT"/>
              </w:rPr>
              <w:t xml:space="preserve">) l'operatore economico </w:t>
            </w:r>
            <w:r w:rsidRPr="000176FE">
              <w:rPr>
                <w:rFonts w:ascii="Arial" w:eastAsia="Calibri" w:hAnsi="Arial" w:cs="Arial"/>
                <w:b/>
                <w:color w:val="00000A"/>
                <w:kern w:val="1"/>
                <w:sz w:val="15"/>
                <w:szCs w:val="15"/>
                <w:lang w:eastAsia="it-IT" w:bidi="it-IT"/>
              </w:rPr>
              <w:t>ha eseguito i seguenti lavori del tipo specificato</w:t>
            </w:r>
            <w:r w:rsidRPr="000176FE">
              <w:rPr>
                <w:rFonts w:ascii="Arial" w:eastAsia="Calibri" w:hAnsi="Arial" w:cs="Arial"/>
                <w:color w:val="00000A"/>
                <w:kern w:val="1"/>
                <w:sz w:val="15"/>
                <w:szCs w:val="15"/>
                <w:lang w:eastAsia="it-IT" w:bidi="it-IT"/>
              </w:rPr>
              <w:t xml:space="preserve">: </w:t>
            </w:r>
          </w:p>
          <w:p w14:paraId="2F59E515"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615D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Numero di anni (periodo specificato nell'avviso o bando pertinente o nei documenti di gara): […]</w:t>
            </w:r>
            <w:r w:rsidRPr="000176FE">
              <w:rPr>
                <w:rFonts w:ascii="Arial" w:eastAsia="Calibri" w:hAnsi="Arial" w:cs="Arial"/>
                <w:color w:val="00000A"/>
                <w:kern w:val="1"/>
                <w:sz w:val="15"/>
                <w:szCs w:val="15"/>
                <w:lang w:eastAsia="it-IT" w:bidi="it-IT"/>
              </w:rPr>
              <w:br/>
              <w:t>Lavori:  [……]</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271CB2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7F9E67F5"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EB5F6" w14:textId="77777777" w:rsidR="000176FE" w:rsidRPr="000176FE" w:rsidRDefault="000176FE" w:rsidP="000176FE">
            <w:pPr>
              <w:suppressAutoHyphens/>
              <w:spacing w:before="120" w:after="120" w:line="240" w:lineRule="auto"/>
              <w:ind w:left="426" w:hanging="426"/>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5"/>
                <w:szCs w:val="15"/>
                <w:lang w:eastAsia="it-IT" w:bidi="it-IT"/>
              </w:rPr>
              <w:t xml:space="preserve">1b)    Unicamente per gli </w:t>
            </w:r>
            <w:r w:rsidRPr="000176FE">
              <w:rPr>
                <w:rFonts w:ascii="Arial" w:eastAsia="Calibri" w:hAnsi="Arial" w:cs="Arial"/>
                <w:b/>
                <w:i/>
                <w:color w:val="00000A"/>
                <w:kern w:val="1"/>
                <w:sz w:val="15"/>
                <w:szCs w:val="15"/>
                <w:lang w:eastAsia="it-IT" w:bidi="it-IT"/>
              </w:rPr>
              <w:t>appalti pubblici di forniture e di servizi</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shd w:val="clear" w:color="auto" w:fill="BFBFBF"/>
                <w:lang w:eastAsia="it-IT" w:bidi="it-IT"/>
              </w:rPr>
              <w:br/>
            </w:r>
          </w:p>
          <w:p w14:paraId="628780AC" w14:textId="77777777" w:rsidR="000176FE" w:rsidRPr="000176FE" w:rsidRDefault="000176FE" w:rsidP="000176F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4"/>
                <w:szCs w:val="14"/>
                <w:lang w:eastAsia="it-IT" w:bidi="it-IT"/>
              </w:rPr>
              <w:t xml:space="preserve">           Durante il periodo di riferimento l'operatore economico </w:t>
            </w:r>
            <w:r w:rsidRPr="000176FE">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0176FE">
              <w:rPr>
                <w:rFonts w:ascii="Arial" w:eastAsia="Calibri" w:hAnsi="Arial" w:cs="Arial"/>
                <w:color w:val="00000A"/>
                <w:kern w:val="1"/>
                <w:sz w:val="14"/>
                <w:szCs w:val="14"/>
                <w:lang w:eastAsia="it-IT" w:bidi="it-IT"/>
              </w:rPr>
              <w:t>Indicare nell'elenco gli importi, le date e i destinatari, pubblici o privati(</w:t>
            </w:r>
            <w:r w:rsidRPr="000176FE">
              <w:rPr>
                <w:rFonts w:ascii="Arial" w:eastAsia="Calibri" w:hAnsi="Arial" w:cs="Arial"/>
                <w:color w:val="00000A"/>
                <w:kern w:val="1"/>
                <w:sz w:val="14"/>
                <w:szCs w:val="14"/>
                <w:vertAlign w:val="superscript"/>
                <w:lang w:eastAsia="it-IT" w:bidi="it-IT"/>
              </w:rPr>
              <w:footnoteReference w:id="34"/>
            </w:r>
            <w:r w:rsidRPr="000176FE">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02C51"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1B90CD22"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176FE" w:rsidRPr="000176FE" w14:paraId="7690B910" w14:textId="77777777" w:rsidTr="00E448EB">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D1A638D"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869D5A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36B28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06AA6E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destinatari</w:t>
                  </w:r>
                </w:p>
              </w:tc>
            </w:tr>
            <w:tr w:rsidR="000176FE" w:rsidRPr="000176FE" w14:paraId="32F14B30" w14:textId="77777777" w:rsidTr="00E448EB">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91884EA"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CAFC047"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703144"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41EF6DE"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tc>
            </w:tr>
          </w:tbl>
          <w:p w14:paraId="6DDE2E2D"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tc>
      </w:tr>
      <w:tr w:rsidR="000176FE" w:rsidRPr="000176FE" w14:paraId="39BE74C9"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72CB1" w14:textId="77777777" w:rsidR="000176FE" w:rsidRPr="000176FE" w:rsidRDefault="000176FE" w:rsidP="000176FE">
            <w:pPr>
              <w:suppressAutoHyphens/>
              <w:spacing w:before="120" w:after="120" w:line="240" w:lineRule="auto"/>
              <w:ind w:left="426" w:hanging="426"/>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2)    Può disporre dei seguenti </w:t>
            </w:r>
            <w:r w:rsidRPr="000176FE">
              <w:rPr>
                <w:rFonts w:ascii="Arial" w:eastAsia="Calibri" w:hAnsi="Arial" w:cs="Arial"/>
                <w:b/>
                <w:color w:val="00000A"/>
                <w:kern w:val="1"/>
                <w:sz w:val="15"/>
                <w:szCs w:val="15"/>
                <w:lang w:eastAsia="it-IT" w:bidi="it-IT"/>
              </w:rPr>
              <w:t xml:space="preserve">tecnici o organismi tecnici </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35"/>
            </w:r>
            <w:r w:rsidRPr="000176FE">
              <w:rPr>
                <w:rFonts w:ascii="Arial" w:eastAsia="Calibri" w:hAnsi="Arial" w:cs="Arial"/>
                <w:color w:val="00000A"/>
                <w:kern w:val="1"/>
                <w:sz w:val="15"/>
                <w:szCs w:val="15"/>
                <w:lang w:eastAsia="it-IT" w:bidi="it-IT"/>
              </w:rPr>
              <w:t>), citando in particolare quelli responsabili del controllo della qualità:</w:t>
            </w:r>
          </w:p>
          <w:p w14:paraId="5D4A8AE5" w14:textId="77777777" w:rsidR="000176FE" w:rsidRPr="000176FE" w:rsidRDefault="000176FE" w:rsidP="000176FE">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F522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t>[……….…]</w:t>
            </w:r>
          </w:p>
        </w:tc>
      </w:tr>
      <w:tr w:rsidR="000176FE" w:rsidRPr="000176FE" w14:paraId="1B399F53"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310B8" w14:textId="77777777" w:rsidR="000176FE" w:rsidRPr="000176FE" w:rsidRDefault="000176FE" w:rsidP="000176F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3)   Utilizza le seguenti </w:t>
            </w:r>
            <w:r w:rsidRPr="000176FE">
              <w:rPr>
                <w:rFonts w:ascii="Arial" w:eastAsia="Calibri" w:hAnsi="Arial" w:cs="Arial"/>
                <w:b/>
                <w:color w:val="00000A"/>
                <w:kern w:val="1"/>
                <w:sz w:val="15"/>
                <w:szCs w:val="15"/>
                <w:lang w:eastAsia="it-IT" w:bidi="it-IT"/>
              </w:rPr>
              <w:t xml:space="preserve">attrezzature tecniche e adotta le seguenti misure per garantire la qualità </w:t>
            </w:r>
            <w:r w:rsidRPr="000176FE">
              <w:rPr>
                <w:rFonts w:ascii="Arial" w:eastAsia="Calibri" w:hAnsi="Arial" w:cs="Arial"/>
                <w:color w:val="00000A"/>
                <w:kern w:val="1"/>
                <w:sz w:val="15"/>
                <w:szCs w:val="15"/>
                <w:lang w:eastAsia="it-IT" w:bidi="it-IT"/>
              </w:rPr>
              <w:t xml:space="preserve">e dispone degli </w:t>
            </w:r>
            <w:r w:rsidRPr="000176FE">
              <w:rPr>
                <w:rFonts w:ascii="Arial" w:eastAsia="Calibri" w:hAnsi="Arial" w:cs="Arial"/>
                <w:b/>
                <w:color w:val="00000A"/>
                <w:kern w:val="1"/>
                <w:sz w:val="15"/>
                <w:szCs w:val="15"/>
                <w:lang w:eastAsia="it-IT" w:bidi="it-IT"/>
              </w:rPr>
              <w:t>strumenti di studio e ricerca</w:t>
            </w:r>
            <w:r w:rsidRPr="000176FE">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54A8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6990E5D5"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1EB0D" w14:textId="77777777" w:rsidR="000176FE" w:rsidRPr="000176FE" w:rsidRDefault="000176FE" w:rsidP="000176F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4)  Potrà applicare i seguenti </w:t>
            </w:r>
            <w:r w:rsidRPr="000176FE">
              <w:rPr>
                <w:rFonts w:ascii="Arial" w:eastAsia="Calibri" w:hAnsi="Arial" w:cs="Arial"/>
                <w:b/>
                <w:color w:val="00000A"/>
                <w:kern w:val="1"/>
                <w:sz w:val="15"/>
                <w:szCs w:val="15"/>
                <w:lang w:eastAsia="it-IT" w:bidi="it-IT"/>
              </w:rPr>
              <w:t>sistemi di gestione e di tracciabilità della catena di approvvigionamento</w:t>
            </w:r>
            <w:r w:rsidRPr="000176FE">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3188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05B337F3"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E00B4" w14:textId="77777777" w:rsidR="000176FE" w:rsidRPr="000176FE" w:rsidRDefault="000176FE" w:rsidP="000176FE">
            <w:pPr>
              <w:suppressAutoHyphens/>
              <w:spacing w:before="120" w:after="120" w:line="240" w:lineRule="auto"/>
              <w:ind w:left="426" w:hanging="426"/>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5)</w:t>
            </w:r>
            <w:r w:rsidRPr="000176FE">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0176FE">
              <w:rPr>
                <w:rFonts w:ascii="Arial" w:eastAsia="Calibri" w:hAnsi="Arial" w:cs="Arial"/>
                <w:b/>
                <w:color w:val="00000A"/>
                <w:kern w:val="1"/>
                <w:sz w:val="15"/>
                <w:szCs w:val="15"/>
                <w:shd w:val="clear" w:color="auto" w:fill="BFBFBF"/>
                <w:lang w:eastAsia="it-IT" w:bidi="it-IT"/>
              </w:rPr>
              <w:br/>
            </w:r>
          </w:p>
          <w:p w14:paraId="57FE01E9" w14:textId="77777777" w:rsidR="000176FE" w:rsidRPr="000176FE" w:rsidRDefault="000176FE" w:rsidP="000176FE">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L'operatore economico </w:t>
            </w:r>
            <w:r w:rsidRPr="000176FE">
              <w:rPr>
                <w:rFonts w:ascii="Arial" w:eastAsia="Calibri" w:hAnsi="Arial" w:cs="Arial"/>
                <w:b/>
                <w:color w:val="00000A"/>
                <w:kern w:val="1"/>
                <w:sz w:val="15"/>
                <w:szCs w:val="15"/>
                <w:lang w:eastAsia="it-IT" w:bidi="it-IT"/>
              </w:rPr>
              <w:t>consentirà</w:t>
            </w:r>
            <w:r w:rsidRPr="000176FE">
              <w:rPr>
                <w:rFonts w:ascii="Arial" w:eastAsia="Calibri" w:hAnsi="Arial" w:cs="Arial"/>
                <w:color w:val="00000A"/>
                <w:kern w:val="1"/>
                <w:sz w:val="15"/>
                <w:szCs w:val="15"/>
                <w:lang w:eastAsia="it-IT" w:bidi="it-IT"/>
              </w:rPr>
              <w:t xml:space="preserve"> l'esecuzione di </w:t>
            </w:r>
            <w:r w:rsidRPr="000176FE">
              <w:rPr>
                <w:rFonts w:ascii="Arial" w:eastAsia="Calibri" w:hAnsi="Arial" w:cs="Arial"/>
                <w:b/>
                <w:color w:val="00000A"/>
                <w:kern w:val="1"/>
                <w:sz w:val="15"/>
                <w:szCs w:val="15"/>
                <w:lang w:eastAsia="it-IT" w:bidi="it-IT"/>
              </w:rPr>
              <w:t>verifiche</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36"/>
            </w:r>
            <w:r w:rsidRPr="000176FE">
              <w:rPr>
                <w:rFonts w:ascii="Arial" w:eastAsia="Calibri" w:hAnsi="Arial" w:cs="Arial"/>
                <w:color w:val="00000A"/>
                <w:kern w:val="1"/>
                <w:sz w:val="15"/>
                <w:szCs w:val="15"/>
                <w:lang w:eastAsia="it-IT" w:bidi="it-IT"/>
              </w:rPr>
              <w:t>) delle sue capacità di</w:t>
            </w:r>
            <w:r w:rsidRPr="000176FE">
              <w:rPr>
                <w:rFonts w:ascii="Arial" w:eastAsia="Calibri" w:hAnsi="Arial" w:cs="Arial"/>
                <w:b/>
                <w:color w:val="00000A"/>
                <w:kern w:val="1"/>
                <w:sz w:val="15"/>
                <w:szCs w:val="15"/>
                <w:lang w:eastAsia="it-IT" w:bidi="it-IT"/>
              </w:rPr>
              <w:t xml:space="preserve"> produzione</w:t>
            </w:r>
            <w:r w:rsidRPr="000176FE">
              <w:rPr>
                <w:rFonts w:ascii="Arial" w:eastAsia="Calibri" w:hAnsi="Arial" w:cs="Arial"/>
                <w:color w:val="00000A"/>
                <w:kern w:val="1"/>
                <w:sz w:val="15"/>
                <w:szCs w:val="15"/>
                <w:lang w:eastAsia="it-IT" w:bidi="it-IT"/>
              </w:rPr>
              <w:t xml:space="preserve"> o </w:t>
            </w:r>
            <w:r w:rsidRPr="000176FE">
              <w:rPr>
                <w:rFonts w:ascii="Arial" w:eastAsia="Calibri" w:hAnsi="Arial" w:cs="Arial"/>
                <w:b/>
                <w:color w:val="00000A"/>
                <w:kern w:val="1"/>
                <w:sz w:val="15"/>
                <w:szCs w:val="15"/>
                <w:lang w:eastAsia="it-IT" w:bidi="it-IT"/>
              </w:rPr>
              <w:t>strutture tecniche</w:t>
            </w:r>
            <w:r w:rsidRPr="000176FE">
              <w:rPr>
                <w:rFonts w:ascii="Arial" w:eastAsia="Calibri" w:hAnsi="Arial" w:cs="Arial"/>
                <w:color w:val="00000A"/>
                <w:kern w:val="1"/>
                <w:sz w:val="15"/>
                <w:szCs w:val="15"/>
                <w:lang w:eastAsia="it-IT" w:bidi="it-IT"/>
              </w:rPr>
              <w:t xml:space="preserve"> e, se necessario, degli </w:t>
            </w:r>
            <w:r w:rsidRPr="000176FE">
              <w:rPr>
                <w:rFonts w:ascii="Arial" w:eastAsia="Calibri" w:hAnsi="Arial" w:cs="Arial"/>
                <w:b/>
                <w:color w:val="00000A"/>
                <w:kern w:val="1"/>
                <w:sz w:val="15"/>
                <w:szCs w:val="15"/>
                <w:lang w:eastAsia="it-IT" w:bidi="it-IT"/>
              </w:rPr>
              <w:t>strumenti di studio e di ricerca</w:t>
            </w:r>
            <w:r w:rsidRPr="000176FE">
              <w:rPr>
                <w:rFonts w:ascii="Arial" w:eastAsia="Calibri" w:hAnsi="Arial" w:cs="Arial"/>
                <w:color w:val="00000A"/>
                <w:kern w:val="1"/>
                <w:sz w:val="15"/>
                <w:szCs w:val="15"/>
                <w:lang w:eastAsia="it-IT" w:bidi="it-IT"/>
              </w:rPr>
              <w:t xml:space="preserve"> di cui egli dispone, nonché delle </w:t>
            </w:r>
            <w:r w:rsidRPr="000176FE">
              <w:rPr>
                <w:rFonts w:ascii="Arial" w:eastAsia="Calibri" w:hAnsi="Arial" w:cs="Arial"/>
                <w:b/>
                <w:color w:val="00000A"/>
                <w:kern w:val="1"/>
                <w:sz w:val="15"/>
                <w:szCs w:val="15"/>
                <w:lang w:eastAsia="it-IT" w:bidi="it-IT"/>
              </w:rPr>
              <w:t>misure adottate per garantire la qualità</w:t>
            </w:r>
            <w:r w:rsidRPr="000176FE">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C1FA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p>
          <w:p w14:paraId="6E7866D2"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br/>
              <w:t>[ ] Sì [ ] No</w:t>
            </w:r>
          </w:p>
          <w:p w14:paraId="1C0D75DC"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4B6F3E3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p>
        </w:tc>
      </w:tr>
      <w:tr w:rsidR="000176FE" w:rsidRPr="000176FE" w14:paraId="46FDABA1"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628F0" w14:textId="77777777" w:rsidR="000176FE" w:rsidRPr="000176FE" w:rsidRDefault="000176FE" w:rsidP="000176FE">
            <w:pPr>
              <w:suppressAutoHyphens/>
              <w:spacing w:before="120" w:after="120" w:line="240" w:lineRule="auto"/>
              <w:ind w:left="426" w:hanging="426"/>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6)       Indicare i </w:t>
            </w:r>
            <w:r w:rsidRPr="000176FE">
              <w:rPr>
                <w:rFonts w:ascii="Arial" w:eastAsia="Calibri" w:hAnsi="Arial" w:cs="Arial"/>
                <w:b/>
                <w:color w:val="00000A"/>
                <w:kern w:val="1"/>
                <w:sz w:val="15"/>
                <w:szCs w:val="15"/>
                <w:lang w:eastAsia="it-IT" w:bidi="it-IT"/>
              </w:rPr>
              <w:t>titoli di studio e professionali</w:t>
            </w:r>
            <w:r w:rsidRPr="000176FE">
              <w:rPr>
                <w:rFonts w:ascii="Arial" w:eastAsia="Calibri" w:hAnsi="Arial" w:cs="Arial"/>
                <w:color w:val="00000A"/>
                <w:kern w:val="1"/>
                <w:sz w:val="15"/>
                <w:szCs w:val="15"/>
                <w:lang w:eastAsia="it-IT" w:bidi="it-IT"/>
              </w:rPr>
              <w:t xml:space="preserve"> di cui sono in possesso:</w:t>
            </w:r>
          </w:p>
          <w:p w14:paraId="1B0D59DA" w14:textId="77777777" w:rsidR="000176FE" w:rsidRPr="000176FE" w:rsidRDefault="000176FE" w:rsidP="000176FE">
            <w:pPr>
              <w:suppressAutoHyphens/>
              <w:spacing w:before="120" w:after="120" w:line="240" w:lineRule="auto"/>
              <w:rPr>
                <w:rFonts w:ascii="Arial" w:eastAsia="Calibri" w:hAnsi="Arial" w:cs="Arial"/>
                <w:b/>
                <w:i/>
                <w:color w:val="00000A"/>
                <w:kern w:val="1"/>
                <w:sz w:val="15"/>
                <w:szCs w:val="15"/>
                <w:lang w:eastAsia="it-IT" w:bidi="it-IT"/>
              </w:rPr>
            </w:pPr>
            <w:r w:rsidRPr="000176FE">
              <w:rPr>
                <w:rFonts w:ascii="Arial" w:eastAsia="Calibri" w:hAnsi="Arial" w:cs="Arial"/>
                <w:color w:val="00000A"/>
                <w:kern w:val="1"/>
                <w:sz w:val="15"/>
                <w:szCs w:val="15"/>
                <w:lang w:eastAsia="it-IT" w:bidi="it-IT"/>
              </w:rPr>
              <w:t>a)       lo stesso prestatore di servizi o imprenditore,</w:t>
            </w:r>
          </w:p>
          <w:p w14:paraId="6A3CD1CA" w14:textId="77777777" w:rsidR="000176FE" w:rsidRPr="000176FE" w:rsidRDefault="000176FE" w:rsidP="000176FE">
            <w:pPr>
              <w:suppressAutoHyphens/>
              <w:spacing w:before="120" w:after="120" w:line="240" w:lineRule="auto"/>
              <w:ind w:left="426"/>
              <w:rPr>
                <w:rFonts w:ascii="Arial" w:eastAsia="Calibri" w:hAnsi="Arial" w:cs="Arial"/>
                <w:color w:val="00000A"/>
                <w:kern w:val="1"/>
                <w:sz w:val="15"/>
                <w:szCs w:val="15"/>
                <w:lang w:eastAsia="it-IT" w:bidi="it-IT"/>
              </w:rPr>
            </w:pPr>
            <w:r w:rsidRPr="000176FE">
              <w:rPr>
                <w:rFonts w:ascii="Arial" w:eastAsia="Calibri" w:hAnsi="Arial" w:cs="Arial"/>
                <w:b/>
                <w:i/>
                <w:color w:val="00000A"/>
                <w:kern w:val="1"/>
                <w:sz w:val="15"/>
                <w:szCs w:val="15"/>
                <w:lang w:eastAsia="it-IT" w:bidi="it-IT"/>
              </w:rPr>
              <w:t>e/o</w:t>
            </w:r>
            <w:r w:rsidRPr="000176FE">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0176FE">
              <w:rPr>
                <w:rFonts w:ascii="Arial" w:eastAsia="Calibri" w:hAnsi="Arial" w:cs="Arial"/>
                <w:color w:val="00000A"/>
                <w:kern w:val="1"/>
                <w:sz w:val="15"/>
                <w:szCs w:val="15"/>
                <w:lang w:eastAsia="it-IT" w:bidi="it-IT"/>
              </w:rPr>
              <w:br/>
            </w:r>
          </w:p>
          <w:p w14:paraId="3A492B2B" w14:textId="77777777" w:rsidR="000176FE" w:rsidRPr="000176FE" w:rsidRDefault="000176FE" w:rsidP="000176F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b)       </w:t>
            </w:r>
            <w:r w:rsidRPr="000176FE">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9E2F8"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br/>
            </w:r>
          </w:p>
          <w:p w14:paraId="2A550F79"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br/>
              <w:t>a) [………..…]</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p>
          <w:p w14:paraId="1C3F6475"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br/>
              <w:t>b) [………..…]</w:t>
            </w:r>
          </w:p>
        </w:tc>
      </w:tr>
      <w:tr w:rsidR="000176FE" w:rsidRPr="000176FE" w14:paraId="027DBE54"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E1223" w14:textId="77777777" w:rsidR="000176FE" w:rsidRPr="000176FE" w:rsidRDefault="000176FE" w:rsidP="000176F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7)       L'operatore economico potrà applicare durante l'esecuzione dell'appalto le seguenti </w:t>
            </w:r>
            <w:r w:rsidRPr="000176FE">
              <w:rPr>
                <w:rFonts w:ascii="Arial" w:eastAsia="Calibri" w:hAnsi="Arial" w:cs="Arial"/>
                <w:b/>
                <w:color w:val="00000A"/>
                <w:kern w:val="1"/>
                <w:sz w:val="15"/>
                <w:szCs w:val="15"/>
                <w:lang w:eastAsia="it-IT" w:bidi="it-IT"/>
              </w:rPr>
              <w:t>misure di gestione ambientale</w:t>
            </w:r>
            <w:r w:rsidRPr="000176FE">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A899B"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21EE549E"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B46C7" w14:textId="77777777" w:rsidR="000176FE" w:rsidRPr="000176FE" w:rsidRDefault="000176FE" w:rsidP="000176FE">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8)       L'</w:t>
            </w:r>
            <w:r w:rsidRPr="000176FE">
              <w:rPr>
                <w:rFonts w:ascii="Arial" w:eastAsia="Calibri" w:hAnsi="Arial" w:cs="Arial"/>
                <w:b/>
                <w:color w:val="00000A"/>
                <w:kern w:val="1"/>
                <w:sz w:val="15"/>
                <w:szCs w:val="15"/>
                <w:lang w:eastAsia="it-IT" w:bidi="it-IT"/>
              </w:rPr>
              <w:t>organico medio annuo</w:t>
            </w:r>
            <w:r w:rsidRPr="000176FE">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704DB"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Anno, organico medio annuo:</w:t>
            </w:r>
          </w:p>
          <w:p w14:paraId="59E217C1"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p>
          <w:p w14:paraId="51B62AEB"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lastRenderedPageBreak/>
              <w:t>[…………],[……..…],</w:t>
            </w:r>
          </w:p>
          <w:p w14:paraId="5499511C"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p>
          <w:p w14:paraId="18C993EA"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Anno, numero di dirigenti</w:t>
            </w:r>
          </w:p>
          <w:p w14:paraId="083C2B56"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p>
          <w:p w14:paraId="075745FB"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p>
          <w:p w14:paraId="3A246974" w14:textId="77777777" w:rsidR="000176FE" w:rsidRPr="000176FE" w:rsidRDefault="000176FE" w:rsidP="000176FE">
            <w:pPr>
              <w:suppressAutoHyphens/>
              <w:spacing w:after="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4E4A870C"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10432" w14:textId="77777777" w:rsidR="000176FE" w:rsidRPr="000176FE" w:rsidRDefault="000176FE" w:rsidP="000176F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lastRenderedPageBreak/>
              <w:t>9)       Per l'esecuzione dell'appalto l'operatore economico disporrà dell'</w:t>
            </w:r>
            <w:r w:rsidRPr="000176FE">
              <w:rPr>
                <w:rFonts w:ascii="Arial" w:eastAsia="Calibri" w:hAnsi="Arial" w:cs="Arial"/>
                <w:b/>
                <w:color w:val="00000A"/>
                <w:kern w:val="1"/>
                <w:sz w:val="15"/>
                <w:szCs w:val="15"/>
                <w:lang w:eastAsia="it-IT" w:bidi="it-IT"/>
              </w:rPr>
              <w:t>attrezzatura, del materiale e dell'equipaggiamento tecnico</w:t>
            </w:r>
            <w:r w:rsidRPr="000176FE">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AC0F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3CED9746"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BA8BC" w14:textId="77777777" w:rsidR="000176FE" w:rsidRPr="000176FE" w:rsidRDefault="000176FE" w:rsidP="000176FE">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10)     L'operatore economico </w:t>
            </w:r>
            <w:r w:rsidRPr="000176FE">
              <w:rPr>
                <w:rFonts w:ascii="Arial" w:eastAsia="Calibri" w:hAnsi="Arial" w:cs="Arial"/>
                <w:b/>
                <w:color w:val="00000A"/>
                <w:kern w:val="1"/>
                <w:sz w:val="15"/>
                <w:szCs w:val="15"/>
                <w:lang w:eastAsia="it-IT" w:bidi="it-IT"/>
              </w:rPr>
              <w:t>intende eventualmente subappaltare</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37"/>
            </w:r>
            <w:r w:rsidRPr="000176FE">
              <w:rPr>
                <w:rFonts w:ascii="Arial" w:eastAsia="Calibri" w:hAnsi="Arial" w:cs="Arial"/>
                <w:color w:val="00000A"/>
                <w:kern w:val="1"/>
                <w:sz w:val="15"/>
                <w:szCs w:val="15"/>
                <w:lang w:eastAsia="it-IT" w:bidi="it-IT"/>
              </w:rPr>
              <w:t xml:space="preserve">) la seguente </w:t>
            </w:r>
            <w:r w:rsidRPr="000176FE">
              <w:rPr>
                <w:rFonts w:ascii="Arial" w:eastAsia="Calibri" w:hAnsi="Arial" w:cs="Arial"/>
                <w:b/>
                <w:color w:val="00000A"/>
                <w:kern w:val="1"/>
                <w:sz w:val="15"/>
                <w:szCs w:val="15"/>
                <w:lang w:eastAsia="it-IT" w:bidi="it-IT"/>
              </w:rPr>
              <w:t>quota (espressa in percentuale)</w:t>
            </w:r>
            <w:r w:rsidRPr="000176FE">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F1D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51FB854D"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122B0" w14:textId="77777777" w:rsidR="000176FE" w:rsidRPr="000176FE" w:rsidRDefault="000176FE" w:rsidP="000176FE">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11)     Per gli </w:t>
            </w:r>
            <w:r w:rsidRPr="000176FE">
              <w:rPr>
                <w:rFonts w:ascii="Arial" w:eastAsia="Calibri" w:hAnsi="Arial" w:cs="Arial"/>
                <w:b/>
                <w:i/>
                <w:color w:val="00000A"/>
                <w:kern w:val="1"/>
                <w:sz w:val="15"/>
                <w:szCs w:val="15"/>
                <w:lang w:eastAsia="it-IT" w:bidi="it-IT"/>
              </w:rPr>
              <w:t>appalti pubblici di forniture</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p>
          <w:p w14:paraId="4F2C6DA3" w14:textId="77777777" w:rsidR="000176FE" w:rsidRPr="000176FE" w:rsidRDefault="000176FE" w:rsidP="000176FE">
            <w:pPr>
              <w:suppressAutoHyphens/>
              <w:spacing w:before="120" w:after="120" w:line="240" w:lineRule="auto"/>
              <w:ind w:left="426"/>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0176FE">
              <w:rPr>
                <w:rFonts w:ascii="Arial" w:eastAsia="Calibri" w:hAnsi="Arial" w:cs="Arial"/>
                <w:color w:val="00000A"/>
                <w:kern w:val="1"/>
                <w:sz w:val="15"/>
                <w:szCs w:val="15"/>
                <w:lang w:eastAsia="it-IT" w:bidi="it-IT"/>
              </w:rPr>
              <w:br/>
            </w:r>
          </w:p>
          <w:p w14:paraId="7676ECCB" w14:textId="77777777" w:rsidR="000176FE" w:rsidRPr="000176FE" w:rsidRDefault="000176FE" w:rsidP="000176FE">
            <w:pPr>
              <w:suppressAutoHyphens/>
              <w:spacing w:before="120" w:after="120" w:line="240" w:lineRule="auto"/>
              <w:ind w:left="426"/>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0176FE">
              <w:rPr>
                <w:rFonts w:ascii="Arial" w:eastAsia="Calibri" w:hAnsi="Arial" w:cs="Arial"/>
                <w:color w:val="00000A"/>
                <w:kern w:val="1"/>
                <w:sz w:val="15"/>
                <w:szCs w:val="15"/>
                <w:lang w:eastAsia="it-IT" w:bidi="it-IT"/>
              </w:rPr>
              <w:br/>
            </w:r>
          </w:p>
          <w:p w14:paraId="4B670BC6"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B97A6"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4835AAA6"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4DE078F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 Sì [ ] No</w:t>
            </w:r>
            <w:r w:rsidRPr="000176FE">
              <w:rPr>
                <w:rFonts w:ascii="Arial" w:eastAsia="Calibri" w:hAnsi="Arial" w:cs="Arial"/>
                <w:color w:val="00000A"/>
                <w:kern w:val="1"/>
                <w:sz w:val="15"/>
                <w:szCs w:val="15"/>
                <w:lang w:eastAsia="it-IT" w:bidi="it-IT"/>
              </w:rPr>
              <w:br/>
            </w:r>
          </w:p>
          <w:p w14:paraId="378EAE8C"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77CAF784"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408667C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 Sì [ ] No</w:t>
            </w:r>
            <w:r w:rsidRPr="000176FE">
              <w:rPr>
                <w:rFonts w:ascii="Arial" w:eastAsia="Calibri" w:hAnsi="Arial" w:cs="Arial"/>
                <w:color w:val="00000A"/>
                <w:kern w:val="1"/>
                <w:sz w:val="15"/>
                <w:szCs w:val="15"/>
                <w:lang w:eastAsia="it-IT" w:bidi="it-IT"/>
              </w:rPr>
              <w:br/>
            </w:r>
          </w:p>
          <w:p w14:paraId="7F49368E"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36BED4E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4DF3725E"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5C8D1" w14:textId="77777777" w:rsidR="000176FE" w:rsidRPr="000176FE" w:rsidRDefault="000176FE" w:rsidP="000176FE">
            <w:pPr>
              <w:suppressAutoHyphens/>
              <w:spacing w:after="0" w:line="240" w:lineRule="auto"/>
              <w:ind w:left="426" w:hanging="426"/>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12)     Per gli </w:t>
            </w:r>
            <w:r w:rsidRPr="000176FE">
              <w:rPr>
                <w:rFonts w:ascii="Arial" w:eastAsia="Calibri" w:hAnsi="Arial" w:cs="Arial"/>
                <w:b/>
                <w:i/>
                <w:color w:val="00000A"/>
                <w:kern w:val="1"/>
                <w:sz w:val="15"/>
                <w:szCs w:val="15"/>
                <w:lang w:eastAsia="it-IT" w:bidi="it-IT"/>
              </w:rPr>
              <w:t>appalti pubblici di forniture</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p>
          <w:p w14:paraId="5F65DEB4" w14:textId="77777777" w:rsidR="000176FE" w:rsidRPr="000176FE" w:rsidRDefault="000176FE" w:rsidP="000176FE">
            <w:pPr>
              <w:suppressAutoHyphens/>
              <w:spacing w:after="0" w:line="240" w:lineRule="auto"/>
              <w:ind w:left="426"/>
              <w:rPr>
                <w:rFonts w:ascii="Arial" w:eastAsia="Calibri" w:hAnsi="Arial" w:cs="Arial"/>
                <w:b/>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L'operatore economico può fornire i richiesti </w:t>
            </w:r>
            <w:r w:rsidRPr="000176FE">
              <w:rPr>
                <w:rFonts w:ascii="Arial" w:eastAsia="Calibri" w:hAnsi="Arial" w:cs="Arial"/>
                <w:b/>
                <w:color w:val="00000A"/>
                <w:kern w:val="1"/>
                <w:sz w:val="15"/>
                <w:szCs w:val="15"/>
                <w:lang w:eastAsia="it-IT" w:bidi="it-IT"/>
              </w:rPr>
              <w:t>certificati</w:t>
            </w:r>
            <w:r w:rsidRPr="000176FE">
              <w:rPr>
                <w:rFonts w:ascii="Arial" w:eastAsia="Calibri" w:hAnsi="Arial" w:cs="Arial"/>
                <w:color w:val="00000A"/>
                <w:kern w:val="1"/>
                <w:sz w:val="15"/>
                <w:szCs w:val="15"/>
                <w:lang w:eastAsia="it-IT" w:bidi="it-IT"/>
              </w:rPr>
              <w:t xml:space="preserve"> rilasciati da </w:t>
            </w:r>
            <w:r w:rsidRPr="000176FE">
              <w:rPr>
                <w:rFonts w:ascii="Arial" w:eastAsia="Calibri" w:hAnsi="Arial" w:cs="Arial"/>
                <w:b/>
                <w:color w:val="00000A"/>
                <w:kern w:val="1"/>
                <w:sz w:val="15"/>
                <w:szCs w:val="15"/>
                <w:lang w:eastAsia="it-IT" w:bidi="it-IT"/>
              </w:rPr>
              <w:t>istituti o servizi ufficiali incaricati del controllo della qualità,</w:t>
            </w:r>
            <w:r w:rsidRPr="000176FE">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0176FE">
              <w:rPr>
                <w:rFonts w:ascii="Arial" w:eastAsia="Calibri" w:hAnsi="Arial" w:cs="Arial"/>
                <w:color w:val="00000A"/>
                <w:kern w:val="1"/>
                <w:sz w:val="15"/>
                <w:szCs w:val="15"/>
                <w:lang w:eastAsia="it-IT" w:bidi="it-IT"/>
              </w:rPr>
              <w:br/>
            </w:r>
          </w:p>
          <w:p w14:paraId="621D84FE" w14:textId="77777777" w:rsidR="000176FE" w:rsidRPr="000176FE" w:rsidRDefault="000176FE" w:rsidP="000176FE">
            <w:pPr>
              <w:suppressAutoHyphens/>
              <w:spacing w:after="0" w:line="240" w:lineRule="auto"/>
              <w:ind w:left="426"/>
              <w:rPr>
                <w:rFonts w:ascii="Arial" w:eastAsia="Calibri" w:hAnsi="Arial" w:cs="Arial"/>
                <w:color w:val="00000A"/>
                <w:kern w:val="1"/>
                <w:sz w:val="15"/>
                <w:szCs w:val="15"/>
                <w:lang w:eastAsia="it-IT" w:bidi="it-IT"/>
              </w:rPr>
            </w:pPr>
            <w:r w:rsidRPr="000176FE">
              <w:rPr>
                <w:rFonts w:ascii="Arial" w:eastAsia="Calibri" w:hAnsi="Arial" w:cs="Arial"/>
                <w:b/>
                <w:color w:val="00000A"/>
                <w:kern w:val="1"/>
                <w:sz w:val="15"/>
                <w:szCs w:val="15"/>
                <w:lang w:eastAsia="it-IT" w:bidi="it-IT"/>
              </w:rPr>
              <w:t>In caso negativo</w:t>
            </w:r>
            <w:r w:rsidRPr="000176FE">
              <w:rPr>
                <w:rFonts w:ascii="Arial" w:eastAsia="Calibri" w:hAnsi="Arial" w:cs="Arial"/>
                <w:color w:val="00000A"/>
                <w:kern w:val="1"/>
                <w:sz w:val="15"/>
                <w:szCs w:val="15"/>
                <w:lang w:eastAsia="it-IT" w:bidi="it-IT"/>
              </w:rPr>
              <w:t>, spiegare perché e precisare di quali altri mezzi di prova si dispone:</w:t>
            </w:r>
            <w:r w:rsidRPr="000176FE">
              <w:rPr>
                <w:rFonts w:ascii="Arial" w:eastAsia="Calibri" w:hAnsi="Arial" w:cs="Arial"/>
                <w:color w:val="00000A"/>
                <w:kern w:val="1"/>
                <w:sz w:val="15"/>
                <w:szCs w:val="15"/>
                <w:lang w:eastAsia="it-IT" w:bidi="it-IT"/>
              </w:rPr>
              <w:br/>
            </w:r>
          </w:p>
          <w:p w14:paraId="2183E9CE" w14:textId="77777777" w:rsidR="000176FE" w:rsidRPr="000176FE" w:rsidRDefault="000176FE" w:rsidP="000176FE">
            <w:pPr>
              <w:suppressAutoHyphens/>
              <w:spacing w:after="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D3C08"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br/>
              <w:t>[ ] Sì [ ] No</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p>
          <w:p w14:paraId="7CE4E195"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p>
          <w:p w14:paraId="73AF19CC"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p>
          <w:p w14:paraId="1F7D8CF0"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p>
          <w:p w14:paraId="2E94A755"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p>
          <w:p w14:paraId="17E4410C"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AA022AE" w14:textId="77777777" w:rsidR="000176FE" w:rsidRPr="000176FE" w:rsidRDefault="000176FE" w:rsidP="000176FE">
            <w:pPr>
              <w:suppressAutoHyphens/>
              <w:spacing w:after="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p>
          <w:p w14:paraId="5C5F4553" w14:textId="77777777" w:rsidR="000176FE" w:rsidRPr="000176FE" w:rsidRDefault="000176FE" w:rsidP="000176FE">
            <w:pPr>
              <w:suppressAutoHyphens/>
              <w:spacing w:after="0" w:line="240" w:lineRule="auto"/>
              <w:rPr>
                <w:rFonts w:ascii="Times New Roman" w:eastAsia="Calibri" w:hAnsi="Times New Roman" w:cs="Times New Roman"/>
                <w:color w:val="00000A"/>
                <w:kern w:val="1"/>
                <w:sz w:val="24"/>
                <w:lang w:eastAsia="it-IT" w:bidi="it-IT"/>
              </w:rPr>
            </w:pPr>
          </w:p>
        </w:tc>
      </w:tr>
      <w:tr w:rsidR="000176FE" w:rsidRPr="000176FE" w14:paraId="51BF44F6"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76B99" w14:textId="77777777" w:rsidR="000176FE" w:rsidRPr="000176FE" w:rsidRDefault="000176FE" w:rsidP="000176FE">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 xml:space="preserve">13)  Per quanto riguarda gli </w:t>
            </w:r>
            <w:r w:rsidRPr="000176FE">
              <w:rPr>
                <w:rFonts w:ascii="Arial" w:eastAsia="Calibri" w:hAnsi="Arial" w:cs="Arial"/>
                <w:b/>
                <w:color w:val="000000"/>
                <w:kern w:val="1"/>
                <w:sz w:val="15"/>
                <w:szCs w:val="15"/>
                <w:lang w:eastAsia="it-IT" w:bidi="it-IT"/>
              </w:rPr>
              <w:t>eventuali altri requisiti tecnici e professionali</w:t>
            </w:r>
            <w:r w:rsidRPr="000176FE">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0176FE">
              <w:rPr>
                <w:rFonts w:ascii="Arial" w:eastAsia="Calibri" w:hAnsi="Arial" w:cs="Arial"/>
                <w:color w:val="000000"/>
                <w:kern w:val="1"/>
                <w:sz w:val="15"/>
                <w:szCs w:val="15"/>
                <w:lang w:eastAsia="it-IT" w:bidi="it-IT"/>
              </w:rPr>
              <w:br/>
            </w:r>
          </w:p>
          <w:p w14:paraId="73679230"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 xml:space="preserve">Se la documentazione pertinente </w:t>
            </w:r>
            <w:r w:rsidRPr="000176FE">
              <w:rPr>
                <w:rFonts w:ascii="Arial" w:eastAsia="Calibri" w:hAnsi="Arial" w:cs="Arial"/>
                <w:b/>
                <w:color w:val="000000"/>
                <w:kern w:val="1"/>
                <w:sz w:val="15"/>
                <w:szCs w:val="15"/>
                <w:lang w:eastAsia="it-IT" w:bidi="it-IT"/>
              </w:rPr>
              <w:t>eventualmente</w:t>
            </w:r>
            <w:r w:rsidRPr="000176FE">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031D2" w14:textId="77777777" w:rsidR="000176FE" w:rsidRPr="000176FE" w:rsidRDefault="000176FE" w:rsidP="000176FE">
            <w:pPr>
              <w:suppressAutoHyphens/>
              <w:spacing w:before="120" w:after="120" w:line="240" w:lineRule="auto"/>
              <w:rPr>
                <w:rFonts w:ascii="Arial" w:eastAsia="Calibri" w:hAnsi="Arial" w:cs="Arial"/>
                <w:color w:val="000000"/>
                <w:kern w:val="1"/>
                <w:sz w:val="15"/>
                <w:szCs w:val="15"/>
                <w:lang w:eastAsia="it-IT" w:bidi="it-IT"/>
              </w:rPr>
            </w:pPr>
            <w:r w:rsidRPr="000176FE">
              <w:rPr>
                <w:rFonts w:ascii="Arial" w:eastAsia="Calibri" w:hAnsi="Arial" w:cs="Arial"/>
                <w:color w:val="000000"/>
                <w:kern w:val="1"/>
                <w:sz w:val="15"/>
                <w:szCs w:val="15"/>
                <w:lang w:eastAsia="it-IT" w:bidi="it-IT"/>
              </w:rPr>
              <w:t>[……]</w:t>
            </w:r>
            <w:r w:rsidRPr="000176FE">
              <w:rPr>
                <w:rFonts w:ascii="Arial" w:eastAsia="Calibri" w:hAnsi="Arial" w:cs="Arial"/>
                <w:color w:val="000000"/>
                <w:kern w:val="1"/>
                <w:sz w:val="15"/>
                <w:szCs w:val="15"/>
                <w:lang w:eastAsia="it-IT" w:bidi="it-IT"/>
              </w:rPr>
              <w:br/>
            </w:r>
            <w:r w:rsidRPr="000176FE">
              <w:rPr>
                <w:rFonts w:ascii="Arial" w:eastAsia="Calibri" w:hAnsi="Arial" w:cs="Arial"/>
                <w:color w:val="000000"/>
                <w:kern w:val="1"/>
                <w:sz w:val="15"/>
                <w:szCs w:val="15"/>
                <w:lang w:eastAsia="it-IT" w:bidi="it-IT"/>
              </w:rPr>
              <w:br/>
            </w:r>
            <w:r w:rsidRPr="000176FE">
              <w:rPr>
                <w:rFonts w:ascii="Arial" w:eastAsia="Calibri" w:hAnsi="Arial" w:cs="Arial"/>
                <w:color w:val="000000"/>
                <w:kern w:val="1"/>
                <w:sz w:val="15"/>
                <w:szCs w:val="15"/>
                <w:lang w:eastAsia="it-IT" w:bidi="it-IT"/>
              </w:rPr>
              <w:br/>
            </w:r>
            <w:r w:rsidRPr="000176FE">
              <w:rPr>
                <w:rFonts w:ascii="Arial" w:eastAsia="Calibri" w:hAnsi="Arial" w:cs="Arial"/>
                <w:color w:val="000000"/>
                <w:kern w:val="1"/>
                <w:sz w:val="15"/>
                <w:szCs w:val="15"/>
                <w:lang w:eastAsia="it-IT" w:bidi="it-IT"/>
              </w:rPr>
              <w:br/>
            </w:r>
            <w:r w:rsidRPr="000176FE">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70644530" w14:textId="77777777" w:rsidR="000176FE" w:rsidRPr="000176FE" w:rsidRDefault="000176FE" w:rsidP="000176FE">
            <w:pPr>
              <w:suppressAutoHyphens/>
              <w:spacing w:before="120" w:after="120" w:line="240" w:lineRule="auto"/>
              <w:rPr>
                <w:rFonts w:ascii="Times New Roman" w:eastAsia="Calibri" w:hAnsi="Times New Roman" w:cs="Times New Roman"/>
                <w:color w:val="000000"/>
                <w:kern w:val="1"/>
                <w:sz w:val="24"/>
                <w:lang w:eastAsia="it-IT" w:bidi="it-IT"/>
              </w:rPr>
            </w:pPr>
            <w:r w:rsidRPr="000176FE">
              <w:rPr>
                <w:rFonts w:ascii="Arial" w:eastAsia="Calibri" w:hAnsi="Arial" w:cs="Arial"/>
                <w:color w:val="000000"/>
                <w:kern w:val="1"/>
                <w:sz w:val="15"/>
                <w:szCs w:val="15"/>
                <w:lang w:eastAsia="it-IT" w:bidi="it-IT"/>
              </w:rPr>
              <w:t>[…………..][……….…][………..…]</w:t>
            </w:r>
          </w:p>
        </w:tc>
      </w:tr>
    </w:tbl>
    <w:p w14:paraId="31C57B64" w14:textId="77777777" w:rsidR="000176FE" w:rsidRPr="000176FE" w:rsidRDefault="000176FE" w:rsidP="000176FE">
      <w:pPr>
        <w:suppressAutoHyphens/>
        <w:spacing w:before="120" w:after="120" w:line="240" w:lineRule="auto"/>
        <w:jc w:val="both"/>
        <w:rPr>
          <w:rFonts w:ascii="Arial" w:eastAsia="Calibri" w:hAnsi="Arial" w:cs="Arial"/>
          <w:color w:val="000000"/>
          <w:kern w:val="1"/>
          <w:sz w:val="15"/>
          <w:szCs w:val="15"/>
          <w:lang w:eastAsia="it-IT" w:bidi="it-IT"/>
        </w:rPr>
      </w:pPr>
    </w:p>
    <w:p w14:paraId="001B85FF" w14:textId="77777777" w:rsidR="000176FE" w:rsidRPr="000176FE" w:rsidRDefault="000176FE" w:rsidP="000176FE">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0176FE">
        <w:rPr>
          <w:rFonts w:ascii="Arial" w:eastAsia="Calibri" w:hAnsi="Arial" w:cs="Arial"/>
          <w:caps/>
          <w:smallCaps/>
          <w:color w:val="000000"/>
          <w:kern w:val="1"/>
          <w:sz w:val="15"/>
          <w:szCs w:val="15"/>
          <w:lang w:eastAsia="it-IT" w:bidi="it-IT"/>
        </w:rPr>
        <w:t xml:space="preserve">D: SISTEMI di garanzia della qualità e norme di gestione ambientale </w:t>
      </w:r>
      <w:r w:rsidRPr="000176FE">
        <w:rPr>
          <w:rFonts w:ascii="Arial" w:eastAsia="Calibri" w:hAnsi="Arial" w:cs="Arial"/>
          <w:smallCaps/>
          <w:color w:val="000000"/>
          <w:kern w:val="2"/>
          <w:sz w:val="15"/>
          <w:szCs w:val="15"/>
          <w:lang w:eastAsia="it-IT" w:bidi="it-IT"/>
        </w:rPr>
        <w:t>(</w:t>
      </w:r>
      <w:r w:rsidRPr="000176FE">
        <w:rPr>
          <w:rFonts w:ascii="Arial" w:eastAsia="Calibri" w:hAnsi="Arial" w:cs="Arial"/>
          <w:smallCaps/>
          <w:color w:val="000000"/>
          <w:kern w:val="2"/>
          <w:sz w:val="16"/>
          <w:szCs w:val="16"/>
          <w:lang w:eastAsia="it-IT" w:bidi="it-IT"/>
        </w:rPr>
        <w:t>Articolo 87 del Codice)</w:t>
      </w:r>
    </w:p>
    <w:p w14:paraId="3AF032DF" w14:textId="77777777" w:rsidR="000176FE" w:rsidRPr="000176FE" w:rsidRDefault="000176FE" w:rsidP="000176F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0176FE">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76FE" w:rsidRPr="000176FE" w14:paraId="57517C08"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C677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8EE0F"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w w:val="0"/>
                <w:kern w:val="1"/>
                <w:sz w:val="15"/>
                <w:szCs w:val="15"/>
                <w:lang w:eastAsia="it-IT" w:bidi="it-IT"/>
              </w:rPr>
              <w:t>Risposta:</w:t>
            </w:r>
          </w:p>
        </w:tc>
      </w:tr>
      <w:tr w:rsidR="000176FE" w:rsidRPr="000176FE" w14:paraId="50D33EC7"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01CCA" w14:textId="77777777" w:rsidR="000176FE" w:rsidRPr="000176FE" w:rsidRDefault="000176FE" w:rsidP="000176FE">
            <w:pPr>
              <w:suppressAutoHyphens/>
              <w:spacing w:before="120" w:after="120" w:line="240" w:lineRule="auto"/>
              <w:rPr>
                <w:rFonts w:ascii="Arial" w:eastAsia="Calibri" w:hAnsi="Arial" w:cs="Arial"/>
                <w:b/>
                <w:color w:val="00000A"/>
                <w:kern w:val="1"/>
                <w:sz w:val="15"/>
                <w:szCs w:val="15"/>
                <w:lang w:eastAsia="it-IT" w:bidi="it-IT"/>
              </w:rPr>
            </w:pPr>
            <w:r w:rsidRPr="000176FE">
              <w:rPr>
                <w:rFonts w:ascii="Arial" w:eastAsia="Calibri" w:hAnsi="Arial" w:cs="Arial"/>
                <w:color w:val="00000A"/>
                <w:w w:val="0"/>
                <w:kern w:val="1"/>
                <w:sz w:val="15"/>
                <w:szCs w:val="15"/>
                <w:lang w:eastAsia="it-IT" w:bidi="it-IT"/>
              </w:rPr>
              <w:t xml:space="preserve">L'operatore economico potrà presentare </w:t>
            </w:r>
            <w:r w:rsidRPr="000176FE">
              <w:rPr>
                <w:rFonts w:ascii="Arial" w:eastAsia="Calibri" w:hAnsi="Arial" w:cs="Arial"/>
                <w:b/>
                <w:color w:val="00000A"/>
                <w:kern w:val="1"/>
                <w:sz w:val="15"/>
                <w:szCs w:val="15"/>
                <w:lang w:eastAsia="it-IT" w:bidi="it-IT"/>
              </w:rPr>
              <w:t>certificati</w:t>
            </w:r>
            <w:r w:rsidRPr="000176FE">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0176FE">
              <w:rPr>
                <w:rFonts w:ascii="Arial" w:eastAsia="Calibri" w:hAnsi="Arial" w:cs="Arial"/>
                <w:b/>
                <w:color w:val="00000A"/>
                <w:kern w:val="1"/>
                <w:sz w:val="15"/>
                <w:szCs w:val="15"/>
                <w:lang w:eastAsia="it-IT" w:bidi="it-IT"/>
              </w:rPr>
              <w:t>norme di garanzia della qualità</w:t>
            </w:r>
            <w:r w:rsidRPr="000176FE">
              <w:rPr>
                <w:rFonts w:ascii="Arial" w:eastAsia="Calibri" w:hAnsi="Arial" w:cs="Arial"/>
                <w:color w:val="00000A"/>
                <w:w w:val="0"/>
                <w:kern w:val="1"/>
                <w:sz w:val="15"/>
                <w:szCs w:val="15"/>
                <w:lang w:eastAsia="it-IT" w:bidi="it-IT"/>
              </w:rPr>
              <w:t>, compresa l'accessibilità per le persone con disabilità?</w:t>
            </w:r>
          </w:p>
          <w:p w14:paraId="412D6213"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b/>
                <w:color w:val="00000A"/>
                <w:kern w:val="1"/>
                <w:sz w:val="15"/>
                <w:szCs w:val="15"/>
                <w:lang w:eastAsia="it-IT" w:bidi="it-IT"/>
              </w:rPr>
              <w:t>In caso negativo</w:t>
            </w:r>
            <w:r w:rsidRPr="000176FE">
              <w:rPr>
                <w:rFonts w:ascii="Arial" w:eastAsia="Calibri" w:hAnsi="Arial" w:cs="Arial"/>
                <w:color w:val="00000A"/>
                <w:w w:val="0"/>
                <w:kern w:val="1"/>
                <w:sz w:val="15"/>
                <w:szCs w:val="15"/>
                <w:lang w:eastAsia="it-IT" w:bidi="it-IT"/>
              </w:rPr>
              <w:t xml:space="preserve">, spiegare perché e precisare di quali altri mezzi </w:t>
            </w:r>
            <w:r w:rsidRPr="000176FE">
              <w:rPr>
                <w:rFonts w:ascii="Arial" w:eastAsia="Calibri" w:hAnsi="Arial" w:cs="Arial"/>
                <w:color w:val="00000A"/>
                <w:w w:val="0"/>
                <w:kern w:val="1"/>
                <w:sz w:val="15"/>
                <w:szCs w:val="15"/>
                <w:lang w:eastAsia="it-IT" w:bidi="it-IT"/>
              </w:rPr>
              <w:lastRenderedPageBreak/>
              <w:t>di prova relativi al programma di garanzia della qualità si dispone:</w:t>
            </w:r>
          </w:p>
          <w:p w14:paraId="051853F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8DA48"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w w:val="0"/>
                <w:kern w:val="1"/>
                <w:sz w:val="15"/>
                <w:szCs w:val="15"/>
                <w:lang w:eastAsia="it-IT" w:bidi="it-IT"/>
              </w:rPr>
              <w:lastRenderedPageBreak/>
              <w:t>[ ] Sì [ ] No</w:t>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t>[………..…] […….……]</w:t>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lastRenderedPageBreak/>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kern w:val="1"/>
                <w:sz w:val="15"/>
                <w:szCs w:val="15"/>
                <w:lang w:eastAsia="it-IT" w:bidi="it-IT"/>
              </w:rPr>
              <w:t>(indirizzo web, autorità o organismo di emanazione, riferimento preciso della documentazione):</w:t>
            </w:r>
          </w:p>
          <w:p w14:paraId="18BAC98F"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p>
        </w:tc>
      </w:tr>
      <w:tr w:rsidR="000176FE" w:rsidRPr="000176FE" w14:paraId="21E9B4FB"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C2B3D" w14:textId="77777777" w:rsidR="000176FE" w:rsidRPr="000176FE" w:rsidRDefault="000176FE" w:rsidP="000176FE">
            <w:pPr>
              <w:suppressAutoHyphens/>
              <w:spacing w:before="120" w:after="120" w:line="240" w:lineRule="auto"/>
              <w:rPr>
                <w:rFonts w:ascii="Arial" w:eastAsia="Calibri" w:hAnsi="Arial" w:cs="Arial"/>
                <w:b/>
                <w:color w:val="00000A"/>
                <w:kern w:val="1"/>
                <w:sz w:val="15"/>
                <w:szCs w:val="15"/>
                <w:lang w:eastAsia="it-IT" w:bidi="it-IT"/>
              </w:rPr>
            </w:pPr>
            <w:r w:rsidRPr="000176FE">
              <w:rPr>
                <w:rFonts w:ascii="Arial" w:eastAsia="Calibri" w:hAnsi="Arial" w:cs="Arial"/>
                <w:color w:val="00000A"/>
                <w:w w:val="0"/>
                <w:kern w:val="1"/>
                <w:sz w:val="15"/>
                <w:szCs w:val="15"/>
                <w:lang w:eastAsia="it-IT" w:bidi="it-IT"/>
              </w:rPr>
              <w:lastRenderedPageBreak/>
              <w:t xml:space="preserve">L'operatore economico potrà presentare </w:t>
            </w:r>
            <w:r w:rsidRPr="000176FE">
              <w:rPr>
                <w:rFonts w:ascii="Arial" w:eastAsia="Calibri" w:hAnsi="Arial" w:cs="Arial"/>
                <w:b/>
                <w:color w:val="00000A"/>
                <w:kern w:val="1"/>
                <w:sz w:val="15"/>
                <w:szCs w:val="15"/>
                <w:lang w:eastAsia="it-IT" w:bidi="it-IT"/>
              </w:rPr>
              <w:t>certificati</w:t>
            </w:r>
            <w:r w:rsidRPr="000176FE">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0176FE">
              <w:rPr>
                <w:rFonts w:ascii="Arial" w:eastAsia="Calibri" w:hAnsi="Arial" w:cs="Arial"/>
                <w:b/>
                <w:color w:val="00000A"/>
                <w:w w:val="0"/>
                <w:kern w:val="1"/>
                <w:sz w:val="15"/>
                <w:szCs w:val="15"/>
                <w:lang w:eastAsia="it-IT" w:bidi="it-IT"/>
              </w:rPr>
              <w:t>sistemi o</w:t>
            </w:r>
            <w:r w:rsidRPr="000176FE">
              <w:rPr>
                <w:rFonts w:ascii="Arial" w:eastAsia="Calibri" w:hAnsi="Arial" w:cs="Arial"/>
                <w:color w:val="00000A"/>
                <w:w w:val="0"/>
                <w:kern w:val="1"/>
                <w:sz w:val="15"/>
                <w:szCs w:val="15"/>
                <w:lang w:eastAsia="it-IT" w:bidi="it-IT"/>
              </w:rPr>
              <w:t xml:space="preserve"> </w:t>
            </w:r>
            <w:r w:rsidRPr="000176FE">
              <w:rPr>
                <w:rFonts w:ascii="Arial" w:eastAsia="Calibri" w:hAnsi="Arial" w:cs="Arial"/>
                <w:b/>
                <w:color w:val="00000A"/>
                <w:kern w:val="1"/>
                <w:sz w:val="15"/>
                <w:szCs w:val="15"/>
                <w:lang w:eastAsia="it-IT" w:bidi="it-IT"/>
              </w:rPr>
              <w:t>norme di gestione ambientale</w:t>
            </w:r>
            <w:r w:rsidRPr="000176FE">
              <w:rPr>
                <w:rFonts w:ascii="Arial" w:eastAsia="Calibri" w:hAnsi="Arial" w:cs="Arial"/>
                <w:color w:val="00000A"/>
                <w:w w:val="0"/>
                <w:kern w:val="1"/>
                <w:sz w:val="15"/>
                <w:szCs w:val="15"/>
                <w:lang w:eastAsia="it-IT" w:bidi="it-IT"/>
              </w:rPr>
              <w:t>?</w:t>
            </w:r>
          </w:p>
          <w:p w14:paraId="7AB39FEB"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b/>
                <w:color w:val="00000A"/>
                <w:kern w:val="1"/>
                <w:sz w:val="15"/>
                <w:szCs w:val="15"/>
                <w:lang w:eastAsia="it-IT" w:bidi="it-IT"/>
              </w:rPr>
              <w:t>In caso negativo</w:t>
            </w:r>
            <w:r w:rsidRPr="000176FE">
              <w:rPr>
                <w:rFonts w:ascii="Arial" w:eastAsia="Calibri" w:hAnsi="Arial" w:cs="Arial"/>
                <w:color w:val="00000A"/>
                <w:w w:val="0"/>
                <w:kern w:val="1"/>
                <w:sz w:val="15"/>
                <w:szCs w:val="15"/>
                <w:lang w:eastAsia="it-IT" w:bidi="it-IT"/>
              </w:rPr>
              <w:t xml:space="preserve">, spiegare perché e precisare di quali altri mezzi di prova relativi ai </w:t>
            </w:r>
            <w:r w:rsidRPr="000176FE">
              <w:rPr>
                <w:rFonts w:ascii="Arial" w:eastAsia="Calibri" w:hAnsi="Arial" w:cs="Arial"/>
                <w:b/>
                <w:color w:val="00000A"/>
                <w:w w:val="0"/>
                <w:kern w:val="1"/>
                <w:sz w:val="15"/>
                <w:szCs w:val="15"/>
                <w:lang w:eastAsia="it-IT" w:bidi="it-IT"/>
              </w:rPr>
              <w:t>sistemi o</w:t>
            </w:r>
            <w:r w:rsidRPr="000176FE">
              <w:rPr>
                <w:rFonts w:ascii="Arial" w:eastAsia="Calibri" w:hAnsi="Arial" w:cs="Arial"/>
                <w:color w:val="00000A"/>
                <w:w w:val="0"/>
                <w:kern w:val="1"/>
                <w:sz w:val="15"/>
                <w:szCs w:val="15"/>
                <w:lang w:eastAsia="it-IT" w:bidi="it-IT"/>
              </w:rPr>
              <w:t xml:space="preserve"> </w:t>
            </w:r>
            <w:r w:rsidRPr="000176FE">
              <w:rPr>
                <w:rFonts w:ascii="Arial" w:eastAsia="Calibri" w:hAnsi="Arial" w:cs="Arial"/>
                <w:b/>
                <w:color w:val="00000A"/>
                <w:kern w:val="1"/>
                <w:sz w:val="15"/>
                <w:szCs w:val="15"/>
                <w:lang w:eastAsia="it-IT" w:bidi="it-IT"/>
              </w:rPr>
              <w:t>norme di gestione ambientale</w:t>
            </w:r>
            <w:r w:rsidRPr="000176FE">
              <w:rPr>
                <w:rFonts w:ascii="Arial" w:eastAsia="Calibri" w:hAnsi="Arial" w:cs="Arial"/>
                <w:color w:val="00000A"/>
                <w:w w:val="0"/>
                <w:kern w:val="1"/>
                <w:sz w:val="15"/>
                <w:szCs w:val="15"/>
                <w:lang w:eastAsia="it-IT" w:bidi="it-IT"/>
              </w:rPr>
              <w:t xml:space="preserve"> si dispone:</w:t>
            </w:r>
          </w:p>
          <w:p w14:paraId="580AF5A1"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DF3A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w w:val="0"/>
                <w:kern w:val="1"/>
                <w:sz w:val="15"/>
                <w:szCs w:val="15"/>
                <w:lang w:eastAsia="it-IT" w:bidi="it-IT"/>
              </w:rPr>
              <w:t>[ ] Sì [ ] No</w:t>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t>[………..…] […………]</w:t>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w w:val="0"/>
                <w:kern w:val="1"/>
                <w:sz w:val="15"/>
                <w:szCs w:val="15"/>
                <w:lang w:eastAsia="it-IT" w:bidi="it-IT"/>
              </w:rPr>
              <w:br/>
            </w:r>
            <w:r w:rsidRPr="000176FE">
              <w:rPr>
                <w:rFonts w:ascii="Arial" w:eastAsia="Calibri" w:hAnsi="Arial" w:cs="Arial"/>
                <w:color w:val="00000A"/>
                <w:kern w:val="1"/>
                <w:sz w:val="15"/>
                <w:szCs w:val="15"/>
                <w:lang w:eastAsia="it-IT" w:bidi="it-IT"/>
              </w:rPr>
              <w:t>(indirizzo web, autorità o organismo di emanazione, riferimento preciso della documentazione):</w:t>
            </w:r>
          </w:p>
          <w:p w14:paraId="75FA6460"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 xml:space="preserve"> […………][……..…][……..…]</w:t>
            </w:r>
          </w:p>
        </w:tc>
      </w:tr>
    </w:tbl>
    <w:p w14:paraId="1DD0CFA3"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p>
    <w:p w14:paraId="6EBA5A82" w14:textId="77777777" w:rsidR="000176FE" w:rsidRPr="000176FE" w:rsidRDefault="000176FE" w:rsidP="000176FE">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0176FE">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0176FE">
        <w:rPr>
          <w:rFonts w:ascii="Times New Roman" w:eastAsia="Calibri" w:hAnsi="Times New Roman" w:cs="Times New Roman"/>
          <w:b/>
          <w:color w:val="000000"/>
          <w:kern w:val="1"/>
          <w:sz w:val="19"/>
          <w:szCs w:val="19"/>
          <w:lang w:eastAsia="it-IT" w:bidi="it-IT"/>
        </w:rPr>
        <w:t>qualificati</w:t>
      </w:r>
      <w:r w:rsidRPr="000176FE">
        <w:rPr>
          <w:rFonts w:ascii="Times New Roman" w:eastAsia="Calibri" w:hAnsi="Times New Roman" w:cs="Times New Roman"/>
          <w:color w:val="000000"/>
          <w:kern w:val="1"/>
          <w:sz w:val="19"/>
          <w:szCs w:val="19"/>
          <w:lang w:eastAsia="it-IT" w:bidi="it-IT"/>
        </w:rPr>
        <w:t xml:space="preserve"> </w:t>
      </w:r>
      <w:r w:rsidRPr="000176FE">
        <w:rPr>
          <w:rFonts w:ascii="Arial" w:eastAsia="Calibri" w:hAnsi="Arial" w:cs="Arial"/>
          <w:smallCaps/>
          <w:color w:val="000000"/>
          <w:kern w:val="1"/>
          <w:sz w:val="15"/>
          <w:szCs w:val="15"/>
          <w:lang w:eastAsia="it-IT" w:bidi="it-IT"/>
        </w:rPr>
        <w:t>(A</w:t>
      </w:r>
      <w:r w:rsidRPr="000176FE">
        <w:rPr>
          <w:rFonts w:ascii="Arial" w:eastAsia="Calibri" w:hAnsi="Arial" w:cs="Arial"/>
          <w:smallCaps/>
          <w:color w:val="000000"/>
          <w:kern w:val="1"/>
          <w:sz w:val="16"/>
          <w:szCs w:val="16"/>
          <w:lang w:eastAsia="it-IT" w:bidi="it-IT"/>
        </w:rPr>
        <w:t>rticolo 91 del Codice)</w:t>
      </w:r>
    </w:p>
    <w:p w14:paraId="7E2F1333" w14:textId="77777777" w:rsidR="000176FE" w:rsidRPr="000176FE" w:rsidRDefault="000176FE" w:rsidP="000176F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0176FE">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0093F8" w14:textId="77777777" w:rsidR="000176FE" w:rsidRPr="000176FE" w:rsidRDefault="000176FE" w:rsidP="000176F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0176FE">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04398875" w14:textId="77777777" w:rsidR="000176FE" w:rsidRPr="000176FE" w:rsidRDefault="000176FE" w:rsidP="000176FE">
      <w:pPr>
        <w:suppressAutoHyphens/>
        <w:spacing w:before="120" w:after="120" w:line="240" w:lineRule="auto"/>
        <w:rPr>
          <w:rFonts w:ascii="Arial" w:eastAsia="Calibri" w:hAnsi="Arial" w:cs="Arial"/>
          <w:b/>
          <w:color w:val="00000A"/>
          <w:w w:val="0"/>
          <w:kern w:val="1"/>
          <w:sz w:val="15"/>
          <w:szCs w:val="15"/>
          <w:lang w:eastAsia="it-IT" w:bidi="it-IT"/>
        </w:rPr>
      </w:pPr>
      <w:r w:rsidRPr="000176FE">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176FE" w:rsidRPr="000176FE" w14:paraId="1F8DE40D"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4B19E"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8ECE52"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b/>
                <w:color w:val="00000A"/>
                <w:w w:val="0"/>
                <w:kern w:val="1"/>
                <w:sz w:val="15"/>
                <w:szCs w:val="15"/>
                <w:lang w:eastAsia="it-IT" w:bidi="it-IT"/>
              </w:rPr>
              <w:t>Risposta:</w:t>
            </w:r>
          </w:p>
        </w:tc>
      </w:tr>
      <w:tr w:rsidR="000176FE" w:rsidRPr="000176FE" w14:paraId="56C236CC" w14:textId="77777777" w:rsidTr="00E448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28C68" w14:textId="77777777" w:rsidR="000176FE" w:rsidRPr="000176FE" w:rsidRDefault="000176FE" w:rsidP="000176FE">
            <w:pPr>
              <w:suppressAutoHyphens/>
              <w:spacing w:before="120" w:after="120" w:line="240" w:lineRule="auto"/>
              <w:rPr>
                <w:rFonts w:ascii="Arial" w:eastAsia="Calibri" w:hAnsi="Arial" w:cs="Arial"/>
                <w:color w:val="00000A"/>
                <w:w w:val="0"/>
                <w:kern w:val="1"/>
                <w:sz w:val="15"/>
                <w:szCs w:val="15"/>
                <w:lang w:eastAsia="it-IT" w:bidi="it-IT"/>
              </w:rPr>
            </w:pPr>
            <w:r w:rsidRPr="000176FE">
              <w:rPr>
                <w:rFonts w:ascii="Arial" w:eastAsia="Calibri" w:hAnsi="Arial" w:cs="Arial"/>
                <w:color w:val="00000A"/>
                <w:w w:val="0"/>
                <w:kern w:val="1"/>
                <w:sz w:val="15"/>
                <w:szCs w:val="15"/>
                <w:lang w:eastAsia="it-IT" w:bidi="it-IT"/>
              </w:rPr>
              <w:t xml:space="preserve">Di </w:t>
            </w:r>
            <w:r w:rsidRPr="000176FE">
              <w:rPr>
                <w:rFonts w:ascii="Arial" w:eastAsia="Calibri" w:hAnsi="Arial" w:cs="Arial"/>
                <w:b/>
                <w:color w:val="00000A"/>
                <w:w w:val="0"/>
                <w:kern w:val="1"/>
                <w:sz w:val="15"/>
                <w:szCs w:val="15"/>
                <w:lang w:eastAsia="it-IT" w:bidi="it-IT"/>
              </w:rPr>
              <w:t>soddisfare</w:t>
            </w:r>
            <w:r w:rsidRPr="000176FE">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28148C6"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0176FE">
              <w:rPr>
                <w:rFonts w:ascii="Arial" w:eastAsia="Calibri" w:hAnsi="Arial" w:cs="Arial"/>
                <w:b/>
                <w:color w:val="00000A"/>
                <w:kern w:val="1"/>
                <w:sz w:val="15"/>
                <w:szCs w:val="15"/>
                <w:lang w:eastAsia="it-IT" w:bidi="it-IT"/>
              </w:rPr>
              <w:t>ciascun documento</w:t>
            </w:r>
            <w:r w:rsidRPr="000176FE">
              <w:rPr>
                <w:rFonts w:ascii="Arial" w:eastAsia="Calibri" w:hAnsi="Arial" w:cs="Arial"/>
                <w:color w:val="00000A"/>
                <w:w w:val="0"/>
                <w:kern w:val="1"/>
                <w:sz w:val="15"/>
                <w:szCs w:val="15"/>
                <w:lang w:eastAsia="it-IT" w:bidi="it-IT"/>
              </w:rPr>
              <w:t xml:space="preserve"> se l'operatore economico dispone dei documenti richiesti:</w:t>
            </w:r>
          </w:p>
          <w:p w14:paraId="74D1A95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Se alcuni di tali certificati o altre forme di prove documentali sono disponibili elettronicamente (</w:t>
            </w:r>
            <w:r w:rsidRPr="000176FE">
              <w:rPr>
                <w:rFonts w:ascii="Arial" w:eastAsia="Calibri" w:hAnsi="Arial" w:cs="Arial"/>
                <w:color w:val="00000A"/>
                <w:kern w:val="1"/>
                <w:sz w:val="15"/>
                <w:szCs w:val="15"/>
                <w:vertAlign w:val="superscript"/>
                <w:lang w:eastAsia="it-IT" w:bidi="it-IT"/>
              </w:rPr>
              <w:footnoteReference w:id="38"/>
            </w:r>
            <w:r w:rsidRPr="000176FE">
              <w:rPr>
                <w:rFonts w:ascii="Arial" w:eastAsia="Calibri" w:hAnsi="Arial" w:cs="Arial"/>
                <w:color w:val="00000A"/>
                <w:kern w:val="1"/>
                <w:sz w:val="15"/>
                <w:szCs w:val="15"/>
                <w:lang w:eastAsia="it-IT" w:bidi="it-IT"/>
              </w:rPr>
              <w:t xml:space="preserve">), indicare per </w:t>
            </w:r>
            <w:r w:rsidRPr="000176FE">
              <w:rPr>
                <w:rFonts w:ascii="Arial" w:eastAsia="Calibri" w:hAnsi="Arial" w:cs="Arial"/>
                <w:b/>
                <w:color w:val="00000A"/>
                <w:kern w:val="1"/>
                <w:sz w:val="15"/>
                <w:szCs w:val="15"/>
                <w:lang w:eastAsia="it-IT" w:bidi="it-IT"/>
              </w:rPr>
              <w:t>ciascun documento</w:t>
            </w:r>
            <w:r w:rsidRPr="000176FE">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A5A97DF"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t>[ ] Sì [ ] No (</w:t>
            </w:r>
            <w:r w:rsidRPr="000176FE">
              <w:rPr>
                <w:rFonts w:ascii="Arial" w:eastAsia="Calibri" w:hAnsi="Arial" w:cs="Arial"/>
                <w:color w:val="00000A"/>
                <w:kern w:val="1"/>
                <w:sz w:val="15"/>
                <w:szCs w:val="15"/>
                <w:vertAlign w:val="superscript"/>
                <w:lang w:eastAsia="it-IT" w:bidi="it-IT"/>
              </w:rPr>
              <w:footnoteReference w:id="39"/>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r w:rsidRPr="000176FE">
              <w:rPr>
                <w:rFonts w:ascii="Arial" w:eastAsia="Calibri" w:hAnsi="Arial" w:cs="Arial"/>
                <w:color w:val="00000A"/>
                <w:kern w:val="1"/>
                <w:sz w:val="15"/>
                <w:szCs w:val="15"/>
                <w:lang w:eastAsia="it-IT" w:bidi="it-IT"/>
              </w:rPr>
              <w:br/>
            </w:r>
          </w:p>
          <w:p w14:paraId="70810613" w14:textId="77777777" w:rsidR="000176FE" w:rsidRPr="000176FE" w:rsidRDefault="000176FE" w:rsidP="000176FE">
            <w:pPr>
              <w:suppressAutoHyphens/>
              <w:spacing w:before="120" w:after="120" w:line="240" w:lineRule="auto"/>
              <w:rPr>
                <w:rFonts w:ascii="Arial" w:eastAsia="Calibri" w:hAnsi="Arial" w:cs="Arial"/>
                <w:color w:val="00000A"/>
                <w:kern w:val="1"/>
                <w:sz w:val="15"/>
                <w:szCs w:val="15"/>
                <w:lang w:eastAsia="it-IT" w:bidi="it-IT"/>
              </w:rPr>
            </w:pPr>
            <w:r w:rsidRPr="000176FE">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0D2EC5C"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40"/>
            </w:r>
            <w:r w:rsidRPr="000176FE">
              <w:rPr>
                <w:rFonts w:ascii="Arial" w:eastAsia="Calibri" w:hAnsi="Arial" w:cs="Arial"/>
                <w:color w:val="00000A"/>
                <w:kern w:val="1"/>
                <w:sz w:val="15"/>
                <w:szCs w:val="15"/>
                <w:lang w:eastAsia="it-IT" w:bidi="it-IT"/>
              </w:rPr>
              <w:t>)</w:t>
            </w:r>
          </w:p>
        </w:tc>
      </w:tr>
    </w:tbl>
    <w:p w14:paraId="73BD24D8" w14:textId="77777777" w:rsidR="000176FE" w:rsidRPr="000176FE" w:rsidRDefault="000176FE" w:rsidP="000176FE">
      <w:pPr>
        <w:keepNext/>
        <w:suppressAutoHyphens/>
        <w:spacing w:before="120" w:after="360" w:line="240" w:lineRule="auto"/>
        <w:jc w:val="both"/>
        <w:rPr>
          <w:rFonts w:ascii="Arial" w:eastAsia="Calibri" w:hAnsi="Arial" w:cs="Arial"/>
          <w:b/>
          <w:color w:val="00000A"/>
          <w:kern w:val="1"/>
          <w:sz w:val="15"/>
          <w:szCs w:val="15"/>
          <w:lang w:eastAsia="it-IT" w:bidi="it-IT"/>
        </w:rPr>
      </w:pPr>
    </w:p>
    <w:p w14:paraId="3A3B7286" w14:textId="77777777" w:rsidR="000176FE" w:rsidRPr="000176FE" w:rsidRDefault="000176FE" w:rsidP="000176FE">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0176FE">
        <w:rPr>
          <w:rFonts w:ascii="Times New Roman" w:eastAsia="Calibri" w:hAnsi="Times New Roman" w:cs="Times New Roman"/>
          <w:b/>
          <w:color w:val="00000A"/>
          <w:kern w:val="1"/>
          <w:sz w:val="19"/>
          <w:szCs w:val="19"/>
          <w:lang w:eastAsia="it-IT" w:bidi="it-IT"/>
        </w:rPr>
        <w:t>Parte VI: Dichiarazioni finali</w:t>
      </w:r>
    </w:p>
    <w:p w14:paraId="15A5427E" w14:textId="77777777" w:rsidR="000176FE" w:rsidRPr="000176FE" w:rsidRDefault="000176FE" w:rsidP="000176FE">
      <w:pPr>
        <w:suppressAutoHyphens/>
        <w:spacing w:before="120" w:after="120" w:line="240" w:lineRule="auto"/>
        <w:jc w:val="both"/>
        <w:rPr>
          <w:rFonts w:ascii="Arial" w:eastAsia="Calibri" w:hAnsi="Arial" w:cs="Arial"/>
          <w:b/>
          <w:i/>
          <w:color w:val="000000"/>
          <w:kern w:val="1"/>
          <w:sz w:val="15"/>
          <w:szCs w:val="15"/>
          <w:lang w:eastAsia="it-IT" w:bidi="it-IT"/>
        </w:rPr>
      </w:pPr>
      <w:r w:rsidRPr="000176FE">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176FE">
        <w:rPr>
          <w:rFonts w:ascii="Arial" w:eastAsia="Calibri" w:hAnsi="Arial" w:cs="Arial"/>
          <w:i/>
          <w:color w:val="000000"/>
          <w:kern w:val="1"/>
          <w:sz w:val="15"/>
          <w:szCs w:val="15"/>
          <w:lang w:eastAsia="it-IT" w:bidi="it-IT"/>
        </w:rPr>
        <w:t>, ai sensi dell’articolo 76 del DPR 445/2000.</w:t>
      </w:r>
    </w:p>
    <w:p w14:paraId="7FF49E02" w14:textId="77777777" w:rsidR="000176FE" w:rsidRPr="000176FE" w:rsidRDefault="000176FE" w:rsidP="000176FE">
      <w:pPr>
        <w:suppressAutoHyphens/>
        <w:spacing w:before="120" w:after="120" w:line="240" w:lineRule="auto"/>
        <w:jc w:val="both"/>
        <w:rPr>
          <w:rFonts w:ascii="Arial" w:eastAsia="Calibri" w:hAnsi="Arial" w:cs="Arial"/>
          <w:i/>
          <w:color w:val="00000A"/>
          <w:kern w:val="1"/>
          <w:sz w:val="15"/>
          <w:szCs w:val="15"/>
          <w:lang w:eastAsia="it-IT" w:bidi="it-IT"/>
        </w:rPr>
      </w:pPr>
      <w:r w:rsidRPr="000176FE">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0176FE">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65EA271" w14:textId="77777777" w:rsidR="000176FE" w:rsidRPr="000176FE" w:rsidRDefault="000176FE" w:rsidP="000176FE">
      <w:pPr>
        <w:suppressAutoHyphens/>
        <w:spacing w:before="120" w:after="120" w:line="240" w:lineRule="auto"/>
        <w:jc w:val="both"/>
        <w:rPr>
          <w:rFonts w:ascii="Arial" w:eastAsia="Calibri" w:hAnsi="Arial" w:cs="Arial"/>
          <w:i/>
          <w:color w:val="00000A"/>
          <w:kern w:val="1"/>
          <w:sz w:val="15"/>
          <w:szCs w:val="15"/>
          <w:lang w:eastAsia="it-IT" w:bidi="it-IT"/>
        </w:rPr>
      </w:pPr>
      <w:r w:rsidRPr="000176FE">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176FE">
        <w:rPr>
          <w:rFonts w:ascii="Arial" w:eastAsia="Calibri" w:hAnsi="Arial" w:cs="Arial"/>
          <w:color w:val="00000A"/>
          <w:kern w:val="1"/>
          <w:sz w:val="15"/>
          <w:szCs w:val="15"/>
          <w:lang w:eastAsia="it-IT" w:bidi="it-IT"/>
        </w:rPr>
        <w:t>(</w:t>
      </w:r>
      <w:r w:rsidRPr="000176FE">
        <w:rPr>
          <w:rFonts w:ascii="Arial" w:eastAsia="Calibri" w:hAnsi="Arial" w:cs="Arial"/>
          <w:color w:val="00000A"/>
          <w:kern w:val="1"/>
          <w:sz w:val="15"/>
          <w:szCs w:val="15"/>
          <w:vertAlign w:val="superscript"/>
          <w:lang w:eastAsia="it-IT" w:bidi="it-IT"/>
        </w:rPr>
        <w:footnoteReference w:id="41"/>
      </w:r>
      <w:r w:rsidRPr="000176FE">
        <w:rPr>
          <w:rFonts w:ascii="Arial" w:eastAsia="Calibri" w:hAnsi="Arial" w:cs="Arial"/>
          <w:color w:val="00000A"/>
          <w:kern w:val="1"/>
          <w:sz w:val="15"/>
          <w:szCs w:val="15"/>
          <w:lang w:eastAsia="it-IT" w:bidi="it-IT"/>
        </w:rPr>
        <w:t>)</w:t>
      </w:r>
      <w:r w:rsidRPr="000176FE">
        <w:rPr>
          <w:rFonts w:ascii="Arial" w:eastAsia="Calibri" w:hAnsi="Arial" w:cs="Arial"/>
          <w:i/>
          <w:color w:val="00000A"/>
          <w:kern w:val="1"/>
          <w:sz w:val="15"/>
          <w:szCs w:val="15"/>
          <w:lang w:eastAsia="it-IT" w:bidi="it-IT"/>
        </w:rPr>
        <w:t>, oppure</w:t>
      </w:r>
    </w:p>
    <w:p w14:paraId="578AC2A9" w14:textId="77777777" w:rsidR="000176FE" w:rsidRPr="000176FE" w:rsidRDefault="000176FE" w:rsidP="000176FE">
      <w:pPr>
        <w:suppressAutoHyphens/>
        <w:spacing w:before="120" w:after="120" w:line="240" w:lineRule="auto"/>
        <w:jc w:val="both"/>
        <w:rPr>
          <w:rFonts w:ascii="Arial" w:eastAsia="Calibri" w:hAnsi="Arial" w:cs="Arial"/>
          <w:i/>
          <w:color w:val="00000A"/>
          <w:kern w:val="1"/>
          <w:sz w:val="15"/>
          <w:szCs w:val="15"/>
          <w:lang w:eastAsia="it-IT" w:bidi="it-IT"/>
        </w:rPr>
      </w:pPr>
      <w:r w:rsidRPr="000176FE">
        <w:rPr>
          <w:rFonts w:ascii="Arial" w:eastAsia="Calibri" w:hAnsi="Arial" w:cs="Arial"/>
          <w:i/>
          <w:color w:val="00000A"/>
          <w:kern w:val="1"/>
          <w:sz w:val="15"/>
          <w:szCs w:val="15"/>
          <w:lang w:eastAsia="it-IT" w:bidi="it-IT"/>
        </w:rPr>
        <w:t>b) a decorrere al più tardi dal 18 aprile 2018 (</w:t>
      </w:r>
      <w:r w:rsidRPr="000176FE">
        <w:rPr>
          <w:rFonts w:ascii="Arial" w:eastAsia="Calibri" w:hAnsi="Arial" w:cs="Arial"/>
          <w:i/>
          <w:color w:val="00000A"/>
          <w:kern w:val="1"/>
          <w:sz w:val="15"/>
          <w:szCs w:val="15"/>
          <w:vertAlign w:val="superscript"/>
          <w:lang w:eastAsia="it-IT" w:bidi="it-IT"/>
        </w:rPr>
        <w:footnoteReference w:id="42"/>
      </w:r>
      <w:r w:rsidRPr="000176FE">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0176FE">
        <w:rPr>
          <w:rFonts w:ascii="Arial" w:eastAsia="Calibri" w:hAnsi="Arial" w:cs="Arial"/>
          <w:color w:val="00000A"/>
          <w:kern w:val="1"/>
          <w:sz w:val="15"/>
          <w:szCs w:val="15"/>
          <w:lang w:eastAsia="it-IT" w:bidi="it-IT"/>
        </w:rPr>
        <w:t>.</w:t>
      </w:r>
    </w:p>
    <w:p w14:paraId="015A9FAC" w14:textId="77777777" w:rsidR="000176FE" w:rsidRPr="000176FE" w:rsidRDefault="000176FE" w:rsidP="000176FE">
      <w:pPr>
        <w:suppressAutoHyphens/>
        <w:spacing w:before="120" w:after="120" w:line="240" w:lineRule="auto"/>
        <w:jc w:val="both"/>
        <w:rPr>
          <w:rFonts w:ascii="Arial" w:eastAsia="Calibri" w:hAnsi="Arial" w:cs="Arial"/>
          <w:i/>
          <w:color w:val="00000A"/>
          <w:kern w:val="1"/>
          <w:sz w:val="15"/>
          <w:szCs w:val="15"/>
          <w:lang w:eastAsia="it-IT" w:bidi="it-IT"/>
        </w:rPr>
      </w:pPr>
      <w:r w:rsidRPr="000176FE">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176FE">
        <w:rPr>
          <w:rFonts w:ascii="Arial" w:eastAsia="Calibri" w:hAnsi="Arial" w:cs="Arial"/>
          <w:color w:val="00000A"/>
          <w:kern w:val="1"/>
          <w:sz w:val="15"/>
          <w:szCs w:val="15"/>
          <w:lang w:eastAsia="it-IT" w:bidi="it-IT"/>
        </w:rPr>
        <w:t xml:space="preserve"> [procedura di appalto: (descrizione sommaria, estremi della pubblicazione nella</w:t>
      </w:r>
      <w:r w:rsidRPr="000176FE">
        <w:rPr>
          <w:rFonts w:ascii="Arial" w:eastAsia="Calibri" w:hAnsi="Arial" w:cs="Arial"/>
          <w:i/>
          <w:color w:val="00000A"/>
          <w:kern w:val="1"/>
          <w:sz w:val="15"/>
          <w:szCs w:val="15"/>
          <w:lang w:eastAsia="it-IT" w:bidi="it-IT"/>
        </w:rPr>
        <w:t xml:space="preserve"> Gazzetta ufficiale dell'Unione europea</w:t>
      </w:r>
      <w:r w:rsidRPr="000176FE">
        <w:rPr>
          <w:rFonts w:ascii="Arial" w:eastAsia="Calibri" w:hAnsi="Arial" w:cs="Arial"/>
          <w:color w:val="00000A"/>
          <w:kern w:val="1"/>
          <w:sz w:val="15"/>
          <w:szCs w:val="15"/>
          <w:lang w:eastAsia="it-IT" w:bidi="it-IT"/>
        </w:rPr>
        <w:t>, numero di riferimento)]</w:t>
      </w:r>
      <w:r w:rsidRPr="000176FE">
        <w:rPr>
          <w:rFonts w:ascii="Arial" w:eastAsia="Calibri" w:hAnsi="Arial" w:cs="Arial"/>
          <w:i/>
          <w:color w:val="00000A"/>
          <w:kern w:val="1"/>
          <w:sz w:val="15"/>
          <w:szCs w:val="15"/>
          <w:lang w:eastAsia="it-IT" w:bidi="it-IT"/>
        </w:rPr>
        <w:t>.</w:t>
      </w:r>
    </w:p>
    <w:p w14:paraId="0CAC2789" w14:textId="77777777" w:rsidR="000176FE" w:rsidRPr="000176FE" w:rsidRDefault="000176FE" w:rsidP="000176FE">
      <w:pPr>
        <w:suppressAutoHyphens/>
        <w:spacing w:before="120" w:after="120" w:line="240" w:lineRule="auto"/>
        <w:rPr>
          <w:rFonts w:ascii="Arial" w:eastAsia="Calibri" w:hAnsi="Arial" w:cs="Arial"/>
          <w:i/>
          <w:color w:val="00000A"/>
          <w:kern w:val="1"/>
          <w:sz w:val="15"/>
          <w:szCs w:val="15"/>
          <w:lang w:eastAsia="it-IT" w:bidi="it-IT"/>
        </w:rPr>
      </w:pPr>
      <w:r w:rsidRPr="000176FE">
        <w:rPr>
          <w:rFonts w:ascii="Arial" w:eastAsia="Calibri" w:hAnsi="Arial" w:cs="Arial"/>
          <w:i/>
          <w:color w:val="00000A"/>
          <w:kern w:val="1"/>
          <w:sz w:val="15"/>
          <w:szCs w:val="15"/>
          <w:lang w:eastAsia="it-IT" w:bidi="it-IT"/>
        </w:rPr>
        <w:t xml:space="preserve"> </w:t>
      </w:r>
    </w:p>
    <w:p w14:paraId="43756007" w14:textId="77777777" w:rsidR="000176FE" w:rsidRPr="000176FE" w:rsidRDefault="000176FE" w:rsidP="000176FE">
      <w:pPr>
        <w:suppressAutoHyphens/>
        <w:spacing w:before="120" w:after="120" w:line="240" w:lineRule="auto"/>
        <w:rPr>
          <w:rFonts w:ascii="Arial" w:eastAsia="Calibri" w:hAnsi="Arial" w:cs="Arial"/>
          <w:i/>
          <w:color w:val="00000A"/>
          <w:kern w:val="1"/>
          <w:sz w:val="14"/>
          <w:szCs w:val="14"/>
          <w:lang w:eastAsia="it-IT" w:bidi="it-IT"/>
        </w:rPr>
      </w:pPr>
    </w:p>
    <w:p w14:paraId="08F1C6CC" w14:textId="77777777" w:rsidR="000176FE" w:rsidRPr="000176FE" w:rsidRDefault="000176FE" w:rsidP="000176FE">
      <w:pPr>
        <w:suppressAutoHyphens/>
        <w:spacing w:before="120" w:after="120" w:line="240" w:lineRule="auto"/>
        <w:rPr>
          <w:rFonts w:ascii="Arial" w:eastAsia="Calibri" w:hAnsi="Arial" w:cs="Arial"/>
          <w:color w:val="00000A"/>
          <w:kern w:val="1"/>
          <w:sz w:val="14"/>
          <w:szCs w:val="14"/>
          <w:lang w:eastAsia="it-IT" w:bidi="it-IT"/>
        </w:rPr>
      </w:pPr>
      <w:r w:rsidRPr="000176FE">
        <w:rPr>
          <w:rFonts w:ascii="Arial" w:eastAsia="Calibri" w:hAnsi="Arial" w:cs="Arial"/>
          <w:color w:val="00000A"/>
          <w:kern w:val="1"/>
          <w:sz w:val="14"/>
          <w:szCs w:val="14"/>
          <w:lang w:eastAsia="it-IT" w:bidi="it-IT"/>
        </w:rPr>
        <w:t>Data, luogo e, se richiesto o necessario, firma/firme: [……………….……]</w:t>
      </w:r>
    </w:p>
    <w:p w14:paraId="3E643E9A" w14:textId="77777777" w:rsidR="000176FE" w:rsidRPr="000176FE" w:rsidRDefault="000176FE" w:rsidP="000176FE">
      <w:pPr>
        <w:keepNext/>
        <w:suppressAutoHyphens/>
        <w:spacing w:before="360" w:after="120" w:line="240" w:lineRule="auto"/>
        <w:jc w:val="both"/>
        <w:rPr>
          <w:rFonts w:ascii="Arial" w:eastAsia="Calibri" w:hAnsi="Arial" w:cs="Arial"/>
          <w:i/>
          <w:color w:val="00000A"/>
          <w:kern w:val="1"/>
          <w:sz w:val="15"/>
          <w:szCs w:val="15"/>
          <w:lang w:eastAsia="it-IT" w:bidi="it-IT"/>
        </w:rPr>
      </w:pPr>
    </w:p>
    <w:p w14:paraId="26C26028" w14:textId="77777777" w:rsidR="000176FE" w:rsidRPr="000176FE" w:rsidRDefault="000176FE" w:rsidP="000176FE">
      <w:pPr>
        <w:suppressAutoHyphens/>
        <w:spacing w:before="120" w:after="120" w:line="240" w:lineRule="auto"/>
        <w:rPr>
          <w:rFonts w:ascii="Times New Roman" w:eastAsia="Calibri" w:hAnsi="Times New Roman" w:cs="Times New Roman"/>
          <w:color w:val="00000A"/>
          <w:kern w:val="1"/>
          <w:sz w:val="24"/>
          <w:lang w:eastAsia="it-IT" w:bidi="it-IT"/>
        </w:rPr>
      </w:pPr>
      <w:bookmarkStart w:id="3" w:name="_DV_C939"/>
      <w:bookmarkEnd w:id="3"/>
    </w:p>
    <w:p w14:paraId="09EF9994" w14:textId="77777777" w:rsidR="000176FE" w:rsidRPr="000176FE" w:rsidRDefault="000176FE" w:rsidP="000176FE">
      <w:pPr>
        <w:spacing w:after="200" w:line="276" w:lineRule="auto"/>
        <w:rPr>
          <w:rFonts w:ascii="Calibri" w:eastAsia="Calibri" w:hAnsi="Calibri" w:cs="Times New Roman"/>
        </w:rPr>
      </w:pPr>
    </w:p>
    <w:p w14:paraId="4ACA293C" w14:textId="77777777" w:rsidR="00ED359C" w:rsidRDefault="00445BE5"/>
    <w:sectPr w:rsidR="00ED35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B59E" w14:textId="77777777" w:rsidR="00C80A9A" w:rsidRDefault="00C80A9A" w:rsidP="000176FE">
      <w:pPr>
        <w:spacing w:after="0" w:line="240" w:lineRule="auto"/>
      </w:pPr>
      <w:r>
        <w:separator/>
      </w:r>
    </w:p>
  </w:endnote>
  <w:endnote w:type="continuationSeparator" w:id="0">
    <w:p w14:paraId="189D7F42" w14:textId="77777777" w:rsidR="00C80A9A" w:rsidRDefault="00C80A9A" w:rsidP="0001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A2E92" w14:textId="77777777" w:rsidR="00C80A9A" w:rsidRDefault="00C80A9A" w:rsidP="000176FE">
      <w:pPr>
        <w:spacing w:after="0" w:line="240" w:lineRule="auto"/>
      </w:pPr>
      <w:r>
        <w:separator/>
      </w:r>
    </w:p>
  </w:footnote>
  <w:footnote w:type="continuationSeparator" w:id="0">
    <w:p w14:paraId="1692FC51" w14:textId="77777777" w:rsidR="00C80A9A" w:rsidRDefault="00C80A9A" w:rsidP="000176FE">
      <w:pPr>
        <w:spacing w:after="0" w:line="240" w:lineRule="auto"/>
      </w:pPr>
      <w:r>
        <w:continuationSeparator/>
      </w:r>
    </w:p>
  </w:footnote>
  <w:footnote w:id="1">
    <w:p w14:paraId="47E37B56" w14:textId="77777777" w:rsidR="000176FE" w:rsidRPr="001F35A9" w:rsidRDefault="000176FE" w:rsidP="000176FE">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CFF7166" w14:textId="77777777" w:rsidR="000176FE" w:rsidRPr="001F35A9" w:rsidRDefault="000176FE" w:rsidP="000176F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EAE4A1E" w14:textId="77777777" w:rsidR="000176FE" w:rsidRPr="001F35A9" w:rsidRDefault="000176FE" w:rsidP="000176FE">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F5E48AD" w14:textId="77777777" w:rsidR="000176FE" w:rsidRPr="001F35A9" w:rsidRDefault="000176FE" w:rsidP="000176FE">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F16DE5A" w14:textId="77777777" w:rsidR="000176FE" w:rsidRPr="001F35A9" w:rsidRDefault="000176FE" w:rsidP="000176F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B5D03CE" w14:textId="77777777" w:rsidR="000176FE" w:rsidRPr="001F35A9" w:rsidRDefault="000176FE" w:rsidP="000176F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A67B8E5" w14:textId="77777777" w:rsidR="000176FE" w:rsidRPr="001F35A9" w:rsidRDefault="000176FE" w:rsidP="000176FE">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782D18D5" w14:textId="77777777" w:rsidR="000176FE" w:rsidRPr="001F35A9" w:rsidRDefault="000176FE" w:rsidP="000176F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14:paraId="751E9617" w14:textId="77777777" w:rsidR="000176FE" w:rsidRPr="001F35A9" w:rsidRDefault="000176FE" w:rsidP="000176F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14:paraId="3170F428" w14:textId="77777777" w:rsidR="000176FE" w:rsidRPr="001F35A9" w:rsidRDefault="000176FE" w:rsidP="000176FE">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553697D" w14:textId="77777777" w:rsidR="000176FE" w:rsidRPr="001F35A9" w:rsidRDefault="000176FE" w:rsidP="000176F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C02BAC5" w14:textId="77777777" w:rsidR="000176FE" w:rsidRPr="001F35A9" w:rsidRDefault="000176FE" w:rsidP="000176FE">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FC41A05" w14:textId="77777777" w:rsidR="000176FE" w:rsidRPr="001F35A9" w:rsidRDefault="000176FE" w:rsidP="000176FE">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26EE6E" w14:textId="77777777" w:rsidR="000176FE" w:rsidRPr="001F35A9" w:rsidRDefault="000176FE" w:rsidP="000176FE">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D95F023" w14:textId="77777777" w:rsidR="000176FE" w:rsidRPr="003E60D1" w:rsidRDefault="000176FE" w:rsidP="000176F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C2A6A6B" w14:textId="77777777" w:rsidR="000176FE" w:rsidRPr="003E60D1" w:rsidRDefault="000176FE" w:rsidP="000176F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24186E2" w14:textId="77777777" w:rsidR="000176FE" w:rsidRPr="003E60D1" w:rsidRDefault="000176FE" w:rsidP="000176F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6E030E5" w14:textId="77777777" w:rsidR="000176FE" w:rsidRPr="003E60D1" w:rsidRDefault="000176FE" w:rsidP="000176F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1C07BCB" w14:textId="77777777" w:rsidR="000176FE" w:rsidRPr="003E60D1" w:rsidRDefault="000176FE" w:rsidP="000176FE">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059C082" w14:textId="77777777" w:rsidR="000176FE" w:rsidRPr="003E60D1" w:rsidRDefault="000176FE" w:rsidP="000176FE">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14:paraId="1E3B2A0D" w14:textId="77777777" w:rsidR="000176FE" w:rsidRPr="003E60D1" w:rsidRDefault="000176FE" w:rsidP="000176FE">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EC8F1A3" w14:textId="77777777" w:rsidR="000176FE" w:rsidRPr="003E60D1" w:rsidRDefault="000176FE" w:rsidP="000176FE">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DEAEDE7" w14:textId="77777777" w:rsidR="000176FE" w:rsidRPr="003E60D1" w:rsidRDefault="000176FE" w:rsidP="000176FE">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8B5A225" w14:textId="77777777" w:rsidR="000176FE" w:rsidRPr="003E60D1" w:rsidRDefault="000176FE" w:rsidP="000176FE">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B1A1626" w14:textId="77777777" w:rsidR="000176FE" w:rsidRPr="003E60D1" w:rsidRDefault="000176FE" w:rsidP="000176F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2D065D5" w14:textId="77777777" w:rsidR="000176FE" w:rsidRPr="003E60D1" w:rsidRDefault="000176FE" w:rsidP="000176FE">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FDF4E6F" w14:textId="77777777" w:rsidR="000176FE" w:rsidRPr="003E60D1" w:rsidRDefault="000176FE" w:rsidP="000176FE">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4D0B8B2" w14:textId="77777777" w:rsidR="000176FE" w:rsidRPr="003E60D1" w:rsidRDefault="000176FE" w:rsidP="000176F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64A29E7" w14:textId="77777777" w:rsidR="000176FE" w:rsidRPr="00BF74E1" w:rsidRDefault="000176FE" w:rsidP="000176FE">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6366752" w14:textId="77777777" w:rsidR="000176FE" w:rsidRPr="00F351F0" w:rsidRDefault="000176FE" w:rsidP="000176FE">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0269DEA" w14:textId="77777777" w:rsidR="000176FE" w:rsidRPr="003E60D1" w:rsidRDefault="000176FE" w:rsidP="000176F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484EDDB" w14:textId="77777777" w:rsidR="000176FE" w:rsidRPr="003E60D1" w:rsidRDefault="000176FE" w:rsidP="000176F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AA5A7D9" w14:textId="77777777" w:rsidR="000176FE" w:rsidRPr="003E60D1" w:rsidRDefault="000176FE" w:rsidP="000176F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0252000" w14:textId="77777777" w:rsidR="000176FE" w:rsidRPr="003E60D1" w:rsidRDefault="000176FE" w:rsidP="000176F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4976B1" w14:textId="77777777" w:rsidR="000176FE" w:rsidRPr="003E60D1" w:rsidRDefault="000176FE" w:rsidP="000176FE">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C5B4435" w14:textId="77777777" w:rsidR="000176FE" w:rsidRPr="003E60D1" w:rsidRDefault="000176FE" w:rsidP="000176FE">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4549246" w14:textId="77777777" w:rsidR="000176FE" w:rsidRPr="003E60D1" w:rsidRDefault="000176FE" w:rsidP="000176FE">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7C6C5C" w14:textId="77777777" w:rsidR="000176FE" w:rsidRPr="003E60D1" w:rsidRDefault="000176FE" w:rsidP="000176FE">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F55D298" w14:textId="77777777" w:rsidR="000176FE" w:rsidRPr="003E60D1" w:rsidRDefault="000176FE" w:rsidP="000176FE">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A7D14DF" w14:textId="77777777" w:rsidR="000176FE" w:rsidRPr="003E60D1" w:rsidRDefault="000176FE" w:rsidP="000176F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B966808" w14:textId="77777777" w:rsidR="000176FE" w:rsidRPr="003E60D1" w:rsidRDefault="000176FE" w:rsidP="000176F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421DD83" w14:textId="77777777" w:rsidR="000176FE" w:rsidRPr="003E60D1" w:rsidRDefault="000176FE" w:rsidP="000176F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23BC5EE" w14:textId="77777777" w:rsidR="000176FE" w:rsidRPr="003E60D1" w:rsidRDefault="000176FE" w:rsidP="000176F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24FF0C" w14:textId="77777777" w:rsidR="000176FE" w:rsidRPr="003E60D1" w:rsidRDefault="000176FE" w:rsidP="000176FE">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859430F" w14:textId="77777777" w:rsidR="000176FE" w:rsidRPr="003E60D1" w:rsidRDefault="000176FE" w:rsidP="000176FE">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FE"/>
    <w:rsid w:val="000176FE"/>
    <w:rsid w:val="003E5387"/>
    <w:rsid w:val="00445BE5"/>
    <w:rsid w:val="006C3EBB"/>
    <w:rsid w:val="00A42265"/>
    <w:rsid w:val="00C80A9A"/>
    <w:rsid w:val="00D82F0F"/>
    <w:rsid w:val="00E5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5602"/>
  <w15:docId w15:val="{5EE6E0E8-4AF0-42F3-98C3-7B5D53E2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0176FE"/>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0176FE"/>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0176FE"/>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0176FE"/>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0176FE"/>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76FE"/>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76FE"/>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76FE"/>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76FE"/>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0176FE"/>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0176FE"/>
  </w:style>
  <w:style w:type="numbering" w:customStyle="1" w:styleId="Nessunelenco11">
    <w:name w:val="Nessun elenco11"/>
    <w:next w:val="Nessunelenco"/>
    <w:uiPriority w:val="99"/>
    <w:semiHidden/>
    <w:unhideWhenUsed/>
    <w:rsid w:val="000176FE"/>
  </w:style>
  <w:style w:type="character" w:customStyle="1" w:styleId="Carpredefinitoparagrafo1">
    <w:name w:val="Car. predefinito paragrafo1"/>
    <w:rsid w:val="000176FE"/>
  </w:style>
  <w:style w:type="character" w:customStyle="1" w:styleId="NormalBoldChar">
    <w:name w:val="NormalBold Char"/>
    <w:rsid w:val="000176FE"/>
    <w:rPr>
      <w:rFonts w:ascii="Times New Roman" w:eastAsia="Times New Roman" w:hAnsi="Times New Roman" w:cs="Times New Roman"/>
      <w:b/>
      <w:sz w:val="24"/>
      <w:lang w:eastAsia="it-IT" w:bidi="it-IT"/>
    </w:rPr>
  </w:style>
  <w:style w:type="character" w:customStyle="1" w:styleId="DeltaViewInsertion">
    <w:name w:val="DeltaView Insertion"/>
    <w:rsid w:val="000176FE"/>
    <w:rPr>
      <w:b/>
      <w:i/>
      <w:spacing w:val="0"/>
    </w:rPr>
  </w:style>
  <w:style w:type="character" w:customStyle="1" w:styleId="PidipaginaCarattere">
    <w:name w:val="Piè di pagina Carattere"/>
    <w:uiPriority w:val="99"/>
    <w:rsid w:val="000176F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76F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76FE"/>
    <w:rPr>
      <w:shd w:val="clear" w:color="auto" w:fill="FFFFFF"/>
      <w:vertAlign w:val="superscript"/>
    </w:rPr>
  </w:style>
  <w:style w:type="character" w:customStyle="1" w:styleId="IntestazioneCarattere">
    <w:name w:val="Intestazione Carattere"/>
    <w:rsid w:val="000176FE"/>
    <w:rPr>
      <w:rFonts w:ascii="Times New Roman" w:eastAsia="Calibri" w:hAnsi="Times New Roman" w:cs="Times New Roman"/>
      <w:sz w:val="24"/>
      <w:lang w:eastAsia="it-IT" w:bidi="it-IT"/>
    </w:rPr>
  </w:style>
  <w:style w:type="character" w:customStyle="1" w:styleId="TestofumettoCarattere">
    <w:name w:val="Testo fumetto Carattere"/>
    <w:rsid w:val="000176FE"/>
    <w:rPr>
      <w:rFonts w:ascii="Tahoma" w:eastAsia="Calibri" w:hAnsi="Tahoma" w:cs="Tahoma"/>
      <w:sz w:val="16"/>
      <w:szCs w:val="16"/>
      <w:lang w:eastAsia="it-IT" w:bidi="it-IT"/>
    </w:rPr>
  </w:style>
  <w:style w:type="character" w:styleId="Collegamentoipertestuale">
    <w:name w:val="Hyperlink"/>
    <w:rsid w:val="000176FE"/>
    <w:rPr>
      <w:color w:val="0000FF"/>
      <w:u w:val="single"/>
    </w:rPr>
  </w:style>
  <w:style w:type="character" w:customStyle="1" w:styleId="ListLabel1">
    <w:name w:val="ListLabel 1"/>
    <w:rsid w:val="000176FE"/>
    <w:rPr>
      <w:color w:val="000000"/>
    </w:rPr>
  </w:style>
  <w:style w:type="character" w:customStyle="1" w:styleId="ListLabel2">
    <w:name w:val="ListLabel 2"/>
    <w:rsid w:val="000176FE"/>
    <w:rPr>
      <w:sz w:val="16"/>
      <w:szCs w:val="16"/>
    </w:rPr>
  </w:style>
  <w:style w:type="character" w:customStyle="1" w:styleId="ListLabel3">
    <w:name w:val="ListLabel 3"/>
    <w:rsid w:val="000176FE"/>
    <w:rPr>
      <w:rFonts w:ascii="Arial" w:hAnsi="Arial"/>
      <w:b/>
      <w:i w:val="0"/>
      <w:sz w:val="15"/>
    </w:rPr>
  </w:style>
  <w:style w:type="character" w:customStyle="1" w:styleId="ListLabel4">
    <w:name w:val="ListLabel 4"/>
    <w:rsid w:val="000176FE"/>
    <w:rPr>
      <w:i w:val="0"/>
    </w:rPr>
  </w:style>
  <w:style w:type="character" w:customStyle="1" w:styleId="ListLabel5">
    <w:name w:val="ListLabel 5"/>
    <w:rsid w:val="000176FE"/>
    <w:rPr>
      <w:rFonts w:ascii="Arial" w:hAnsi="Arial"/>
      <w:i w:val="0"/>
      <w:sz w:val="15"/>
    </w:rPr>
  </w:style>
  <w:style w:type="character" w:customStyle="1" w:styleId="ListLabel6">
    <w:name w:val="ListLabel 6"/>
    <w:rsid w:val="000176FE"/>
    <w:rPr>
      <w:color w:val="000000"/>
    </w:rPr>
  </w:style>
  <w:style w:type="character" w:customStyle="1" w:styleId="ListLabel7">
    <w:name w:val="ListLabel 7"/>
    <w:rsid w:val="000176FE"/>
    <w:rPr>
      <w:rFonts w:eastAsia="Calibri" w:cs="Arial"/>
      <w:b w:val="0"/>
      <w:color w:val="00000A"/>
    </w:rPr>
  </w:style>
  <w:style w:type="character" w:customStyle="1" w:styleId="ListLabel8">
    <w:name w:val="ListLabel 8"/>
    <w:rsid w:val="000176FE"/>
    <w:rPr>
      <w:rFonts w:cs="Courier New"/>
    </w:rPr>
  </w:style>
  <w:style w:type="character" w:customStyle="1" w:styleId="ListLabel9">
    <w:name w:val="ListLabel 9"/>
    <w:rsid w:val="000176FE"/>
    <w:rPr>
      <w:rFonts w:cs="Courier New"/>
    </w:rPr>
  </w:style>
  <w:style w:type="character" w:customStyle="1" w:styleId="ListLabel10">
    <w:name w:val="ListLabel 10"/>
    <w:rsid w:val="000176FE"/>
    <w:rPr>
      <w:rFonts w:cs="Courier New"/>
    </w:rPr>
  </w:style>
  <w:style w:type="character" w:customStyle="1" w:styleId="ListLabel11">
    <w:name w:val="ListLabel 11"/>
    <w:rsid w:val="000176FE"/>
    <w:rPr>
      <w:rFonts w:eastAsia="Calibri" w:cs="Arial"/>
    </w:rPr>
  </w:style>
  <w:style w:type="character" w:customStyle="1" w:styleId="ListLabel12">
    <w:name w:val="ListLabel 12"/>
    <w:rsid w:val="000176FE"/>
    <w:rPr>
      <w:rFonts w:cs="Courier New"/>
    </w:rPr>
  </w:style>
  <w:style w:type="character" w:customStyle="1" w:styleId="ListLabel13">
    <w:name w:val="ListLabel 13"/>
    <w:rsid w:val="000176FE"/>
    <w:rPr>
      <w:rFonts w:cs="Courier New"/>
    </w:rPr>
  </w:style>
  <w:style w:type="character" w:customStyle="1" w:styleId="ListLabel14">
    <w:name w:val="ListLabel 14"/>
    <w:rsid w:val="000176FE"/>
    <w:rPr>
      <w:rFonts w:cs="Courier New"/>
    </w:rPr>
  </w:style>
  <w:style w:type="character" w:customStyle="1" w:styleId="ListLabel15">
    <w:name w:val="ListLabel 15"/>
    <w:rsid w:val="000176FE"/>
    <w:rPr>
      <w:rFonts w:eastAsia="Calibri" w:cs="Arial"/>
      <w:color w:val="FF0000"/>
    </w:rPr>
  </w:style>
  <w:style w:type="character" w:customStyle="1" w:styleId="ListLabel16">
    <w:name w:val="ListLabel 16"/>
    <w:rsid w:val="000176FE"/>
    <w:rPr>
      <w:rFonts w:cs="Courier New"/>
    </w:rPr>
  </w:style>
  <w:style w:type="character" w:customStyle="1" w:styleId="ListLabel17">
    <w:name w:val="ListLabel 17"/>
    <w:rsid w:val="000176FE"/>
    <w:rPr>
      <w:rFonts w:cs="Courier New"/>
    </w:rPr>
  </w:style>
  <w:style w:type="character" w:customStyle="1" w:styleId="ListLabel18">
    <w:name w:val="ListLabel 18"/>
    <w:rsid w:val="000176FE"/>
    <w:rPr>
      <w:rFonts w:cs="Courier New"/>
    </w:rPr>
  </w:style>
  <w:style w:type="character" w:customStyle="1" w:styleId="ListLabel19">
    <w:name w:val="ListLabel 19"/>
    <w:rsid w:val="000176FE"/>
    <w:rPr>
      <w:rFonts w:cs="Courier New"/>
    </w:rPr>
  </w:style>
  <w:style w:type="character" w:customStyle="1" w:styleId="ListLabel20">
    <w:name w:val="ListLabel 20"/>
    <w:rsid w:val="000176FE"/>
    <w:rPr>
      <w:rFonts w:cs="Courier New"/>
    </w:rPr>
  </w:style>
  <w:style w:type="character" w:customStyle="1" w:styleId="ListLabel21">
    <w:name w:val="ListLabel 21"/>
    <w:rsid w:val="000176FE"/>
    <w:rPr>
      <w:rFonts w:cs="Courier New"/>
    </w:rPr>
  </w:style>
  <w:style w:type="character" w:customStyle="1" w:styleId="Caratterenotaapidipagina">
    <w:name w:val="Carattere nota a piè di pagina"/>
    <w:rsid w:val="000176FE"/>
  </w:style>
  <w:style w:type="character" w:styleId="Rimandonotaapidipagina">
    <w:name w:val="footnote reference"/>
    <w:rsid w:val="000176FE"/>
    <w:rPr>
      <w:vertAlign w:val="superscript"/>
    </w:rPr>
  </w:style>
  <w:style w:type="character" w:styleId="Rimandonotadichiusura">
    <w:name w:val="endnote reference"/>
    <w:rsid w:val="000176FE"/>
    <w:rPr>
      <w:vertAlign w:val="superscript"/>
    </w:rPr>
  </w:style>
  <w:style w:type="character" w:customStyle="1" w:styleId="Caratterenotadichiusura">
    <w:name w:val="Carattere nota di chiusura"/>
    <w:rsid w:val="000176FE"/>
  </w:style>
  <w:style w:type="character" w:customStyle="1" w:styleId="ListLabel22">
    <w:name w:val="ListLabel 22"/>
    <w:rsid w:val="000176FE"/>
    <w:rPr>
      <w:sz w:val="16"/>
      <w:szCs w:val="16"/>
    </w:rPr>
  </w:style>
  <w:style w:type="character" w:customStyle="1" w:styleId="ListLabel23">
    <w:name w:val="ListLabel 23"/>
    <w:rsid w:val="000176FE"/>
    <w:rPr>
      <w:rFonts w:ascii="Arial" w:hAnsi="Arial" w:cs="Symbol"/>
      <w:sz w:val="15"/>
    </w:rPr>
  </w:style>
  <w:style w:type="character" w:customStyle="1" w:styleId="ListLabel24">
    <w:name w:val="ListLabel 24"/>
    <w:rsid w:val="000176FE"/>
    <w:rPr>
      <w:rFonts w:ascii="Arial" w:hAnsi="Arial"/>
      <w:b/>
      <w:i w:val="0"/>
      <w:sz w:val="15"/>
    </w:rPr>
  </w:style>
  <w:style w:type="character" w:customStyle="1" w:styleId="ListLabel25">
    <w:name w:val="ListLabel 25"/>
    <w:rsid w:val="000176FE"/>
    <w:rPr>
      <w:rFonts w:ascii="Arial" w:hAnsi="Arial"/>
      <w:i w:val="0"/>
      <w:sz w:val="15"/>
    </w:rPr>
  </w:style>
  <w:style w:type="character" w:customStyle="1" w:styleId="ListLabel26">
    <w:name w:val="ListLabel 26"/>
    <w:rsid w:val="000176FE"/>
    <w:rPr>
      <w:rFonts w:ascii="Arial" w:hAnsi="Arial" w:cs="Symbol"/>
      <w:sz w:val="15"/>
    </w:rPr>
  </w:style>
  <w:style w:type="character" w:customStyle="1" w:styleId="ListLabel27">
    <w:name w:val="ListLabel 27"/>
    <w:rsid w:val="000176FE"/>
    <w:rPr>
      <w:rFonts w:ascii="Arial" w:hAnsi="Arial" w:cs="Courier New"/>
      <w:sz w:val="14"/>
    </w:rPr>
  </w:style>
  <w:style w:type="character" w:customStyle="1" w:styleId="ListLabel28">
    <w:name w:val="ListLabel 28"/>
    <w:rsid w:val="000176FE"/>
    <w:rPr>
      <w:rFonts w:cs="Courier New"/>
    </w:rPr>
  </w:style>
  <w:style w:type="character" w:customStyle="1" w:styleId="ListLabel29">
    <w:name w:val="ListLabel 29"/>
    <w:rsid w:val="000176FE"/>
    <w:rPr>
      <w:rFonts w:cs="Wingdings"/>
    </w:rPr>
  </w:style>
  <w:style w:type="character" w:customStyle="1" w:styleId="ListLabel30">
    <w:name w:val="ListLabel 30"/>
    <w:rsid w:val="000176FE"/>
    <w:rPr>
      <w:rFonts w:cs="Symbol"/>
    </w:rPr>
  </w:style>
  <w:style w:type="character" w:customStyle="1" w:styleId="ListLabel31">
    <w:name w:val="ListLabel 31"/>
    <w:rsid w:val="000176FE"/>
    <w:rPr>
      <w:rFonts w:cs="Courier New"/>
    </w:rPr>
  </w:style>
  <w:style w:type="character" w:customStyle="1" w:styleId="ListLabel32">
    <w:name w:val="ListLabel 32"/>
    <w:rsid w:val="000176FE"/>
    <w:rPr>
      <w:rFonts w:cs="Wingdings"/>
    </w:rPr>
  </w:style>
  <w:style w:type="character" w:customStyle="1" w:styleId="ListLabel33">
    <w:name w:val="ListLabel 33"/>
    <w:rsid w:val="000176FE"/>
    <w:rPr>
      <w:rFonts w:cs="Symbol"/>
    </w:rPr>
  </w:style>
  <w:style w:type="character" w:customStyle="1" w:styleId="ListLabel34">
    <w:name w:val="ListLabel 34"/>
    <w:rsid w:val="000176FE"/>
    <w:rPr>
      <w:rFonts w:cs="Courier New"/>
    </w:rPr>
  </w:style>
  <w:style w:type="character" w:customStyle="1" w:styleId="ListLabel35">
    <w:name w:val="ListLabel 35"/>
    <w:rsid w:val="000176FE"/>
    <w:rPr>
      <w:rFonts w:cs="Wingdings"/>
    </w:rPr>
  </w:style>
  <w:style w:type="character" w:customStyle="1" w:styleId="ListLabel36">
    <w:name w:val="ListLabel 36"/>
    <w:rsid w:val="000176FE"/>
    <w:rPr>
      <w:rFonts w:ascii="Arial" w:hAnsi="Arial" w:cs="Symbol"/>
      <w:sz w:val="15"/>
    </w:rPr>
  </w:style>
  <w:style w:type="character" w:customStyle="1" w:styleId="ListLabel37">
    <w:name w:val="ListLabel 37"/>
    <w:rsid w:val="000176FE"/>
    <w:rPr>
      <w:rFonts w:ascii="Arial" w:hAnsi="Arial"/>
      <w:b/>
      <w:i w:val="0"/>
      <w:sz w:val="15"/>
    </w:rPr>
  </w:style>
  <w:style w:type="character" w:customStyle="1" w:styleId="ListLabel38">
    <w:name w:val="ListLabel 38"/>
    <w:rsid w:val="000176FE"/>
    <w:rPr>
      <w:rFonts w:ascii="Arial" w:hAnsi="Arial"/>
      <w:i w:val="0"/>
      <w:sz w:val="15"/>
    </w:rPr>
  </w:style>
  <w:style w:type="character" w:customStyle="1" w:styleId="ListLabel39">
    <w:name w:val="ListLabel 39"/>
    <w:rsid w:val="000176FE"/>
    <w:rPr>
      <w:rFonts w:ascii="Arial" w:hAnsi="Arial" w:cs="Symbol"/>
      <w:sz w:val="15"/>
    </w:rPr>
  </w:style>
  <w:style w:type="character" w:customStyle="1" w:styleId="ListLabel40">
    <w:name w:val="ListLabel 40"/>
    <w:rsid w:val="000176FE"/>
    <w:rPr>
      <w:rFonts w:cs="Courier New"/>
      <w:sz w:val="14"/>
    </w:rPr>
  </w:style>
  <w:style w:type="character" w:customStyle="1" w:styleId="ListLabel41">
    <w:name w:val="ListLabel 41"/>
    <w:rsid w:val="000176FE"/>
    <w:rPr>
      <w:rFonts w:cs="Courier New"/>
    </w:rPr>
  </w:style>
  <w:style w:type="character" w:customStyle="1" w:styleId="ListLabel42">
    <w:name w:val="ListLabel 42"/>
    <w:rsid w:val="000176FE"/>
    <w:rPr>
      <w:rFonts w:cs="Wingdings"/>
    </w:rPr>
  </w:style>
  <w:style w:type="character" w:customStyle="1" w:styleId="ListLabel43">
    <w:name w:val="ListLabel 43"/>
    <w:rsid w:val="000176FE"/>
    <w:rPr>
      <w:rFonts w:cs="Symbol"/>
    </w:rPr>
  </w:style>
  <w:style w:type="character" w:customStyle="1" w:styleId="ListLabel44">
    <w:name w:val="ListLabel 44"/>
    <w:rsid w:val="000176FE"/>
    <w:rPr>
      <w:rFonts w:cs="Courier New"/>
    </w:rPr>
  </w:style>
  <w:style w:type="character" w:customStyle="1" w:styleId="ListLabel45">
    <w:name w:val="ListLabel 45"/>
    <w:rsid w:val="000176FE"/>
    <w:rPr>
      <w:rFonts w:cs="Wingdings"/>
    </w:rPr>
  </w:style>
  <w:style w:type="character" w:customStyle="1" w:styleId="ListLabel46">
    <w:name w:val="ListLabel 46"/>
    <w:rsid w:val="000176FE"/>
    <w:rPr>
      <w:rFonts w:cs="Symbol"/>
    </w:rPr>
  </w:style>
  <w:style w:type="character" w:customStyle="1" w:styleId="ListLabel47">
    <w:name w:val="ListLabel 47"/>
    <w:rsid w:val="000176FE"/>
    <w:rPr>
      <w:rFonts w:cs="Courier New"/>
    </w:rPr>
  </w:style>
  <w:style w:type="character" w:customStyle="1" w:styleId="ListLabel48">
    <w:name w:val="ListLabel 48"/>
    <w:rsid w:val="000176FE"/>
    <w:rPr>
      <w:rFonts w:cs="Wingdings"/>
    </w:rPr>
  </w:style>
  <w:style w:type="character" w:customStyle="1" w:styleId="ListLabel49">
    <w:name w:val="ListLabel 49"/>
    <w:rsid w:val="000176FE"/>
    <w:rPr>
      <w:rFonts w:ascii="Arial" w:hAnsi="Arial" w:cs="Symbol"/>
      <w:sz w:val="15"/>
    </w:rPr>
  </w:style>
  <w:style w:type="character" w:customStyle="1" w:styleId="ListLabel50">
    <w:name w:val="ListLabel 50"/>
    <w:rsid w:val="000176FE"/>
    <w:rPr>
      <w:rFonts w:ascii="Arial" w:hAnsi="Arial"/>
      <w:b/>
      <w:i w:val="0"/>
      <w:sz w:val="15"/>
    </w:rPr>
  </w:style>
  <w:style w:type="character" w:customStyle="1" w:styleId="ListLabel51">
    <w:name w:val="ListLabel 51"/>
    <w:rsid w:val="000176FE"/>
    <w:rPr>
      <w:rFonts w:ascii="Arial" w:hAnsi="Arial"/>
      <w:i w:val="0"/>
      <w:sz w:val="15"/>
    </w:rPr>
  </w:style>
  <w:style w:type="character" w:customStyle="1" w:styleId="ListLabel52">
    <w:name w:val="ListLabel 52"/>
    <w:rsid w:val="000176FE"/>
    <w:rPr>
      <w:rFonts w:ascii="Arial" w:hAnsi="Arial" w:cs="Symbol"/>
      <w:sz w:val="15"/>
    </w:rPr>
  </w:style>
  <w:style w:type="character" w:customStyle="1" w:styleId="ListLabel53">
    <w:name w:val="ListLabel 53"/>
    <w:rsid w:val="000176FE"/>
    <w:rPr>
      <w:rFonts w:cs="Courier New"/>
      <w:sz w:val="14"/>
    </w:rPr>
  </w:style>
  <w:style w:type="character" w:customStyle="1" w:styleId="ListLabel54">
    <w:name w:val="ListLabel 54"/>
    <w:rsid w:val="000176FE"/>
    <w:rPr>
      <w:rFonts w:cs="Courier New"/>
    </w:rPr>
  </w:style>
  <w:style w:type="character" w:customStyle="1" w:styleId="ListLabel55">
    <w:name w:val="ListLabel 55"/>
    <w:rsid w:val="000176FE"/>
    <w:rPr>
      <w:rFonts w:cs="Wingdings"/>
    </w:rPr>
  </w:style>
  <w:style w:type="character" w:customStyle="1" w:styleId="ListLabel56">
    <w:name w:val="ListLabel 56"/>
    <w:rsid w:val="000176FE"/>
    <w:rPr>
      <w:rFonts w:cs="Symbol"/>
    </w:rPr>
  </w:style>
  <w:style w:type="character" w:customStyle="1" w:styleId="ListLabel57">
    <w:name w:val="ListLabel 57"/>
    <w:rsid w:val="000176FE"/>
    <w:rPr>
      <w:rFonts w:cs="Courier New"/>
    </w:rPr>
  </w:style>
  <w:style w:type="character" w:customStyle="1" w:styleId="ListLabel58">
    <w:name w:val="ListLabel 58"/>
    <w:rsid w:val="000176FE"/>
    <w:rPr>
      <w:rFonts w:cs="Wingdings"/>
    </w:rPr>
  </w:style>
  <w:style w:type="character" w:customStyle="1" w:styleId="ListLabel59">
    <w:name w:val="ListLabel 59"/>
    <w:rsid w:val="000176FE"/>
    <w:rPr>
      <w:rFonts w:cs="Symbol"/>
    </w:rPr>
  </w:style>
  <w:style w:type="character" w:customStyle="1" w:styleId="ListLabel60">
    <w:name w:val="ListLabel 60"/>
    <w:rsid w:val="000176FE"/>
    <w:rPr>
      <w:rFonts w:cs="Courier New"/>
    </w:rPr>
  </w:style>
  <w:style w:type="character" w:customStyle="1" w:styleId="ListLabel61">
    <w:name w:val="ListLabel 61"/>
    <w:rsid w:val="000176FE"/>
    <w:rPr>
      <w:rFonts w:cs="Wingdings"/>
    </w:rPr>
  </w:style>
  <w:style w:type="character" w:customStyle="1" w:styleId="ListLabel62">
    <w:name w:val="ListLabel 62"/>
    <w:rsid w:val="000176FE"/>
    <w:rPr>
      <w:rFonts w:ascii="Arial" w:hAnsi="Arial" w:cs="Symbol"/>
      <w:sz w:val="15"/>
    </w:rPr>
  </w:style>
  <w:style w:type="character" w:customStyle="1" w:styleId="ListLabel63">
    <w:name w:val="ListLabel 63"/>
    <w:rsid w:val="000176FE"/>
    <w:rPr>
      <w:rFonts w:ascii="Arial" w:hAnsi="Arial"/>
      <w:b/>
      <w:i w:val="0"/>
      <w:sz w:val="15"/>
    </w:rPr>
  </w:style>
  <w:style w:type="character" w:customStyle="1" w:styleId="ListLabel64">
    <w:name w:val="ListLabel 64"/>
    <w:rsid w:val="000176FE"/>
    <w:rPr>
      <w:rFonts w:ascii="Arial" w:hAnsi="Arial"/>
      <w:i w:val="0"/>
      <w:sz w:val="15"/>
    </w:rPr>
  </w:style>
  <w:style w:type="character" w:customStyle="1" w:styleId="ListLabel65">
    <w:name w:val="ListLabel 65"/>
    <w:rsid w:val="000176FE"/>
    <w:rPr>
      <w:rFonts w:ascii="Arial" w:hAnsi="Arial" w:cs="Symbol"/>
      <w:sz w:val="15"/>
    </w:rPr>
  </w:style>
  <w:style w:type="character" w:customStyle="1" w:styleId="ListLabel66">
    <w:name w:val="ListLabel 66"/>
    <w:rsid w:val="000176FE"/>
    <w:rPr>
      <w:rFonts w:cs="Courier New"/>
      <w:sz w:val="14"/>
    </w:rPr>
  </w:style>
  <w:style w:type="character" w:customStyle="1" w:styleId="ListLabel67">
    <w:name w:val="ListLabel 67"/>
    <w:rsid w:val="000176FE"/>
    <w:rPr>
      <w:rFonts w:cs="Courier New"/>
    </w:rPr>
  </w:style>
  <w:style w:type="character" w:customStyle="1" w:styleId="ListLabel68">
    <w:name w:val="ListLabel 68"/>
    <w:rsid w:val="000176FE"/>
    <w:rPr>
      <w:rFonts w:cs="Wingdings"/>
    </w:rPr>
  </w:style>
  <w:style w:type="character" w:customStyle="1" w:styleId="ListLabel69">
    <w:name w:val="ListLabel 69"/>
    <w:rsid w:val="000176FE"/>
    <w:rPr>
      <w:rFonts w:cs="Symbol"/>
    </w:rPr>
  </w:style>
  <w:style w:type="character" w:customStyle="1" w:styleId="ListLabel70">
    <w:name w:val="ListLabel 70"/>
    <w:rsid w:val="000176FE"/>
    <w:rPr>
      <w:rFonts w:cs="Courier New"/>
    </w:rPr>
  </w:style>
  <w:style w:type="character" w:customStyle="1" w:styleId="ListLabel71">
    <w:name w:val="ListLabel 71"/>
    <w:rsid w:val="000176FE"/>
    <w:rPr>
      <w:rFonts w:cs="Wingdings"/>
    </w:rPr>
  </w:style>
  <w:style w:type="character" w:customStyle="1" w:styleId="ListLabel72">
    <w:name w:val="ListLabel 72"/>
    <w:rsid w:val="000176FE"/>
    <w:rPr>
      <w:rFonts w:cs="Symbol"/>
    </w:rPr>
  </w:style>
  <w:style w:type="character" w:customStyle="1" w:styleId="ListLabel73">
    <w:name w:val="ListLabel 73"/>
    <w:rsid w:val="000176FE"/>
    <w:rPr>
      <w:rFonts w:cs="Courier New"/>
    </w:rPr>
  </w:style>
  <w:style w:type="character" w:customStyle="1" w:styleId="ListLabel74">
    <w:name w:val="ListLabel 74"/>
    <w:rsid w:val="000176FE"/>
    <w:rPr>
      <w:rFonts w:cs="Wingdings"/>
    </w:rPr>
  </w:style>
  <w:style w:type="paragraph" w:customStyle="1" w:styleId="Titolo10">
    <w:name w:val="Titolo1"/>
    <w:basedOn w:val="Normale"/>
    <w:next w:val="Corpotesto"/>
    <w:rsid w:val="000176F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0176FE"/>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0176FE"/>
    <w:rPr>
      <w:rFonts w:ascii="Times New Roman" w:eastAsia="Calibri" w:hAnsi="Times New Roman" w:cs="Times New Roman"/>
      <w:color w:val="00000A"/>
      <w:kern w:val="1"/>
      <w:sz w:val="24"/>
      <w:lang w:eastAsia="it-IT" w:bidi="it-IT"/>
    </w:rPr>
  </w:style>
  <w:style w:type="paragraph" w:styleId="Elenco">
    <w:name w:val="List"/>
    <w:basedOn w:val="Corpotesto"/>
    <w:rsid w:val="000176FE"/>
    <w:rPr>
      <w:rFonts w:cs="Mangal"/>
    </w:rPr>
  </w:style>
  <w:style w:type="paragraph" w:styleId="Didascalia">
    <w:name w:val="caption"/>
    <w:basedOn w:val="Normale"/>
    <w:qFormat/>
    <w:rsid w:val="000176FE"/>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0176F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0176F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0176FE"/>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0176FE"/>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76F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0176F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0176F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0176F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0176F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0176F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0176FE"/>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0176FE"/>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76F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0176F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0176F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0176FE"/>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76F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0176FE"/>
  </w:style>
  <w:style w:type="paragraph" w:customStyle="1" w:styleId="western">
    <w:name w:val="western"/>
    <w:basedOn w:val="Normale"/>
    <w:rsid w:val="000176F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0176FE"/>
  </w:style>
  <w:style w:type="paragraph" w:styleId="Testofumetto">
    <w:name w:val="Balloon Text"/>
    <w:basedOn w:val="Normale"/>
    <w:link w:val="TestofumettoCarattere1"/>
    <w:uiPriority w:val="99"/>
    <w:semiHidden/>
    <w:unhideWhenUsed/>
    <w:rsid w:val="000176FE"/>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0176FE"/>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6475</Words>
  <Characters>36911</Characters>
  <Application>Microsoft Office Word</Application>
  <DocSecurity>0</DocSecurity>
  <Lines>307</Lines>
  <Paragraphs>86</Paragraphs>
  <ScaleCrop>false</ScaleCrop>
  <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Paolino Simio</dc:creator>
  <cp:keywords/>
  <dc:description/>
  <cp:lastModifiedBy>Camilla Rocchi</cp:lastModifiedBy>
  <cp:revision>3</cp:revision>
  <dcterms:created xsi:type="dcterms:W3CDTF">2021-03-13T14:54:00Z</dcterms:created>
  <dcterms:modified xsi:type="dcterms:W3CDTF">2021-04-13T08:26:00Z</dcterms:modified>
</cp:coreProperties>
</file>