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54" w:rsidRPr="00271E54" w:rsidRDefault="00271E54" w:rsidP="00271E54">
      <w:pPr>
        <w:pBdr>
          <w:bottom w:val="single" w:sz="4" w:space="1" w:color="auto"/>
        </w:pBdr>
        <w:tabs>
          <w:tab w:val="left" w:pos="1800"/>
          <w:tab w:val="center" w:pos="4819"/>
        </w:tabs>
        <w:suppressAutoHyphens/>
        <w:spacing w:before="120" w:after="120" w:line="240" w:lineRule="auto"/>
        <w:ind w:left="1800" w:hanging="1800"/>
        <w:jc w:val="right"/>
        <w:rPr>
          <w:rFonts w:ascii="Cambria" w:eastAsia="Calibri" w:hAnsi="Cambria" w:cs="Arial"/>
          <w:kern w:val="1"/>
          <w:sz w:val="20"/>
          <w:szCs w:val="20"/>
          <w:lang w:eastAsia="it-IT" w:bidi="it-IT"/>
        </w:rPr>
      </w:pPr>
      <w:r w:rsidRPr="00271E54">
        <w:rPr>
          <w:rFonts w:ascii="Cambria" w:eastAsia="Calibri" w:hAnsi="Cambria" w:cs="Arial"/>
          <w:kern w:val="1"/>
          <w:sz w:val="20"/>
          <w:szCs w:val="20"/>
          <w:lang w:eastAsia="it-IT" w:bidi="it-IT"/>
        </w:rPr>
        <w:t>Modello n. 2   –  “DGUE”</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p>
    <w:p w:rsidR="00271E54" w:rsidRPr="00271E54" w:rsidRDefault="00271E54" w:rsidP="00271E54">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bookmarkStart w:id="0" w:name="_GoBack"/>
      <w:bookmarkEnd w:id="0"/>
      <w:r w:rsidRPr="00271E54">
        <w:rPr>
          <w:rFonts w:ascii="Times New Roman" w:eastAsia="Calibri" w:hAnsi="Times New Roman" w:cs="Times New Roman"/>
          <w:color w:val="00000A"/>
          <w:kern w:val="1"/>
          <w:sz w:val="24"/>
          <w:lang w:eastAsia="it-IT" w:bidi="it-IT"/>
        </w:rPr>
        <w:t>Modello di formulario per il documento di gara unico europeo (DGUE)</w:t>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p>
    <w:p w:rsidR="00271E54" w:rsidRPr="00271E54" w:rsidRDefault="00271E54" w:rsidP="00271E54">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271E54">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271E54">
        <w:rPr>
          <w:rFonts w:ascii="Arial" w:eastAsia="Calibri" w:hAnsi="Arial" w:cs="Arial"/>
          <w:b/>
          <w:i/>
          <w:color w:val="00000A"/>
          <w:w w:val="0"/>
          <w:kern w:val="1"/>
          <w:sz w:val="15"/>
          <w:szCs w:val="15"/>
          <w:lang w:eastAsia="it-IT" w:bidi="it-IT"/>
        </w:rPr>
        <w:t>Gazzetta ufficiale dell'Unione europea</w:t>
      </w:r>
      <w:r w:rsidRPr="00271E54">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271E54">
        <w:rPr>
          <w:rFonts w:ascii="Arial" w:eastAsia="Calibri" w:hAnsi="Arial" w:cs="Arial"/>
          <w:b/>
          <w:color w:val="00000A"/>
          <w:w w:val="0"/>
          <w:kern w:val="1"/>
          <w:sz w:val="15"/>
          <w:szCs w:val="15"/>
          <w:vertAlign w:val="superscript"/>
          <w:lang w:eastAsia="it-IT" w:bidi="it-IT"/>
        </w:rPr>
        <w:footnoteReference w:id="1"/>
      </w:r>
      <w:r w:rsidRPr="00271E54">
        <w:rPr>
          <w:rFonts w:ascii="Arial" w:eastAsia="Calibri" w:hAnsi="Arial" w:cs="Arial"/>
          <w:b/>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Riferimento della pubblicazione del pertinente avviso o bando (</w:t>
      </w:r>
      <w:r w:rsidRPr="00271E54">
        <w:rPr>
          <w:rFonts w:ascii="Arial" w:eastAsia="Calibri" w:hAnsi="Arial" w:cs="Arial"/>
          <w:b/>
          <w:color w:val="00000A"/>
          <w:kern w:val="1"/>
          <w:sz w:val="15"/>
          <w:szCs w:val="15"/>
          <w:vertAlign w:val="superscript"/>
          <w:lang w:eastAsia="it-IT" w:bidi="it-IT"/>
        </w:rPr>
        <w:footnoteReference w:id="2"/>
      </w:r>
      <w:r w:rsidRPr="00271E54">
        <w:rPr>
          <w:rFonts w:ascii="Arial" w:eastAsia="Calibri" w:hAnsi="Arial" w:cs="Arial"/>
          <w:b/>
          <w:color w:val="00000A"/>
          <w:kern w:val="1"/>
          <w:sz w:val="15"/>
          <w:szCs w:val="15"/>
          <w:lang w:eastAsia="it-IT" w:bidi="it-IT"/>
        </w:rPr>
        <w:t xml:space="preserve">) nella </w:t>
      </w:r>
      <w:r w:rsidRPr="00271E54">
        <w:rPr>
          <w:rFonts w:ascii="Arial" w:eastAsia="Calibri" w:hAnsi="Arial" w:cs="Arial"/>
          <w:b/>
          <w:i/>
          <w:color w:val="00000A"/>
          <w:kern w:val="1"/>
          <w:sz w:val="15"/>
          <w:szCs w:val="15"/>
          <w:lang w:eastAsia="it-IT" w:bidi="it-IT"/>
        </w:rPr>
        <w:t>Gazzetta ufficiale dell'Unione europea</w:t>
      </w:r>
      <w:r w:rsidRPr="00271E54">
        <w:rPr>
          <w:rFonts w:ascii="Arial" w:eastAsia="Calibri" w:hAnsi="Arial" w:cs="Arial"/>
          <w:b/>
          <w:color w:val="00000A"/>
          <w:kern w:val="1"/>
          <w:sz w:val="15"/>
          <w:szCs w:val="15"/>
          <w:lang w:eastAsia="it-IT" w:bidi="it-IT"/>
        </w:rPr>
        <w:t>:</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kern w:val="1"/>
          <w:sz w:val="15"/>
          <w:szCs w:val="15"/>
          <w:lang w:eastAsia="it-IT" w:bidi="it-IT"/>
        </w:rPr>
        <w:t xml:space="preserve">GU UE S numero [], data [], pag. [], </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271E54">
        <w:rPr>
          <w:rFonts w:ascii="Arial" w:eastAsia="Calibri" w:hAnsi="Arial" w:cs="Arial"/>
          <w:b/>
          <w:color w:val="00000A"/>
          <w:kern w:val="1"/>
          <w:sz w:val="15"/>
          <w:szCs w:val="15"/>
          <w:lang w:eastAsia="it-IT" w:bidi="it-IT"/>
        </w:rPr>
        <w:t>Numero dell'avviso nella GU S: [ ][ ][ ][ ]/S [ ][ ][ ]–[ ][ ][ ][ ][ ][ ][ ]</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271E54">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271E54">
        <w:rPr>
          <w:rFonts w:ascii="Arial" w:eastAsia="Calibri" w:hAnsi="Arial" w:cs="Arial"/>
          <w:b/>
          <w:color w:val="00000A"/>
          <w:w w:val="0"/>
          <w:kern w:val="1"/>
          <w:sz w:val="15"/>
          <w:szCs w:val="15"/>
          <w:lang w:eastAsia="it-IT" w:bidi="it-IT"/>
        </w:rPr>
        <w:t>di appalto</w:t>
      </w:r>
      <w:r w:rsidRPr="00271E54">
        <w:rPr>
          <w:rFonts w:ascii="Arial" w:eastAsia="Calibri" w:hAnsi="Arial" w:cs="Arial"/>
          <w:b/>
          <w:color w:val="00000A"/>
          <w:kern w:val="1"/>
          <w:sz w:val="15"/>
          <w:szCs w:val="15"/>
          <w:lang w:eastAsia="it-IT" w:bidi="it-IT"/>
        </w:rPr>
        <w:t xml:space="preserve"> (ad esempio il rimando ad una pubblicazione a livello nazionale): [….]</w:t>
      </w:r>
    </w:p>
    <w:p w:rsidR="00271E54" w:rsidRPr="00271E54" w:rsidRDefault="00271E54" w:rsidP="00271E54">
      <w:pPr>
        <w:keepNext/>
        <w:suppressAutoHyphens/>
        <w:spacing w:after="0" w:line="240" w:lineRule="auto"/>
        <w:jc w:val="both"/>
        <w:rPr>
          <w:rFonts w:ascii="Arial" w:eastAsia="Calibri" w:hAnsi="Arial" w:cs="Arial"/>
          <w:caps/>
          <w:smallCaps/>
          <w:color w:val="00000A"/>
          <w:kern w:val="1"/>
          <w:sz w:val="16"/>
          <w:szCs w:val="16"/>
          <w:lang w:eastAsia="it-IT" w:bidi="it-IT"/>
        </w:rPr>
      </w:pPr>
    </w:p>
    <w:p w:rsidR="00271E54" w:rsidRPr="00271E54" w:rsidRDefault="00271E54" w:rsidP="00271E54">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6"/>
          <w:szCs w:val="16"/>
          <w:lang w:eastAsia="it-IT" w:bidi="it-IT"/>
        </w:rPr>
        <w:t>Informazioni sulla procedura di appalto</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271E54">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 xml:space="preserve">Identità del committente </w:t>
            </w:r>
            <w:r w:rsidRPr="00271E54">
              <w:rPr>
                <w:rFonts w:ascii="Arial" w:eastAsia="Calibri" w:hAnsi="Arial" w:cs="Arial"/>
                <w:color w:val="00000A"/>
                <w:kern w:val="1"/>
                <w:sz w:val="14"/>
                <w:szCs w:val="14"/>
                <w:lang w:eastAsia="it-IT" w:bidi="it-IT"/>
              </w:rPr>
              <w:t>(</w:t>
            </w:r>
            <w:r w:rsidRPr="00271E54">
              <w:rPr>
                <w:rFonts w:ascii="Arial" w:eastAsia="Calibri" w:hAnsi="Arial" w:cs="Arial"/>
                <w:color w:val="00000A"/>
                <w:kern w:val="1"/>
                <w:sz w:val="14"/>
                <w:szCs w:val="14"/>
                <w:vertAlign w:val="superscript"/>
                <w:lang w:eastAsia="it-IT" w:bidi="it-IT"/>
              </w:rPr>
              <w:footnoteReference w:id="3"/>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rsidTr="006367A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Nome: </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Azienda Ospedaliera Pugliese-Ciaccio</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lang w:eastAsia="it-IT" w:bidi="it-IT"/>
              </w:rPr>
              <w:t>P.IVA 01991520790</w:t>
            </w:r>
          </w:p>
        </w:tc>
      </w:tr>
      <w:tr w:rsidR="00271E54" w:rsidRPr="00271E54" w:rsidTr="006367A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rsidTr="006367A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Titolo o breve descrizione dell'appalto (</w:t>
            </w:r>
            <w:r w:rsidRPr="00271E54">
              <w:rPr>
                <w:rFonts w:ascii="Arial" w:eastAsia="Calibri" w:hAnsi="Arial" w:cs="Arial"/>
                <w:color w:val="00000A"/>
                <w:kern w:val="1"/>
                <w:sz w:val="14"/>
                <w:szCs w:val="14"/>
                <w:vertAlign w:val="superscript"/>
                <w:lang w:eastAsia="it-IT" w:bidi="it-IT"/>
              </w:rPr>
              <w:footnoteReference w:id="4"/>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0110F9" w:rsidRDefault="00271E54" w:rsidP="00626554">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rFonts w:asciiTheme="majorHAnsi" w:eastAsia="Calibri" w:hAnsiTheme="majorHAnsi" w:cs="Arial"/>
                <w:b/>
                <w:color w:val="00000A"/>
                <w:kern w:val="1"/>
                <w:sz w:val="14"/>
                <w:szCs w:val="14"/>
                <w:lang w:eastAsia="it-IT" w:bidi="it-IT"/>
              </w:rPr>
            </w:pPr>
            <w:r w:rsidRPr="00271E54">
              <w:rPr>
                <w:rFonts w:asciiTheme="majorHAnsi" w:hAnsiTheme="majorHAnsi"/>
                <w:sz w:val="14"/>
                <w:szCs w:val="14"/>
              </w:rPr>
              <w:t xml:space="preserve">Oggetto: </w:t>
            </w:r>
            <w:r w:rsidR="000110F9" w:rsidRPr="00010E78">
              <w:rPr>
                <w:rFonts w:asciiTheme="majorHAnsi" w:hAnsiTheme="majorHAnsi"/>
                <w:sz w:val="20"/>
                <w:szCs w:val="20"/>
              </w:rPr>
              <w:t xml:space="preserve">Procedura aperta di carattere comunitario, ai sensi degli artt. 58 e 60 del D.Lgs. 50/2016 s.m.i., volta all’affidamento della fornitura di Dispositivi Medici per l’apparato urogenitale suddivisa in </w:t>
            </w:r>
            <w:r w:rsidR="00626554">
              <w:rPr>
                <w:rFonts w:asciiTheme="majorHAnsi" w:hAnsiTheme="majorHAnsi"/>
                <w:sz w:val="20"/>
                <w:szCs w:val="20"/>
              </w:rPr>
              <w:t>n.</w:t>
            </w:r>
            <w:r w:rsidR="00626554">
              <w:rPr>
                <w:rFonts w:ascii="Cambria" w:hAnsi="Cambria"/>
                <w:sz w:val="20"/>
                <w:szCs w:val="20"/>
              </w:rPr>
              <w:t xml:space="preserve"> in 78 (settantotto) lotti– durata 60 mesi –importo a base d’asta €</w:t>
            </w:r>
            <w:r w:rsidR="00626554">
              <w:rPr>
                <w:rFonts w:cs="Calibri"/>
                <w:b/>
                <w:bCs/>
                <w:color w:val="000000"/>
              </w:rPr>
              <w:t xml:space="preserve">   </w:t>
            </w:r>
            <w:r w:rsidR="00626554">
              <w:rPr>
                <w:rFonts w:cs="Calibri"/>
                <w:b/>
                <w:bCs/>
                <w:color w:val="000000"/>
                <w:sz w:val="20"/>
                <w:szCs w:val="20"/>
              </w:rPr>
              <w:t>1.064.535,00</w:t>
            </w:r>
            <w:r w:rsidR="00626554">
              <w:rPr>
                <w:rFonts w:cs="Calibri"/>
                <w:b/>
                <w:bCs/>
                <w:color w:val="000000"/>
              </w:rPr>
              <w:t xml:space="preserve"> </w:t>
            </w:r>
            <w:r w:rsidR="00626554">
              <w:rPr>
                <w:rFonts w:ascii="Cambria" w:hAnsi="Cambria"/>
                <w:sz w:val="20"/>
                <w:szCs w:val="20"/>
              </w:rPr>
              <w:t xml:space="preserve"> IVA esclusa.- N. GARA 7760052</w:t>
            </w:r>
          </w:p>
        </w:tc>
      </w:tr>
      <w:tr w:rsidR="00271E54" w:rsidRPr="00271E54" w:rsidTr="006367A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271E54">
              <w:rPr>
                <w:rFonts w:ascii="Arial" w:eastAsia="Calibri" w:hAnsi="Arial" w:cs="Arial"/>
                <w:color w:val="00000A"/>
                <w:kern w:val="1"/>
                <w:sz w:val="14"/>
                <w:szCs w:val="14"/>
                <w:vertAlign w:val="superscript"/>
                <w:lang w:eastAsia="it-IT" w:bidi="it-IT"/>
              </w:rPr>
              <w:footnoteReference w:id="5"/>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rsidTr="006367A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CIG </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CUP (ove previsto)</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Codice progetto (ove l’appalto sia finanziato o cofinanziato con fondi europei)</w:t>
            </w:r>
            <w:r w:rsidRPr="00271E54">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 </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  ] </w:t>
            </w:r>
          </w:p>
        </w:tc>
      </w:tr>
    </w:tbl>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271E54">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271E54" w:rsidRPr="00271E54" w:rsidRDefault="00271E54" w:rsidP="00271E54">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271E54">
        <w:rPr>
          <w:rFonts w:ascii="Times New Roman" w:eastAsia="Calibri" w:hAnsi="Times New Roman" w:cs="Times New Roman"/>
          <w:b/>
          <w:color w:val="00000A"/>
          <w:kern w:val="1"/>
          <w:sz w:val="18"/>
          <w:szCs w:val="18"/>
          <w:lang w:eastAsia="it-IT" w:bidi="it-IT"/>
        </w:rPr>
        <w:lastRenderedPageBreak/>
        <w:t>Parte II: Informazioni sull'operatore economico</w:t>
      </w:r>
    </w:p>
    <w:p w:rsidR="00271E54" w:rsidRPr="00271E54" w:rsidRDefault="00271E54" w:rsidP="00271E54">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271E54">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rsidTr="006367A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Partita IVA, se applicabile: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Persone di contatto (</w:t>
            </w:r>
            <w:r w:rsidRPr="00271E54">
              <w:rPr>
                <w:rFonts w:ascii="Arial" w:eastAsia="Calibri" w:hAnsi="Arial" w:cs="Arial"/>
                <w:color w:val="000000"/>
                <w:kern w:val="1"/>
                <w:sz w:val="14"/>
                <w:szCs w:val="14"/>
                <w:vertAlign w:val="superscript"/>
                <w:lang w:eastAsia="it-IT" w:bidi="it-IT"/>
              </w:rPr>
              <w:footnoteReference w:id="6"/>
            </w: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Telefono: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PEC o e-mail:</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(indirizzo Internet o sito web) (</w:t>
            </w:r>
            <w:r w:rsidRPr="00271E54">
              <w:rPr>
                <w:rFonts w:ascii="Arial" w:eastAsia="Calibri" w:hAnsi="Arial" w:cs="Arial"/>
                <w:i/>
                <w:color w:val="000000"/>
                <w:kern w:val="1"/>
                <w:sz w:val="14"/>
                <w:szCs w:val="14"/>
                <w:lang w:eastAsia="it-IT" w:bidi="it-IT"/>
              </w:rPr>
              <w:t>ove esistente</w:t>
            </w:r>
            <w:r w:rsidRPr="00271E54">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L'operatore economico è una microimpresa, oppure un'impresa piccola o media (</w:t>
            </w:r>
            <w:r w:rsidRPr="00271E54">
              <w:rPr>
                <w:rFonts w:ascii="Arial" w:eastAsia="Calibri" w:hAnsi="Arial" w:cs="Arial"/>
                <w:color w:val="00000A"/>
                <w:kern w:val="1"/>
                <w:sz w:val="14"/>
                <w:szCs w:val="14"/>
                <w:vertAlign w:val="superscript"/>
                <w:lang w:eastAsia="it-IT" w:bidi="it-IT"/>
              </w:rPr>
              <w:footnoteReference w:id="7"/>
            </w:r>
            <w:r w:rsidRPr="00271E54">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 Sì [ ] No</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jc w:val="both"/>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Solo se l'appalto è riservato </w:t>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vertAlign w:val="superscript"/>
                <w:lang w:eastAsia="it-IT" w:bidi="it-IT"/>
              </w:rPr>
              <w:footnoteReference w:id="8"/>
            </w:r>
            <w:r w:rsidRPr="00271E54">
              <w:rPr>
                <w:rFonts w:ascii="Arial" w:eastAsia="Calibri" w:hAnsi="Arial" w:cs="Arial"/>
                <w:color w:val="000000"/>
                <w:kern w:val="1"/>
                <w:sz w:val="14"/>
                <w:szCs w:val="14"/>
                <w:lang w:eastAsia="it-IT" w:bidi="it-IT"/>
              </w:rPr>
              <w:t>)</w:t>
            </w:r>
            <w:r w:rsidRPr="00271E54">
              <w:rPr>
                <w:rFonts w:ascii="Arial" w:eastAsia="Calibri" w:hAnsi="Arial" w:cs="Arial"/>
                <w:b/>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l'operatore economico è un laboratorio protetto, un' "impresa sociale" (</w:t>
            </w:r>
            <w:r w:rsidRPr="00271E54">
              <w:rPr>
                <w:rFonts w:ascii="Arial" w:eastAsia="Calibri" w:hAnsi="Arial" w:cs="Arial"/>
                <w:color w:val="000000"/>
                <w:kern w:val="1"/>
                <w:sz w:val="14"/>
                <w:szCs w:val="14"/>
                <w:vertAlign w:val="superscript"/>
                <w:lang w:eastAsia="it-IT" w:bidi="it-IT"/>
              </w:rPr>
              <w:footnoteReference w:id="9"/>
            </w:r>
            <w:r w:rsidRPr="00271E54">
              <w:rPr>
                <w:rFonts w:ascii="Arial" w:eastAsia="Calibri" w:hAnsi="Arial" w:cs="Arial"/>
                <w:color w:val="000000"/>
                <w:kern w:val="1"/>
                <w:sz w:val="14"/>
                <w:szCs w:val="14"/>
                <w:lang w:eastAsia="it-IT" w:bidi="it-IT"/>
              </w:rPr>
              <w:t>) o provvede all'esecuzione del contratto nel contesto di programmi di lavoro protetti (articolo 112 del Codice)?</w:t>
            </w:r>
          </w:p>
          <w:p w:rsidR="00271E54" w:rsidRPr="00271E54" w:rsidRDefault="00271E54" w:rsidP="00271E54">
            <w:pPr>
              <w:suppressAutoHyphens/>
              <w:spacing w:after="0" w:line="240" w:lineRule="auto"/>
              <w:rPr>
                <w:rFonts w:ascii="Arial" w:eastAsia="Calibri" w:hAnsi="Arial" w:cs="Arial"/>
                <w:b/>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qual è la percentuale corrispondente di lavoratori con disabilità o svantaggiati?</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r w:rsidRPr="00271E54">
              <w:rPr>
                <w:rFonts w:ascii="Arial" w:eastAsia="Calibri" w:hAnsi="Arial" w:cs="Arial"/>
                <w:color w:val="00000A"/>
                <w:kern w:val="1"/>
                <w:sz w:val="14"/>
                <w:szCs w:val="14"/>
                <w:lang w:eastAsia="it-IT" w:bidi="it-IT"/>
              </w:rPr>
              <w:br/>
            </w: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Se pertinente: l'operatore economico è iscritto in un elenco ufficiale di  </w:t>
            </w:r>
            <w:r w:rsidRPr="00271E54">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271E54" w:rsidRPr="00271E54" w:rsidRDefault="00271E54" w:rsidP="00271E54">
            <w:pPr>
              <w:suppressAutoHyphens/>
              <w:spacing w:after="0" w:line="240" w:lineRule="auto"/>
              <w:rPr>
                <w:rFonts w:ascii="Arial" w:eastAsia="Calibri" w:hAnsi="Arial" w:cs="Arial"/>
                <w:color w:val="000000"/>
                <w:kern w:val="1"/>
                <w:sz w:val="12"/>
                <w:szCs w:val="12"/>
                <w:lang w:eastAsia="it-IT" w:bidi="it-IT"/>
              </w:rPr>
            </w:pPr>
          </w:p>
          <w:p w:rsidR="00271E54" w:rsidRPr="00271E54" w:rsidRDefault="00271E54" w:rsidP="00271E54">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Se il certificato di iscrizione o la certificazione è disponibile elettronicamente, indicare:</w:t>
            </w: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271E54">
              <w:rPr>
                <w:rFonts w:ascii="Arial" w:eastAsia="Calibri" w:hAnsi="Arial" w:cs="Arial"/>
                <w:color w:val="000000"/>
                <w:kern w:val="1"/>
                <w:sz w:val="14"/>
                <w:szCs w:val="14"/>
                <w:vertAlign w:val="superscript"/>
                <w:lang w:eastAsia="it-IT" w:bidi="it-IT"/>
              </w:rPr>
              <w:footnoteReference w:id="10"/>
            </w: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271E54">
              <w:rPr>
                <w:rFonts w:ascii="Arial" w:eastAsia="Calibri" w:hAnsi="Arial" w:cs="Arial"/>
                <w:color w:val="000000"/>
                <w:kern w:val="1"/>
                <w:sz w:val="14"/>
                <w:szCs w:val="14"/>
                <w:lang w:eastAsia="it-IT" w:bidi="it-IT"/>
              </w:rPr>
              <w:t>d)    L'iscrizione o la certificazione comprende tutti i criteri di selezione richiesti?</w:t>
            </w:r>
          </w:p>
          <w:p w:rsidR="00271E54" w:rsidRPr="00271E54" w:rsidRDefault="00271E54" w:rsidP="00271E54">
            <w:pPr>
              <w:suppressAutoHyphens/>
              <w:spacing w:before="120" w:after="120" w:line="240" w:lineRule="auto"/>
              <w:rPr>
                <w:rFonts w:ascii="Arial" w:eastAsia="Calibri" w:hAnsi="Arial" w:cs="Arial"/>
                <w:b/>
                <w:color w:val="000000"/>
                <w:w w:val="0"/>
                <w:kern w:val="1"/>
                <w:sz w:val="14"/>
                <w:szCs w:val="14"/>
                <w:lang w:eastAsia="it-IT" w:bidi="it-IT"/>
              </w:rPr>
            </w:pPr>
            <w:r w:rsidRPr="00271E54">
              <w:rPr>
                <w:rFonts w:ascii="Arial" w:eastAsia="Calibri" w:hAnsi="Arial" w:cs="Arial"/>
                <w:b/>
                <w:color w:val="000000"/>
                <w:w w:val="0"/>
                <w:kern w:val="1"/>
                <w:sz w:val="14"/>
                <w:szCs w:val="14"/>
                <w:lang w:eastAsia="it-IT" w:bidi="it-IT"/>
              </w:rPr>
              <w:t>In caso di risposta negativa alla lettera d):</w:t>
            </w:r>
          </w:p>
          <w:p w:rsidR="00271E54" w:rsidRPr="00271E54" w:rsidRDefault="00271E54" w:rsidP="00271E54">
            <w:pPr>
              <w:suppressAutoHyphens/>
              <w:spacing w:before="120" w:after="120" w:line="240" w:lineRule="auto"/>
              <w:rPr>
                <w:rFonts w:ascii="Arial" w:eastAsia="Calibri" w:hAnsi="Arial" w:cs="Arial"/>
                <w:b/>
                <w:i/>
                <w:color w:val="000000"/>
                <w:kern w:val="1"/>
                <w:sz w:val="14"/>
                <w:szCs w:val="14"/>
                <w:lang w:eastAsia="it-IT" w:bidi="it-IT"/>
              </w:rPr>
            </w:pPr>
            <w:r w:rsidRPr="00271E54">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
                <w:i/>
                <w:color w:val="000000"/>
                <w:kern w:val="1"/>
                <w:sz w:val="14"/>
                <w:szCs w:val="14"/>
                <w:lang w:eastAsia="it-IT" w:bidi="it-IT"/>
              </w:rPr>
              <w:t>SOLO se richiesto dal pertinente avviso o bando o dai documenti di gara:</w:t>
            </w:r>
          </w:p>
          <w:p w:rsidR="00271E54" w:rsidRPr="00271E54" w:rsidRDefault="00271E54" w:rsidP="00271E54">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xml:space="preserve">e)  L'operatore economico potrà fornire un </w:t>
            </w:r>
            <w:r w:rsidRPr="00271E54">
              <w:rPr>
                <w:rFonts w:ascii="Arial" w:eastAsia="Calibri" w:hAnsi="Arial" w:cs="Arial"/>
                <w:b/>
                <w:color w:val="000000"/>
                <w:kern w:val="1"/>
                <w:sz w:val="14"/>
                <w:szCs w:val="14"/>
                <w:lang w:eastAsia="it-IT" w:bidi="it-IT"/>
              </w:rPr>
              <w:t>certificato</w:t>
            </w:r>
            <w:r w:rsidRPr="00271E54">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 ] Sì [ ] No [ ] </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12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(indirizzo web, autorità o organismo di emanazione,  riferimento preciso della documentazione):</w:t>
            </w:r>
          </w:p>
          <w:p w:rsidR="00271E54" w:rsidRPr="00271E54" w:rsidRDefault="00271E54" w:rsidP="00271E54">
            <w:pPr>
              <w:suppressAutoHyphens/>
              <w:spacing w:after="120" w:line="240" w:lineRule="auto"/>
              <w:rPr>
                <w:rFonts w:ascii="Arial" w:eastAsia="Calibri" w:hAnsi="Arial" w:cs="Arial"/>
                <w:color w:val="000000"/>
                <w:kern w:val="1"/>
                <w:sz w:val="14"/>
                <w:szCs w:val="14"/>
                <w:highlight w:val="yellow"/>
                <w:lang w:eastAsia="it-IT" w:bidi="it-IT"/>
              </w:rPr>
            </w:pP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r w:rsidRPr="00271E54">
              <w:rPr>
                <w:rFonts w:ascii="Arial" w:eastAsia="Calibri" w:hAnsi="Arial" w:cs="Arial"/>
                <w:color w:val="000000"/>
                <w:kern w:val="1"/>
                <w:sz w:val="14"/>
                <w:szCs w:val="14"/>
                <w:lang w:eastAsia="it-IT" w:bidi="it-IT"/>
              </w:rPr>
              <w:t>c) […………..…]</w:t>
            </w:r>
            <w:r w:rsidRPr="00271E54">
              <w:rPr>
                <w:rFonts w:ascii="Arial" w:eastAsia="Calibri" w:hAnsi="Arial" w:cs="Arial"/>
                <w:color w:val="000000"/>
                <w:kern w:val="1"/>
                <w:sz w:val="14"/>
                <w:szCs w:val="14"/>
                <w:lang w:eastAsia="it-IT" w:bidi="it-IT"/>
              </w:rPr>
              <w:br/>
            </w:r>
            <w:r w:rsidRPr="00271E54">
              <w:rPr>
                <w:rFonts w:ascii="Arial" w:eastAsia="Calibri" w:hAnsi="Arial" w:cs="Arial"/>
                <w:color w:val="000000"/>
                <w:kern w:val="1"/>
                <w:sz w:val="14"/>
                <w:szCs w:val="14"/>
                <w:lang w:eastAsia="it-IT" w:bidi="it-IT"/>
              </w:rPr>
              <w:br/>
              <w:t>d) [ ] Sì [ ] No</w:t>
            </w:r>
          </w:p>
          <w:p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p>
          <w:p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e) [ ] Sì [ ] No</w:t>
            </w:r>
            <w:r w:rsidRPr="00271E54">
              <w:rPr>
                <w:rFonts w:ascii="Arial" w:eastAsia="Calibri" w:hAnsi="Arial" w:cs="Arial"/>
                <w:color w:val="00000A"/>
                <w:kern w:val="1"/>
                <w:sz w:val="14"/>
                <w:szCs w:val="14"/>
                <w:lang w:eastAsia="it-IT" w:bidi="it-IT"/>
              </w:rPr>
              <w:br/>
            </w:r>
            <w:r w:rsidRPr="00271E54">
              <w:rPr>
                <w:rFonts w:ascii="Arial" w:eastAsia="Calibri" w:hAnsi="Arial" w:cs="Arial"/>
                <w:color w:val="00000A"/>
                <w:kern w:val="1"/>
                <w:sz w:val="14"/>
                <w:szCs w:val="14"/>
                <w:lang w:eastAsia="it-IT" w:bidi="it-IT"/>
              </w:rPr>
              <w:br/>
            </w:r>
            <w:r w:rsidRPr="00271E54">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271E54" w:rsidRPr="00271E54" w:rsidRDefault="00271E54" w:rsidP="00271E54">
            <w:pPr>
              <w:suppressAutoHyphens/>
              <w:spacing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Times New Roman" w:hAnsi="Arial" w:cs="Arial"/>
                <w:bCs/>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xml:space="preserve">Se pertinente: l'operatore economico, </w:t>
            </w:r>
            <w:r w:rsidRPr="00271E54">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271E54" w:rsidRPr="00271E54" w:rsidRDefault="00271E54" w:rsidP="00271E54">
            <w:pPr>
              <w:suppressAutoHyphens/>
              <w:spacing w:before="120" w:after="120" w:line="240" w:lineRule="auto"/>
              <w:rPr>
                <w:rFonts w:ascii="Arial" w:eastAsia="Times New Roman" w:hAnsi="Arial" w:cs="Arial"/>
                <w:bCs/>
                <w:color w:val="000000"/>
                <w:kern w:val="1"/>
                <w:sz w:val="14"/>
                <w:szCs w:val="14"/>
                <w:lang w:eastAsia="it-IT" w:bidi="it-IT"/>
              </w:rPr>
            </w:pPr>
            <w:r w:rsidRPr="00271E54">
              <w:rPr>
                <w:rFonts w:ascii="Arial" w:eastAsia="Times New Roman" w:hAnsi="Arial" w:cs="Arial"/>
                <w:bCs/>
                <w:color w:val="000000"/>
                <w:kern w:val="1"/>
                <w:sz w:val="14"/>
                <w:szCs w:val="14"/>
                <w:lang w:eastAsia="it-IT" w:bidi="it-IT"/>
              </w:rPr>
              <w:t>ovvero,</w:t>
            </w:r>
          </w:p>
          <w:p w:rsidR="00271E54" w:rsidRPr="00271E54" w:rsidRDefault="00271E54" w:rsidP="00271E54">
            <w:pPr>
              <w:suppressAutoHyphens/>
              <w:spacing w:before="120" w:after="120" w:line="240" w:lineRule="auto"/>
              <w:jc w:val="both"/>
              <w:rPr>
                <w:rFonts w:ascii="Arial" w:eastAsia="Calibri" w:hAnsi="Arial" w:cs="Arial"/>
                <w:b/>
                <w:color w:val="000000"/>
                <w:kern w:val="1"/>
                <w:sz w:val="14"/>
                <w:szCs w:val="14"/>
                <w:lang w:eastAsia="it-IT" w:bidi="it-IT"/>
              </w:rPr>
            </w:pPr>
            <w:r w:rsidRPr="00271E54">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Se l’attestazione di qualificazione è disponibile elettronicamente, indicare:</w:t>
            </w: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Indicare, se pertinente, le categorie di qualificazione alla quale si riferisce l’attestazione:</w:t>
            </w: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12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(indirizzo web, autorità o organismo di emanazione,  riferimento preciso della documentazione):</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tabs>
                <w:tab w:val="left" w:pos="318"/>
              </w:tabs>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w:t>
            </w:r>
            <w:r w:rsidRPr="00271E54">
              <w:rPr>
                <w:rFonts w:ascii="Arial" w:eastAsia="Calibri" w:hAnsi="Arial" w:cs="Arial"/>
                <w:color w:val="000000"/>
                <w:kern w:val="1"/>
                <w:sz w:val="14"/>
                <w:szCs w:val="14"/>
                <w:lang w:eastAsia="it-IT" w:bidi="it-IT"/>
              </w:rPr>
              <w:br/>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d) [ ] Sì [ ] No</w:t>
            </w:r>
          </w:p>
        </w:tc>
      </w:tr>
      <w:tr w:rsidR="00271E54" w:rsidRPr="00271E54" w:rsidTr="006367A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271E54">
              <w:rPr>
                <w:rFonts w:ascii="Arial" w:eastAsia="Calibri" w:hAnsi="Arial" w:cs="Arial"/>
                <w:b/>
                <w:color w:val="000000"/>
                <w:w w:val="0"/>
                <w:kern w:val="1"/>
                <w:sz w:val="14"/>
                <w:szCs w:val="14"/>
                <w:lang w:eastAsia="it-IT" w:bidi="it-IT"/>
              </w:rPr>
              <w:t xml:space="preserve">Si evidenzia che </w:t>
            </w:r>
            <w:r w:rsidRPr="00271E54">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L'operatore economico partecipa alla procedura di appalto insieme ad altri (</w:t>
            </w:r>
            <w:r w:rsidRPr="00271E54">
              <w:rPr>
                <w:rFonts w:ascii="Arial" w:eastAsia="Calibri" w:hAnsi="Arial" w:cs="Arial"/>
                <w:color w:val="00000A"/>
                <w:kern w:val="1"/>
                <w:sz w:val="14"/>
                <w:szCs w:val="14"/>
                <w:vertAlign w:val="superscript"/>
                <w:lang w:eastAsia="it-IT" w:bidi="it-IT"/>
              </w:rPr>
              <w:footnoteReference w:id="11"/>
            </w:r>
            <w:r w:rsidRPr="00271E54">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 Sì [ ] No</w:t>
            </w:r>
          </w:p>
        </w:tc>
      </w:tr>
      <w:tr w:rsidR="00271E54" w:rsidRPr="00271E54" w:rsidTr="006367A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In caso affermativo</w:t>
            </w:r>
            <w:r w:rsidRPr="00271E54">
              <w:rPr>
                <w:rFonts w:ascii="Arial" w:eastAsia="Calibri" w:hAnsi="Arial" w:cs="Arial"/>
                <w:color w:val="00000A"/>
                <w:kern w:val="1"/>
                <w:sz w:val="14"/>
                <w:szCs w:val="14"/>
                <w:lang w:eastAsia="it-IT" w:bidi="it-IT"/>
              </w:rPr>
              <w:t>, accertarsi che gli altri operatori interessati forniscano un DGUE distinto.</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w:t>
            </w:r>
          </w:p>
          <w:p w:rsidR="00271E54" w:rsidRPr="00271E54" w:rsidRDefault="00271E54" w:rsidP="00271E54">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271E54">
              <w:rPr>
                <w:rFonts w:ascii="Arial" w:eastAsia="Calibri" w:hAnsi="Arial" w:cs="Arial"/>
                <w:i/>
                <w:color w:val="000000"/>
                <w:kern w:val="1"/>
                <w:sz w:val="14"/>
                <w:szCs w:val="14"/>
                <w:lang w:eastAsia="it-IT" w:bidi="it-IT"/>
              </w:rPr>
              <w:t>a), b), c), d)</w:t>
            </w:r>
            <w:r w:rsidRPr="00271E54">
              <w:rPr>
                <w:rFonts w:ascii="Arial" w:eastAsia="Calibri" w:hAnsi="Arial" w:cs="Arial"/>
                <w:color w:val="000000"/>
                <w:kern w:val="1"/>
                <w:sz w:val="14"/>
                <w:szCs w:val="14"/>
                <w:lang w:eastAsia="it-IT" w:bidi="it-IT"/>
              </w:rPr>
              <w:t xml:space="preserve"> ed </w:t>
            </w:r>
            <w:r w:rsidRPr="00271E54">
              <w:rPr>
                <w:rFonts w:ascii="Arial" w:eastAsia="Calibri" w:hAnsi="Arial" w:cs="Arial"/>
                <w:i/>
                <w:color w:val="000000"/>
                <w:kern w:val="1"/>
                <w:sz w:val="14"/>
                <w:szCs w:val="14"/>
                <w:lang w:eastAsia="it-IT" w:bidi="it-IT"/>
              </w:rPr>
              <w:t>e</w:t>
            </w:r>
            <w:r w:rsidRPr="00271E54">
              <w:rPr>
                <w:rFonts w:ascii="Arial" w:eastAsia="Calibri" w:hAnsi="Arial" w:cs="Arial"/>
                <w:color w:val="000000"/>
                <w:kern w:val="1"/>
                <w:sz w:val="14"/>
                <w:szCs w:val="14"/>
                <w:lang w:eastAsia="it-IT" w:bidi="it-IT"/>
              </w:rPr>
              <w:t xml:space="preserve">) del Codice  (capofila, responsabile di compiti </w:t>
            </w:r>
            <w:proofErr w:type="spellStart"/>
            <w:r w:rsidRPr="00271E54">
              <w:rPr>
                <w:rFonts w:ascii="Arial" w:eastAsia="Calibri" w:hAnsi="Arial" w:cs="Arial"/>
                <w:color w:val="000000"/>
                <w:kern w:val="1"/>
                <w:sz w:val="14"/>
                <w:szCs w:val="14"/>
                <w:lang w:eastAsia="it-IT" w:bidi="it-IT"/>
              </w:rPr>
              <w:t>specifici,ecc</w:t>
            </w:r>
            <w:proofErr w:type="spellEnd"/>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after="0" w:line="240" w:lineRule="auto"/>
              <w:ind w:left="284"/>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Indicare gli altri operatori economici che compartecipano alla procedura di appalto:</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after="0" w:line="240" w:lineRule="auto"/>
              <w:ind w:left="284" w:hanging="284"/>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c)   Se pertinente, indicare il nome del raggruppamento partecipante:</w:t>
            </w:r>
          </w:p>
          <w:p w:rsidR="00271E54" w:rsidRPr="00271E54" w:rsidRDefault="00271E54" w:rsidP="00271E54">
            <w:pPr>
              <w:suppressAutoHyphens/>
              <w:spacing w:after="0" w:line="240" w:lineRule="auto"/>
              <w:rPr>
                <w:rFonts w:ascii="Arial" w:eastAsia="Calibri" w:hAnsi="Arial" w:cs="Arial"/>
                <w:b/>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271E54">
              <w:rPr>
                <w:rFonts w:ascii="Arial" w:eastAsia="Calibri" w:hAnsi="Arial" w:cs="Arial"/>
                <w:i/>
                <w:color w:val="000000"/>
                <w:kern w:val="1"/>
                <w:sz w:val="14"/>
                <w:szCs w:val="14"/>
                <w:lang w:eastAsia="it-IT" w:bidi="it-IT"/>
              </w:rPr>
              <w:t>b)</w:t>
            </w:r>
            <w:r w:rsidRPr="00271E54">
              <w:rPr>
                <w:rFonts w:ascii="Arial" w:eastAsia="Calibri" w:hAnsi="Arial" w:cs="Arial"/>
                <w:color w:val="000000"/>
                <w:kern w:val="1"/>
                <w:sz w:val="14"/>
                <w:szCs w:val="14"/>
                <w:lang w:eastAsia="it-IT" w:bidi="it-IT"/>
              </w:rPr>
              <w:t xml:space="preserve"> e </w:t>
            </w:r>
            <w:r w:rsidRPr="00271E54">
              <w:rPr>
                <w:rFonts w:ascii="Arial" w:eastAsia="Calibri" w:hAnsi="Arial" w:cs="Arial"/>
                <w:i/>
                <w:color w:val="000000"/>
                <w:kern w:val="1"/>
                <w:sz w:val="14"/>
                <w:szCs w:val="14"/>
                <w:lang w:eastAsia="it-IT" w:bidi="it-IT"/>
              </w:rPr>
              <w:t>c)</w:t>
            </w:r>
            <w:r w:rsidRPr="00271E54">
              <w:rPr>
                <w:rFonts w:ascii="Arial" w:eastAsia="Calibri" w:hAnsi="Arial" w:cs="Arial"/>
                <w:color w:val="000000"/>
                <w:kern w:val="1"/>
                <w:sz w:val="14"/>
                <w:szCs w:val="14"/>
                <w:lang w:eastAsia="it-IT" w:bidi="it-IT"/>
              </w:rPr>
              <w:t xml:space="preserve">, o di una società di professionisti di cui all’articolo 46, comma 1, lett. </w:t>
            </w:r>
            <w:r w:rsidRPr="00271E54">
              <w:rPr>
                <w:rFonts w:ascii="Arial" w:eastAsia="Calibri" w:hAnsi="Arial" w:cs="Arial"/>
                <w:i/>
                <w:color w:val="000000"/>
                <w:kern w:val="1"/>
                <w:sz w:val="14"/>
                <w:szCs w:val="14"/>
                <w:lang w:eastAsia="it-IT" w:bidi="it-IT"/>
              </w:rPr>
              <w:t>f)</w:t>
            </w:r>
            <w:r w:rsidRPr="00271E54">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c): […………..…]</w:t>
            </w: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d): […….……….]</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w:t>
            </w:r>
          </w:p>
        </w:tc>
      </w:tr>
    </w:tbl>
    <w:p w:rsidR="00271E54" w:rsidRPr="00271E54" w:rsidRDefault="00271E54" w:rsidP="00271E54">
      <w:pPr>
        <w:keepNext/>
        <w:suppressAutoHyphens/>
        <w:spacing w:after="0" w:line="240" w:lineRule="auto"/>
        <w:jc w:val="both"/>
        <w:rPr>
          <w:rFonts w:ascii="Arial" w:eastAsia="Calibri" w:hAnsi="Arial" w:cs="Arial"/>
          <w:caps/>
          <w:smallCaps/>
          <w:color w:val="00000A"/>
          <w:kern w:val="1"/>
          <w:sz w:val="10"/>
          <w:szCs w:val="10"/>
          <w:lang w:eastAsia="it-IT" w:bidi="it-IT"/>
        </w:rPr>
      </w:pPr>
    </w:p>
    <w:p w:rsidR="00271E54" w:rsidRPr="00271E54" w:rsidRDefault="00271E54" w:rsidP="00271E54">
      <w:pPr>
        <w:keepNext/>
        <w:suppressAutoHyphens/>
        <w:spacing w:after="0" w:line="240" w:lineRule="auto"/>
        <w:jc w:val="both"/>
        <w:rPr>
          <w:rFonts w:ascii="Arial" w:eastAsia="Calibri" w:hAnsi="Arial" w:cs="Arial"/>
          <w:caps/>
          <w:smallCaps/>
          <w:color w:val="00000A"/>
          <w:kern w:val="1"/>
          <w:sz w:val="12"/>
          <w:szCs w:val="12"/>
          <w:lang w:eastAsia="it-IT" w:bidi="it-IT"/>
        </w:rPr>
      </w:pPr>
    </w:p>
    <w:p w:rsidR="00271E54" w:rsidRPr="00271E54" w:rsidRDefault="00271E54" w:rsidP="00271E54">
      <w:pPr>
        <w:keepNext/>
        <w:suppressAutoHyphens/>
        <w:spacing w:after="0" w:line="240" w:lineRule="auto"/>
        <w:jc w:val="center"/>
        <w:rPr>
          <w:rFonts w:ascii="Arial" w:eastAsia="Calibri" w:hAnsi="Arial" w:cs="Arial"/>
          <w:b/>
          <w:i/>
          <w:smallCaps/>
          <w:color w:val="00000A"/>
          <w:kern w:val="1"/>
          <w:sz w:val="15"/>
          <w:szCs w:val="15"/>
          <w:lang w:eastAsia="it-IT" w:bidi="it-IT"/>
        </w:rPr>
      </w:pPr>
      <w:r w:rsidRPr="00271E54">
        <w:rPr>
          <w:rFonts w:ascii="Arial" w:eastAsia="Calibri" w:hAnsi="Arial" w:cs="Arial"/>
          <w:caps/>
          <w:smallCaps/>
          <w:color w:val="00000A"/>
          <w:kern w:val="1"/>
          <w:sz w:val="15"/>
          <w:szCs w:val="15"/>
          <w:lang w:eastAsia="it-IT" w:bidi="it-IT"/>
        </w:rPr>
        <w:t>B: Informazioni sui rappresentanti dell'operatore economico</w:t>
      </w:r>
    </w:p>
    <w:p w:rsidR="00271E54" w:rsidRPr="00271E54" w:rsidRDefault="00271E54" w:rsidP="00271E54">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271E54">
        <w:rPr>
          <w:rFonts w:ascii="Arial" w:eastAsia="Calibri" w:hAnsi="Arial" w:cs="Arial"/>
          <w:i/>
          <w:color w:val="000000"/>
          <w:kern w:val="1"/>
          <w:sz w:val="15"/>
          <w:szCs w:val="15"/>
          <w:lang w:eastAsia="it-IT" w:bidi="it-IT"/>
        </w:rPr>
        <w:t>Se pertinente, indicare nome e indirizzo delle persone abilitate ad agire come rappresentanti,</w:t>
      </w:r>
      <w:r w:rsidRPr="00271E54">
        <w:rPr>
          <w:rFonts w:ascii="Arial" w:eastAsia="Calibri" w:hAnsi="Arial" w:cs="Arial"/>
          <w:b/>
          <w:i/>
          <w:color w:val="000000"/>
          <w:kern w:val="1"/>
          <w:sz w:val="15"/>
          <w:szCs w:val="15"/>
          <w:lang w:eastAsia="it-IT" w:bidi="it-IT"/>
        </w:rPr>
        <w:t xml:space="preserve"> </w:t>
      </w:r>
      <w:r w:rsidRPr="00271E54">
        <w:rPr>
          <w:rFonts w:ascii="Arial" w:eastAsia="Calibri" w:hAnsi="Arial" w:cs="Arial"/>
          <w:i/>
          <w:color w:val="000000"/>
          <w:kern w:val="1"/>
          <w:sz w:val="15"/>
          <w:szCs w:val="15"/>
          <w:lang w:eastAsia="it-IT" w:bidi="it-IT"/>
        </w:rPr>
        <w:t>ivi compresi procuratori e institori,</w:t>
      </w:r>
      <w:r w:rsidRPr="00271E54">
        <w:rPr>
          <w:rFonts w:ascii="Arial" w:eastAsia="Calibri" w:hAnsi="Arial" w:cs="Arial"/>
          <w:b/>
          <w:i/>
          <w:color w:val="000000"/>
          <w:kern w:val="1"/>
          <w:sz w:val="15"/>
          <w:szCs w:val="15"/>
          <w:lang w:eastAsia="it-IT" w:bidi="it-IT"/>
        </w:rPr>
        <w:t xml:space="preserve"> </w:t>
      </w:r>
      <w:r w:rsidRPr="00271E54">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Nome completo; </w:t>
            </w:r>
            <w:r w:rsidRPr="00271E54">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r w:rsidRPr="00271E54">
              <w:rPr>
                <w:rFonts w:ascii="Arial" w:eastAsia="Calibri" w:hAnsi="Arial" w:cs="Arial"/>
                <w:color w:val="00000A"/>
                <w:kern w:val="1"/>
                <w:sz w:val="14"/>
                <w:szCs w:val="14"/>
                <w:lang w:eastAsia="it-IT" w:bidi="it-IT"/>
              </w:rPr>
              <w:b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bl>
    <w:p w:rsidR="00271E54" w:rsidRPr="00271E54" w:rsidRDefault="00271E54" w:rsidP="00271E54">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271E54">
        <w:rPr>
          <w:rFonts w:ascii="Arial" w:eastAsia="Calibri" w:hAnsi="Arial" w:cs="Arial"/>
          <w:caps/>
          <w:smallCaps/>
          <w:color w:val="00000A"/>
          <w:kern w:val="1"/>
          <w:sz w:val="14"/>
          <w:szCs w:val="14"/>
          <w:lang w:eastAsia="it-IT" w:bidi="it-IT"/>
        </w:rPr>
        <w:t xml:space="preserve">C: Informazioni sull'affidamento SULLE Capacità di altri </w:t>
      </w:r>
      <w:r w:rsidRPr="00271E54">
        <w:rPr>
          <w:rFonts w:ascii="Arial" w:eastAsia="Calibri" w:hAnsi="Arial" w:cs="Arial"/>
          <w:caps/>
          <w:smallCaps/>
          <w:color w:val="000000"/>
          <w:kern w:val="1"/>
          <w:sz w:val="14"/>
          <w:szCs w:val="14"/>
          <w:lang w:eastAsia="it-IT" w:bidi="it-IT"/>
        </w:rPr>
        <w:t>soggetti (</w:t>
      </w:r>
      <w:r w:rsidRPr="00271E54">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iCs/>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271E54" w:rsidRPr="00271E54" w:rsidRDefault="00271E54" w:rsidP="00271E54">
            <w:pPr>
              <w:suppressAutoHyphens/>
              <w:spacing w:before="120" w:after="120" w:line="240" w:lineRule="auto"/>
              <w:rPr>
                <w:rFonts w:ascii="Arial" w:eastAsia="Calibri" w:hAnsi="Arial" w:cs="Arial"/>
                <w:iCs/>
                <w:color w:val="000000"/>
                <w:kern w:val="1"/>
                <w:sz w:val="14"/>
                <w:szCs w:val="14"/>
                <w:lang w:eastAsia="it-IT" w:bidi="it-IT"/>
              </w:rPr>
            </w:pPr>
            <w:r w:rsidRPr="00271E54">
              <w:rPr>
                <w:rFonts w:ascii="Arial" w:eastAsia="Calibri" w:hAnsi="Arial" w:cs="Arial"/>
                <w:b/>
                <w:iCs/>
                <w:color w:val="000000"/>
                <w:kern w:val="1"/>
                <w:sz w:val="14"/>
                <w:szCs w:val="14"/>
                <w:lang w:eastAsia="it-IT" w:bidi="it-IT"/>
              </w:rPr>
              <w:t xml:space="preserve">In caso affermativo: </w:t>
            </w:r>
          </w:p>
          <w:p w:rsidR="00271E54" w:rsidRPr="00271E54" w:rsidRDefault="00271E54" w:rsidP="00271E54">
            <w:pPr>
              <w:suppressAutoHyphens/>
              <w:spacing w:before="120" w:after="120" w:line="240" w:lineRule="auto"/>
              <w:rPr>
                <w:rFonts w:ascii="Arial" w:eastAsia="Calibri" w:hAnsi="Arial" w:cs="Arial"/>
                <w:iCs/>
                <w:color w:val="000000"/>
                <w:kern w:val="1"/>
                <w:sz w:val="14"/>
                <w:szCs w:val="14"/>
                <w:lang w:eastAsia="it-IT" w:bidi="it-IT"/>
              </w:rPr>
            </w:pPr>
            <w:r w:rsidRPr="00271E54">
              <w:rPr>
                <w:rFonts w:ascii="Arial" w:eastAsia="Calibri" w:hAnsi="Arial" w:cs="Arial"/>
                <w:iCs/>
                <w:color w:val="000000"/>
                <w:kern w:val="1"/>
                <w:sz w:val="14"/>
                <w:szCs w:val="14"/>
                <w:lang w:eastAsia="it-IT" w:bidi="it-IT"/>
              </w:rPr>
              <w:t>Indicare la denominazione degli operatori economici di cui si intende avvalersi:</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]Sì [ ]No</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24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24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w:t>
            </w:r>
          </w:p>
        </w:tc>
      </w:tr>
    </w:tbl>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271E54">
        <w:rPr>
          <w:rFonts w:ascii="Arial" w:eastAsia="Calibri" w:hAnsi="Arial" w:cs="Arial"/>
          <w:b/>
          <w:i/>
          <w:color w:val="000000"/>
          <w:kern w:val="1"/>
          <w:sz w:val="12"/>
          <w:szCs w:val="12"/>
          <w:lang w:eastAsia="it-IT" w:bidi="it-IT"/>
        </w:rPr>
        <w:t>In caso affermativo</w:t>
      </w:r>
      <w:r w:rsidRPr="00271E54">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71E54">
        <w:rPr>
          <w:rFonts w:ascii="Arial" w:eastAsia="Calibri" w:hAnsi="Arial" w:cs="Arial"/>
          <w:b/>
          <w:color w:val="000000"/>
          <w:kern w:val="1"/>
          <w:sz w:val="12"/>
          <w:szCs w:val="12"/>
          <w:lang w:eastAsia="it-IT" w:bidi="it-IT"/>
        </w:rPr>
        <w:t>sezioni A e B della presente parte, dalla parte III, dalla parte IV ove pertinente e dalla parte VI.</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271E54">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71E54" w:rsidRPr="00271E54" w:rsidRDefault="00271E54" w:rsidP="00271E54">
      <w:pPr>
        <w:keepNext/>
        <w:suppressAutoHyphens/>
        <w:spacing w:after="0" w:line="240" w:lineRule="auto"/>
        <w:rPr>
          <w:rFonts w:ascii="Arial" w:eastAsia="Calibri" w:hAnsi="Arial" w:cs="Arial"/>
          <w:caps/>
          <w:color w:val="00000A"/>
          <w:kern w:val="1"/>
          <w:sz w:val="14"/>
          <w:szCs w:val="14"/>
          <w:lang w:eastAsia="it-IT" w:bidi="it-IT"/>
        </w:rPr>
      </w:pPr>
    </w:p>
    <w:p w:rsidR="00271E54" w:rsidRPr="00271E54" w:rsidRDefault="00271E54" w:rsidP="00271E54">
      <w:pPr>
        <w:keepNext/>
        <w:suppressAutoHyphens/>
        <w:spacing w:after="0" w:line="240" w:lineRule="auto"/>
        <w:jc w:val="center"/>
        <w:rPr>
          <w:rFonts w:ascii="Arial" w:eastAsia="Calibri" w:hAnsi="Arial" w:cs="Arial"/>
          <w:b/>
          <w:color w:val="000000"/>
          <w:kern w:val="1"/>
          <w:sz w:val="15"/>
          <w:szCs w:val="15"/>
          <w:lang w:eastAsia="it-IT" w:bidi="it-IT"/>
        </w:rPr>
      </w:pPr>
      <w:r w:rsidRPr="00271E54">
        <w:rPr>
          <w:rFonts w:ascii="Arial" w:eastAsia="Calibri" w:hAnsi="Arial" w:cs="Arial"/>
          <w:caps/>
          <w:color w:val="00000A"/>
          <w:kern w:val="1"/>
          <w:sz w:val="14"/>
          <w:szCs w:val="14"/>
          <w:lang w:eastAsia="it-IT" w:bidi="it-IT"/>
        </w:rPr>
        <w:t xml:space="preserve">D: Informazioni concernenti i </w:t>
      </w:r>
      <w:r w:rsidRPr="00271E54">
        <w:rPr>
          <w:rFonts w:ascii="Arial" w:eastAsia="Calibri" w:hAnsi="Arial" w:cs="Arial"/>
          <w:caps/>
          <w:color w:val="000000"/>
          <w:kern w:val="1"/>
          <w:sz w:val="14"/>
          <w:szCs w:val="14"/>
          <w:lang w:eastAsia="it-IT" w:bidi="it-IT"/>
        </w:rPr>
        <w:t>subappaltatori sulle cui capacità l'operatore economico non fa  affidamento (</w:t>
      </w:r>
      <w:r w:rsidRPr="00271E54">
        <w:rPr>
          <w:rFonts w:ascii="Arial" w:eastAsia="Calibri" w:hAnsi="Arial" w:cs="Arial"/>
          <w:smallCaps/>
          <w:color w:val="000000"/>
          <w:kern w:val="1"/>
          <w:sz w:val="14"/>
          <w:szCs w:val="14"/>
          <w:lang w:eastAsia="it-IT" w:bidi="it-IT"/>
        </w:rPr>
        <w:t>Articolo 105 del Codice - Subappalto)</w:t>
      </w:r>
    </w:p>
    <w:p w:rsidR="00271E54" w:rsidRPr="00271E54" w:rsidRDefault="00271E54" w:rsidP="00271E54">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271E54">
        <w:rPr>
          <w:rFonts w:ascii="Arial" w:eastAsia="Calibri" w:hAnsi="Arial" w:cs="Arial"/>
          <w:b/>
          <w:color w:val="000000"/>
          <w:kern w:val="1"/>
          <w:sz w:val="12"/>
          <w:szCs w:val="12"/>
          <w:lang w:eastAsia="it-IT" w:bidi="it-IT"/>
        </w:rPr>
        <w:t>(Tale sezione è da compilare solo se le informazioni sono</w:t>
      </w:r>
      <w:r w:rsidRPr="00271E54">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L'operatore economico intende subappaltare parte del contratto a terzi?</w:t>
            </w:r>
            <w:r w:rsidRPr="00271E54">
              <w:rPr>
                <w:rFonts w:ascii="Arial" w:eastAsia="Calibri" w:hAnsi="Arial" w:cs="Arial"/>
                <w:b/>
                <w:color w:val="000000"/>
                <w:kern w:val="1"/>
                <w:sz w:val="15"/>
                <w:szCs w:val="15"/>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t>In caso affermativo:</w:t>
            </w:r>
          </w:p>
          <w:p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 ]Sì [ ]No</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    [……………….]</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w:t>
            </w:r>
          </w:p>
        </w:tc>
      </w:tr>
    </w:tbl>
    <w:p w:rsidR="00271E54" w:rsidRPr="00271E54" w:rsidRDefault="00271E54" w:rsidP="00271E54">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271E54" w:rsidRPr="00271E54" w:rsidRDefault="00271E54" w:rsidP="00271E54">
      <w:pPr>
        <w:suppressAutoHyphens/>
        <w:spacing w:after="120" w:line="240" w:lineRule="auto"/>
        <w:rPr>
          <w:rFonts w:ascii="Arial" w:eastAsia="Calibri" w:hAnsi="Arial" w:cs="Arial"/>
          <w:b/>
          <w:color w:val="00000A"/>
          <w:kern w:val="1"/>
          <w:sz w:val="15"/>
          <w:szCs w:val="15"/>
          <w:lang w:eastAsia="it-IT" w:bidi="it-IT"/>
        </w:rPr>
      </w:pPr>
    </w:p>
    <w:p w:rsidR="00271E54" w:rsidRPr="00271E54" w:rsidRDefault="00271E54" w:rsidP="00271E54">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271E54">
        <w:rPr>
          <w:rFonts w:ascii="Times New Roman" w:eastAsia="Calibri" w:hAnsi="Times New Roman" w:cs="Times New Roman"/>
          <w:b/>
          <w:smallCaps/>
          <w:color w:val="00000A"/>
          <w:kern w:val="1"/>
          <w:sz w:val="20"/>
          <w:szCs w:val="20"/>
          <w:lang w:eastAsia="it-IT" w:bidi="it-IT"/>
        </w:rPr>
        <w:lastRenderedPageBreak/>
        <w:t xml:space="preserve">Parte III: Motivi di </w:t>
      </w:r>
      <w:r w:rsidRPr="00271E54">
        <w:rPr>
          <w:rFonts w:ascii="Times New Roman" w:eastAsia="Calibri" w:hAnsi="Times New Roman" w:cs="Times New Roman"/>
          <w:b/>
          <w:smallCaps/>
          <w:color w:val="000000"/>
          <w:kern w:val="1"/>
          <w:sz w:val="20"/>
          <w:szCs w:val="20"/>
          <w:lang w:eastAsia="it-IT" w:bidi="it-IT"/>
        </w:rPr>
        <w:t xml:space="preserve">esclusione </w:t>
      </w:r>
      <w:r w:rsidRPr="00271E54">
        <w:rPr>
          <w:rFonts w:ascii="Arial" w:eastAsia="Calibri" w:hAnsi="Arial" w:cs="Arial"/>
          <w:caps/>
          <w:smallCaps/>
          <w:color w:val="000000"/>
          <w:kern w:val="1"/>
          <w:sz w:val="14"/>
          <w:szCs w:val="14"/>
          <w:lang w:eastAsia="it-IT" w:bidi="it-IT"/>
        </w:rPr>
        <w:t>(</w:t>
      </w:r>
      <w:r w:rsidRPr="00271E54">
        <w:rPr>
          <w:rFonts w:ascii="Arial" w:eastAsia="Calibri" w:hAnsi="Arial" w:cs="Arial"/>
          <w:color w:val="000000"/>
          <w:kern w:val="1"/>
          <w:sz w:val="14"/>
          <w:szCs w:val="14"/>
          <w:lang w:eastAsia="it-IT" w:bidi="it-IT"/>
        </w:rPr>
        <w:t>Articolo 80 del Codice)</w:t>
      </w:r>
    </w:p>
    <w:p w:rsidR="00271E54" w:rsidRPr="00271E54" w:rsidRDefault="00271E54" w:rsidP="00271E54">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271E54">
        <w:rPr>
          <w:rFonts w:ascii="Arial" w:eastAsia="Calibri" w:hAnsi="Arial" w:cs="Arial"/>
          <w:caps/>
          <w:smallCaps/>
          <w:color w:val="000000"/>
          <w:kern w:val="1"/>
          <w:sz w:val="15"/>
          <w:szCs w:val="15"/>
          <w:lang w:eastAsia="it-IT" w:bidi="it-IT"/>
        </w:rPr>
        <w:t>A: Motivi legati a condanne penali</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Partecipazione a un’organizzazione criminale (</w:t>
      </w:r>
      <w:r w:rsidRPr="00271E54">
        <w:rPr>
          <w:rFonts w:ascii="Arial" w:eastAsia="Calibri" w:hAnsi="Arial" w:cs="Arial"/>
          <w:color w:val="000000"/>
          <w:kern w:val="1"/>
          <w:sz w:val="14"/>
          <w:szCs w:val="14"/>
          <w:vertAlign w:val="superscript"/>
          <w:lang w:eastAsia="it-IT" w:bidi="it-IT"/>
        </w:rPr>
        <w:footnoteReference w:id="12"/>
      </w:r>
      <w:r w:rsidRPr="00271E54">
        <w:rPr>
          <w:rFonts w:ascii="Arial" w:eastAsia="Calibri" w:hAnsi="Arial" w:cs="Arial"/>
          <w:color w:val="000000"/>
          <w:kern w:val="1"/>
          <w:sz w:val="14"/>
          <w:szCs w:val="14"/>
          <w:lang w:eastAsia="it-IT" w:bidi="it-IT"/>
        </w:rPr>
        <w:t>)</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Corruzione(</w:t>
      </w:r>
      <w:r w:rsidRPr="00271E54">
        <w:rPr>
          <w:rFonts w:ascii="Arial" w:eastAsia="Calibri" w:hAnsi="Arial" w:cs="Arial"/>
          <w:color w:val="000000"/>
          <w:kern w:val="1"/>
          <w:sz w:val="14"/>
          <w:szCs w:val="14"/>
          <w:vertAlign w:val="superscript"/>
          <w:lang w:eastAsia="it-IT" w:bidi="it-IT"/>
        </w:rPr>
        <w:footnoteReference w:id="13"/>
      </w:r>
      <w:r w:rsidRPr="00271E54">
        <w:rPr>
          <w:rFonts w:ascii="Arial" w:eastAsia="Calibri" w:hAnsi="Arial" w:cs="Arial"/>
          <w:color w:val="000000"/>
          <w:kern w:val="1"/>
          <w:sz w:val="14"/>
          <w:szCs w:val="14"/>
          <w:lang w:eastAsia="it-IT" w:bidi="it-IT"/>
        </w:rPr>
        <w:t>)</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w w:val="0"/>
          <w:kern w:val="1"/>
          <w:sz w:val="14"/>
          <w:szCs w:val="14"/>
          <w:lang w:eastAsia="fr-BE" w:bidi="it-IT"/>
        </w:rPr>
        <w:t>F</w:t>
      </w:r>
      <w:r w:rsidRPr="00271E54">
        <w:rPr>
          <w:rFonts w:ascii="Arial" w:eastAsia="Calibri" w:hAnsi="Arial" w:cs="Arial"/>
          <w:color w:val="000000"/>
          <w:kern w:val="1"/>
          <w:sz w:val="14"/>
          <w:szCs w:val="14"/>
          <w:lang w:eastAsia="it-IT" w:bidi="it-IT"/>
        </w:rPr>
        <w:t>rode(</w:t>
      </w:r>
      <w:r w:rsidRPr="00271E54">
        <w:rPr>
          <w:rFonts w:ascii="Arial" w:eastAsia="Calibri" w:hAnsi="Arial" w:cs="Arial"/>
          <w:color w:val="000000"/>
          <w:kern w:val="1"/>
          <w:sz w:val="14"/>
          <w:szCs w:val="14"/>
          <w:vertAlign w:val="superscript"/>
          <w:lang w:eastAsia="it-IT" w:bidi="it-IT"/>
        </w:rPr>
        <w:footnoteReference w:id="14"/>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w w:val="0"/>
          <w:kern w:val="1"/>
          <w:sz w:val="14"/>
          <w:szCs w:val="14"/>
          <w:lang w:eastAsia="fr-BE" w:bidi="it-IT"/>
        </w:rPr>
        <w:t>;</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Reati terroristici o reati connessi alle attività terroristiche (</w:t>
      </w:r>
      <w:r w:rsidRPr="00271E54">
        <w:rPr>
          <w:rFonts w:ascii="Arial" w:eastAsia="Calibri" w:hAnsi="Arial" w:cs="Arial"/>
          <w:color w:val="000000"/>
          <w:kern w:val="1"/>
          <w:sz w:val="14"/>
          <w:szCs w:val="14"/>
          <w:vertAlign w:val="superscript"/>
          <w:lang w:eastAsia="it-IT" w:bidi="it-IT"/>
        </w:rPr>
        <w:footnoteReference w:id="15"/>
      </w:r>
      <w:r w:rsidRPr="00271E54">
        <w:rPr>
          <w:rFonts w:ascii="Arial" w:eastAsia="Calibri" w:hAnsi="Arial" w:cs="Arial"/>
          <w:color w:val="000000"/>
          <w:kern w:val="1"/>
          <w:sz w:val="14"/>
          <w:szCs w:val="14"/>
          <w:lang w:eastAsia="it-IT" w:bidi="it-IT"/>
        </w:rPr>
        <w:t>);</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Cs/>
          <w:iCs/>
          <w:color w:val="000000"/>
          <w:w w:val="0"/>
          <w:kern w:val="1"/>
          <w:sz w:val="14"/>
          <w:szCs w:val="14"/>
          <w:lang w:eastAsia="fr-BE" w:bidi="it-IT"/>
        </w:rPr>
        <w:t>Riciclaggio di proventi</w:t>
      </w:r>
      <w:r w:rsidRPr="00271E54">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271E54">
        <w:rPr>
          <w:rFonts w:ascii="Arial" w:eastAsia="Calibri" w:hAnsi="Arial" w:cs="Arial"/>
          <w:color w:val="000000"/>
          <w:kern w:val="1"/>
          <w:sz w:val="14"/>
          <w:szCs w:val="14"/>
          <w:vertAlign w:val="superscript"/>
          <w:lang w:eastAsia="it-IT" w:bidi="it-IT"/>
        </w:rPr>
        <w:footnoteReference w:id="16"/>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w w:val="0"/>
          <w:kern w:val="1"/>
          <w:sz w:val="14"/>
          <w:szCs w:val="14"/>
          <w:lang w:eastAsia="fr-BE" w:bidi="it-IT"/>
        </w:rPr>
        <w:t>;</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Lavoro minorile e altre forme di tratta di esseri umani(</w:t>
      </w:r>
      <w:r w:rsidRPr="00271E54">
        <w:rPr>
          <w:rFonts w:ascii="Arial" w:eastAsia="Calibri" w:hAnsi="Arial" w:cs="Arial"/>
          <w:color w:val="000000"/>
          <w:kern w:val="1"/>
          <w:sz w:val="14"/>
          <w:szCs w:val="14"/>
          <w:vertAlign w:val="superscript"/>
          <w:lang w:eastAsia="it-IT" w:bidi="it-IT"/>
        </w:rPr>
        <w:footnoteReference w:id="17"/>
      </w:r>
      <w:r w:rsidRPr="00271E54">
        <w:rPr>
          <w:rFonts w:ascii="Arial" w:eastAsia="Calibri" w:hAnsi="Arial" w:cs="Arial"/>
          <w:color w:val="000000"/>
          <w:kern w:val="1"/>
          <w:sz w:val="14"/>
          <w:szCs w:val="14"/>
          <w:lang w:eastAsia="it-IT" w:bidi="it-IT"/>
        </w:rPr>
        <w:t>)</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CODICE</w:t>
      </w:r>
    </w:p>
    <w:p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271E54">
        <w:rPr>
          <w:rFonts w:ascii="Arial" w:eastAsia="Calibri" w:hAnsi="Arial" w:cs="Arial"/>
          <w:i/>
          <w:color w:val="000000"/>
          <w:kern w:val="1"/>
          <w:sz w:val="14"/>
          <w:szCs w:val="14"/>
          <w:lang w:eastAsia="it-IT" w:bidi="it-IT"/>
        </w:rPr>
        <w:t>g</w:t>
      </w:r>
      <w:r w:rsidRPr="00271E54">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71E54" w:rsidRPr="00271E54" w:rsidTr="006367A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271E54">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4"/>
                <w:szCs w:val="14"/>
                <w:lang w:eastAsia="it-IT" w:bidi="it-IT"/>
              </w:rPr>
              <w:t>Risposta:</w:t>
            </w:r>
          </w:p>
        </w:tc>
      </w:tr>
      <w:tr w:rsidR="00271E54" w:rsidRPr="00271E54" w:rsidTr="006367A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 soggetti di cui all’art. 80, comma 3, del Codice sono stati </w:t>
            </w:r>
            <w:r w:rsidRPr="00271E54">
              <w:rPr>
                <w:rFonts w:ascii="Arial" w:eastAsia="Calibri" w:hAnsi="Arial" w:cs="Arial"/>
                <w:b/>
                <w:color w:val="000000"/>
                <w:kern w:val="1"/>
                <w:sz w:val="14"/>
                <w:szCs w:val="14"/>
                <w:lang w:eastAsia="it-IT" w:bidi="it-IT"/>
              </w:rPr>
              <w:t>condannati con sentenza definitiva</w:t>
            </w:r>
            <w:r w:rsidRPr="00271E54">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71E54">
              <w:rPr>
                <w:rFonts w:ascii="Arial" w:eastAsia="Calibri" w:hAnsi="Arial" w:cs="Arial"/>
                <w:color w:val="000000"/>
                <w:kern w:val="14"/>
                <w:sz w:val="14"/>
                <w:szCs w:val="14"/>
                <w:lang w:eastAsia="it-IT" w:bidi="it-IT"/>
              </w:rPr>
              <w:t>in seguito alla quale</w:t>
            </w:r>
            <w:r w:rsidRPr="00271E54">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p>
          <w:p w:rsidR="00271E54" w:rsidRPr="00271E54" w:rsidRDefault="00271E54" w:rsidP="00271E54">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w:t>
            </w:r>
            <w:r w:rsidRPr="00271E54">
              <w:rPr>
                <w:rFonts w:ascii="Arial" w:eastAsia="Calibri" w:hAnsi="Arial" w:cs="Arial"/>
                <w:color w:val="000000"/>
                <w:kern w:val="1"/>
                <w:sz w:val="14"/>
                <w:szCs w:val="14"/>
                <w:vertAlign w:val="superscript"/>
                <w:lang w:eastAsia="it-IT" w:bidi="it-IT"/>
              </w:rPr>
              <w:footnoteReference w:id="18"/>
            </w:r>
            <w:r w:rsidRPr="00271E54">
              <w:rPr>
                <w:rFonts w:ascii="Arial" w:eastAsia="Calibri" w:hAnsi="Arial" w:cs="Arial"/>
                <w:color w:val="000000"/>
                <w:kern w:val="1"/>
                <w:sz w:val="14"/>
                <w:szCs w:val="14"/>
                <w:lang w:eastAsia="it-IT" w:bidi="it-IT"/>
              </w:rPr>
              <w:t>)</w:t>
            </w:r>
          </w:p>
        </w:tc>
      </w:tr>
      <w:tr w:rsidR="00271E54" w:rsidRPr="00271E54" w:rsidTr="006367A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 (</w:t>
            </w:r>
            <w:r w:rsidRPr="00271E54">
              <w:rPr>
                <w:rFonts w:ascii="Arial" w:eastAsia="Calibri" w:hAnsi="Arial" w:cs="Arial"/>
                <w:color w:val="000000"/>
                <w:kern w:val="1"/>
                <w:sz w:val="14"/>
                <w:szCs w:val="14"/>
                <w:vertAlign w:val="superscript"/>
                <w:lang w:eastAsia="it-IT" w:bidi="it-IT"/>
              </w:rPr>
              <w:footnoteReference w:id="19"/>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rsidR="00271E54" w:rsidRPr="00271E54" w:rsidRDefault="00271E54" w:rsidP="00271E54">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a </w:t>
            </w:r>
            <w:r w:rsidRPr="00271E54">
              <w:rPr>
                <w:rFonts w:ascii="Arial" w:eastAsia="Calibri" w:hAnsi="Arial" w:cs="Arial"/>
                <w:i/>
                <w:color w:val="000000"/>
                <w:kern w:val="1"/>
                <w:sz w:val="14"/>
                <w:szCs w:val="14"/>
                <w:lang w:eastAsia="it-IT" w:bidi="it-IT"/>
              </w:rPr>
              <w:t>g)</w:t>
            </w:r>
            <w:r w:rsidRPr="00271E54">
              <w:rPr>
                <w:rFonts w:ascii="Arial" w:eastAsia="Calibri" w:hAnsi="Arial" w:cs="Arial"/>
                <w:color w:val="000000"/>
                <w:kern w:val="1"/>
                <w:sz w:val="14"/>
                <w:szCs w:val="14"/>
                <w:lang w:eastAsia="it-IT" w:bidi="it-IT"/>
              </w:rPr>
              <w:t xml:space="preserve"> del Codice e i motivi di condanna,</w:t>
            </w:r>
          </w:p>
          <w:p w:rsidR="00271E54" w:rsidRPr="00271E54" w:rsidRDefault="00271E54" w:rsidP="00271E54">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b) dati identificativi delle persone condannate [ ];</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c) </w:t>
            </w:r>
            <w:r w:rsidRPr="00271E54">
              <w:rPr>
                <w:rFonts w:ascii="Arial" w:eastAsia="Calibri" w:hAnsi="Arial" w:cs="Arial"/>
                <w:color w:val="000000"/>
                <w:kern w:val="14"/>
                <w:sz w:val="14"/>
                <w:szCs w:val="14"/>
                <w:lang w:eastAsia="it-IT" w:bidi="it-IT"/>
              </w:rPr>
              <w:t>se stabilita direttamente nella sentenza di condanna la durata della pena accessoria, indicare:</w:t>
            </w:r>
            <w:r w:rsidRPr="00271E54">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a) Data:[  ], durata [   ], lettera comma 1, articolo 80 [  ], motivi:[       ]</w:t>
            </w:r>
            <w:r w:rsidRPr="00271E54">
              <w:rPr>
                <w:rFonts w:ascii="Arial" w:eastAsia="Calibri" w:hAnsi="Arial" w:cs="Arial"/>
                <w:i/>
                <w:color w:val="000000"/>
                <w:kern w:val="1"/>
                <w:sz w:val="14"/>
                <w:szCs w:val="14"/>
                <w:vertAlign w:val="superscript"/>
                <w:lang w:eastAsia="it-IT" w:bidi="it-IT"/>
              </w:rPr>
              <w:t xml:space="preserve"> </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c) durata del periodo d'esclusione [..…], lettera comma 1, articolo 80 [  ], </w:t>
            </w:r>
          </w:p>
        </w:tc>
      </w:tr>
      <w:tr w:rsidR="00271E54" w:rsidRPr="00271E54" w:rsidTr="006367A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271E54">
              <w:rPr>
                <w:rFonts w:ascii="Arial" w:eastAsia="Calibri" w:hAnsi="Arial" w:cs="Arial"/>
                <w:color w:val="00000A"/>
                <w:kern w:val="1"/>
                <w:sz w:val="14"/>
                <w:szCs w:val="14"/>
                <w:vertAlign w:val="superscript"/>
                <w:lang w:eastAsia="it-IT" w:bidi="it-IT"/>
              </w:rPr>
              <w:footnoteReference w:id="20"/>
            </w:r>
            <w:r w:rsidRPr="00271E54">
              <w:rPr>
                <w:rFonts w:ascii="Arial" w:eastAsia="Calibri" w:hAnsi="Arial" w:cs="Arial"/>
                <w:color w:val="00000A"/>
                <w:kern w:val="1"/>
                <w:sz w:val="14"/>
                <w:szCs w:val="14"/>
                <w:lang w:eastAsia="it-IT" w:bidi="it-IT"/>
              </w:rPr>
              <w:t xml:space="preserve"> </w:t>
            </w:r>
            <w:r w:rsidRPr="00271E54">
              <w:rPr>
                <w:rFonts w:ascii="Arial" w:eastAsia="Calibri" w:hAnsi="Arial" w:cs="Arial"/>
                <w:b/>
                <w:color w:val="00000A"/>
                <w:kern w:val="1"/>
                <w:sz w:val="14"/>
                <w:szCs w:val="14"/>
                <w:lang w:eastAsia="it-IT" w:bidi="it-IT"/>
              </w:rPr>
              <w:t>(autodisciplina o “Self-</w:t>
            </w:r>
            <w:proofErr w:type="spellStart"/>
            <w:r w:rsidRPr="00271E54">
              <w:rPr>
                <w:rFonts w:ascii="Arial" w:eastAsia="Calibri" w:hAnsi="Arial" w:cs="Arial"/>
                <w:b/>
                <w:color w:val="00000A"/>
                <w:kern w:val="1"/>
                <w:sz w:val="14"/>
                <w:szCs w:val="14"/>
                <w:lang w:eastAsia="it-IT" w:bidi="it-IT"/>
              </w:rPr>
              <w:t>Cleaning</w:t>
            </w:r>
            <w:proofErr w:type="spellEnd"/>
            <w:r w:rsidRPr="00271E54">
              <w:rPr>
                <w:rFonts w:ascii="Arial" w:eastAsia="Calibri" w:hAnsi="Arial" w:cs="Arial"/>
                <w:b/>
                <w:color w:val="00000A"/>
                <w:kern w:val="1"/>
                <w:sz w:val="14"/>
                <w:szCs w:val="14"/>
                <w:lang w:eastAsia="it-IT" w:bidi="it-IT"/>
              </w:rPr>
              <w:t xml:space="preserve">”, cfr. </w:t>
            </w:r>
            <w:r w:rsidRPr="00271E54">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p>
        </w:tc>
      </w:tr>
      <w:tr w:rsidR="00271E54" w:rsidRPr="00271E54" w:rsidTr="006367A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1)</w:t>
            </w:r>
            <w:r w:rsidRPr="00271E54">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Se la sentenza definitiva di condanna prevede una pena detentiva non superiore a 18 mesi?</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3)</w:t>
            </w:r>
            <w:r w:rsidRPr="00271E54">
              <w:rPr>
                <w:rFonts w:ascii="Arial" w:eastAsia="Calibri" w:hAnsi="Arial" w:cs="Arial"/>
                <w:color w:val="000000"/>
                <w:kern w:val="1"/>
                <w:sz w:val="14"/>
                <w:szCs w:val="14"/>
                <w:lang w:eastAsia="it-IT" w:bidi="it-IT"/>
              </w:rPr>
              <w:tab/>
              <w:t xml:space="preserve">in caso di risposta affermativa per le ipotesi 1) e/o 2), i soggetti </w:t>
            </w:r>
            <w:r w:rsidRPr="00271E54">
              <w:rPr>
                <w:rFonts w:ascii="Arial" w:eastAsia="Calibri" w:hAnsi="Arial" w:cs="Arial"/>
                <w:color w:val="000000"/>
                <w:kern w:val="1"/>
                <w:sz w:val="14"/>
                <w:szCs w:val="14"/>
                <w:lang w:eastAsia="it-IT" w:bidi="it-IT"/>
              </w:rPr>
              <w:lastRenderedPageBreak/>
              <w:t>di cui all’art. 80, comma 3, del Codice:</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hanno risarcito interamente il danno?</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sono impegnati formalmente a risarcire il danno?</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4)</w:t>
            </w:r>
            <w:r w:rsidRPr="00271E54">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271E54" w:rsidRPr="00271E54" w:rsidRDefault="00271E54" w:rsidP="00271E54">
            <w:pPr>
              <w:spacing w:before="119" w:after="0" w:line="240" w:lineRule="auto"/>
              <w:rPr>
                <w:rFonts w:ascii="Times New Roman" w:eastAsia="Times New Roman" w:hAnsi="Times New Roman" w:cs="Times New Roman"/>
                <w:color w:val="000000"/>
                <w:sz w:val="24"/>
                <w:szCs w:val="24"/>
                <w:lang w:eastAsia="it-IT"/>
              </w:rPr>
            </w:pPr>
            <w:r w:rsidRPr="00271E54">
              <w:rPr>
                <w:rFonts w:ascii="Arial" w:eastAsia="Times New Roman" w:hAnsi="Arial" w:cs="Arial"/>
                <w:color w:val="000000"/>
                <w:sz w:val="14"/>
                <w:szCs w:val="14"/>
                <w:lang w:eastAsia="it-IT"/>
              </w:rPr>
              <w:t>5)</w:t>
            </w:r>
            <w:r w:rsidRPr="00271E54">
              <w:rPr>
                <w:rFonts w:ascii="Arial" w:eastAsia="Times New Roman" w:hAnsi="Arial" w:cs="Arial"/>
                <w:b/>
                <w:bCs/>
                <w:color w:val="000000"/>
                <w:sz w:val="14"/>
                <w:szCs w:val="14"/>
                <w:lang w:eastAsia="it-IT"/>
              </w:rPr>
              <w:t xml:space="preserve"> </w:t>
            </w:r>
            <w:r w:rsidRPr="00271E54">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 Sì [ ] No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tc>
      </w:tr>
    </w:tbl>
    <w:p w:rsidR="00271E54" w:rsidRPr="00271E54" w:rsidRDefault="00271E54" w:rsidP="00271E54">
      <w:pPr>
        <w:suppressAutoHyphens/>
        <w:spacing w:before="120" w:after="120" w:line="240" w:lineRule="auto"/>
        <w:jc w:val="center"/>
        <w:rPr>
          <w:rFonts w:ascii="Arial" w:eastAsia="Calibri" w:hAnsi="Arial" w:cs="Arial"/>
          <w:color w:val="00000A"/>
          <w:w w:val="0"/>
          <w:kern w:val="1"/>
          <w:sz w:val="14"/>
          <w:szCs w:val="14"/>
          <w:lang w:eastAsia="it-IT" w:bidi="it-IT"/>
        </w:rPr>
      </w:pPr>
    </w:p>
    <w:p w:rsidR="00271E54" w:rsidRPr="00271E54" w:rsidRDefault="00271E54" w:rsidP="00271E54">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271E54">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71E54" w:rsidRPr="00271E54" w:rsidTr="006367A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 xml:space="preserve">Pagamento di imposte, tasse o contributi previdenziali </w:t>
            </w:r>
            <w:r w:rsidRPr="00271E54">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xml:space="preserve">L'operatore economico ha soddisfatto tutti </w:t>
            </w:r>
            <w:r w:rsidRPr="00271E54">
              <w:rPr>
                <w:rFonts w:ascii="Arial" w:eastAsia="Calibri" w:hAnsi="Arial" w:cs="Arial"/>
                <w:b/>
                <w:color w:val="000000"/>
                <w:kern w:val="1"/>
                <w:sz w:val="15"/>
                <w:szCs w:val="15"/>
                <w:lang w:eastAsia="it-IT" w:bidi="it-IT"/>
              </w:rPr>
              <w:t>gli obblighi relativi al pagamento di imposte, tasse o contributi previdenziali,</w:t>
            </w:r>
            <w:r w:rsidRPr="00271E54">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 Sì [ ] No</w:t>
            </w:r>
          </w:p>
        </w:tc>
      </w:tr>
      <w:tr w:rsidR="00271E54" w:rsidRPr="00271E54" w:rsidTr="006367A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br/>
              <w:t>In caso negativo</w:t>
            </w:r>
            <w:r w:rsidRPr="00271E54">
              <w:rPr>
                <w:rFonts w:ascii="Arial" w:eastAsia="Calibri" w:hAnsi="Arial" w:cs="Arial"/>
                <w:color w:val="000000"/>
                <w:kern w:val="1"/>
                <w:sz w:val="15"/>
                <w:szCs w:val="15"/>
                <w:lang w:eastAsia="it-IT" w:bidi="it-IT"/>
              </w:rPr>
              <w:t>, indicare:</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Paese o Stato membro interessato</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Di quale importo si tratta</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c)   Come è stata stabilita tale inottemperanza:</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1)   Mediante una </w:t>
            </w:r>
            <w:r w:rsidRPr="00271E54">
              <w:rPr>
                <w:rFonts w:ascii="Arial" w:eastAsia="Calibri" w:hAnsi="Arial" w:cs="Arial"/>
                <w:b/>
                <w:color w:val="000000"/>
                <w:kern w:val="1"/>
                <w:sz w:val="15"/>
                <w:szCs w:val="15"/>
                <w:lang w:eastAsia="it-IT" w:bidi="it-IT"/>
              </w:rPr>
              <w:t>decisione</w:t>
            </w:r>
            <w:r w:rsidRPr="00271E54">
              <w:rPr>
                <w:rFonts w:ascii="Arial" w:eastAsia="Calibri" w:hAnsi="Arial" w:cs="Arial"/>
                <w:color w:val="000000"/>
                <w:kern w:val="1"/>
                <w:sz w:val="15"/>
                <w:szCs w:val="15"/>
                <w:lang w:eastAsia="it-IT" w:bidi="it-IT"/>
              </w:rPr>
              <w:t xml:space="preserve"> giudiziaria o amministrativa:</w:t>
            </w:r>
          </w:p>
          <w:p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Tale decisione è definitiva e vincolante?</w:t>
            </w:r>
          </w:p>
          <w:p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Indicare la data della sentenza di condanna o della decisione.</w:t>
            </w:r>
          </w:p>
          <w:p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Nel caso di una sentenza di condanna, </w:t>
            </w:r>
            <w:r w:rsidRPr="00271E54">
              <w:rPr>
                <w:rFonts w:ascii="Arial" w:eastAsia="Calibri" w:hAnsi="Arial" w:cs="Arial"/>
                <w:b/>
                <w:color w:val="000000"/>
                <w:kern w:val="1"/>
                <w:sz w:val="15"/>
                <w:szCs w:val="15"/>
                <w:lang w:eastAsia="it-IT" w:bidi="it-IT"/>
              </w:rPr>
              <w:t xml:space="preserve">se stabilita </w:t>
            </w:r>
            <w:r w:rsidRPr="00271E54">
              <w:rPr>
                <w:rFonts w:ascii="Arial" w:eastAsia="Calibri" w:hAnsi="Arial" w:cs="Arial"/>
                <w:b/>
                <w:color w:val="000000"/>
                <w:kern w:val="1"/>
                <w:sz w:val="15"/>
                <w:szCs w:val="15"/>
                <w:u w:val="single"/>
                <w:lang w:eastAsia="it-IT" w:bidi="it-IT"/>
              </w:rPr>
              <w:t xml:space="preserve">direttamente </w:t>
            </w:r>
            <w:r w:rsidRPr="00271E54">
              <w:rPr>
                <w:rFonts w:ascii="Arial" w:eastAsia="Calibri" w:hAnsi="Arial" w:cs="Arial"/>
                <w:b/>
                <w:color w:val="000000"/>
                <w:kern w:val="1"/>
                <w:sz w:val="15"/>
                <w:szCs w:val="15"/>
                <w:lang w:eastAsia="it-IT" w:bidi="it-IT"/>
              </w:rPr>
              <w:t>nella sentenza di condanna</w:t>
            </w:r>
            <w:r w:rsidRPr="00271E54">
              <w:rPr>
                <w:rFonts w:ascii="Arial" w:eastAsia="Calibri" w:hAnsi="Arial" w:cs="Arial"/>
                <w:color w:val="000000"/>
                <w:kern w:val="1"/>
                <w:sz w:val="15"/>
                <w:szCs w:val="15"/>
                <w:lang w:eastAsia="it-IT" w:bidi="it-IT"/>
              </w:rPr>
              <w:t>, la durata del periodo d'esclusione:</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2)    In </w:t>
            </w:r>
            <w:r w:rsidRPr="00271E54">
              <w:rPr>
                <w:rFonts w:ascii="Arial" w:eastAsia="Calibri" w:hAnsi="Arial" w:cs="Arial"/>
                <w:b/>
                <w:color w:val="000000"/>
                <w:kern w:val="1"/>
                <w:sz w:val="15"/>
                <w:szCs w:val="15"/>
                <w:lang w:eastAsia="it-IT" w:bidi="it-IT"/>
              </w:rPr>
              <w:t>altro modo</w:t>
            </w:r>
            <w:r w:rsidRPr="00271E54">
              <w:rPr>
                <w:rFonts w:ascii="Arial" w:eastAsia="Calibri" w:hAnsi="Arial" w:cs="Arial"/>
                <w:color w:val="000000"/>
                <w:kern w:val="1"/>
                <w:sz w:val="15"/>
                <w:szCs w:val="15"/>
                <w:lang w:eastAsia="it-IT" w:bidi="it-IT"/>
              </w:rPr>
              <w:t>? Specificare:</w:t>
            </w:r>
          </w:p>
          <w:p w:rsidR="00271E54" w:rsidRPr="00271E54" w:rsidRDefault="00271E54" w:rsidP="00271E54">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Contributi previdenziali</w:t>
            </w:r>
          </w:p>
        </w:tc>
      </w:tr>
      <w:tr w:rsidR="00271E54" w:rsidRPr="00271E54" w:rsidTr="006367A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br/>
              <w:t>c1) [ ] Sì [ ] No</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 Sì [ ] No</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c2) [………….…]</w:t>
            </w:r>
            <w:r w:rsidRPr="00271E54">
              <w:rPr>
                <w:rFonts w:ascii="Arial" w:eastAsia="Calibri" w:hAnsi="Arial" w:cs="Arial"/>
                <w:color w:val="000000"/>
                <w:w w:val="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b/>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d) [ ] Sì [ ] No</w:t>
            </w:r>
            <w:r w:rsidRPr="00271E54">
              <w:rPr>
                <w:rFonts w:ascii="Arial" w:eastAsia="Calibri" w:hAnsi="Arial" w:cs="Arial"/>
                <w:color w:val="000000"/>
                <w:w w:val="0"/>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w w:val="0"/>
                <w:kern w:val="1"/>
                <w:sz w:val="15"/>
                <w:szCs w:val="15"/>
                <w:lang w:eastAsia="it-IT" w:bidi="it-IT"/>
              </w:rPr>
              <w:t>In caso affermativo</w:t>
            </w:r>
            <w:r w:rsidRPr="00271E54">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c1) [ ] Sì [ ] No</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 Sì [ ] No</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c2) [………….…]</w:t>
            </w:r>
            <w:r w:rsidRPr="00271E54">
              <w:rPr>
                <w:rFonts w:ascii="Arial" w:eastAsia="Calibri" w:hAnsi="Arial" w:cs="Arial"/>
                <w:color w:val="000000"/>
                <w:w w:val="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b/>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d) [ ] Sì [ ] No</w:t>
            </w:r>
            <w:r w:rsidRPr="00271E54">
              <w:rPr>
                <w:rFonts w:ascii="Arial" w:eastAsia="Calibri" w:hAnsi="Arial" w:cs="Arial"/>
                <w:color w:val="000000"/>
                <w:w w:val="0"/>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w w:val="0"/>
                <w:kern w:val="1"/>
                <w:sz w:val="15"/>
                <w:szCs w:val="15"/>
                <w:lang w:eastAsia="it-IT" w:bidi="it-IT"/>
              </w:rPr>
              <w:t>In caso affermativo</w:t>
            </w:r>
            <w:r w:rsidRPr="00271E54">
              <w:rPr>
                <w:rFonts w:ascii="Arial" w:eastAsia="Calibri" w:hAnsi="Arial" w:cs="Arial"/>
                <w:color w:val="000000"/>
                <w:w w:val="0"/>
                <w:kern w:val="1"/>
                <w:sz w:val="15"/>
                <w:szCs w:val="15"/>
                <w:lang w:eastAsia="it-IT" w:bidi="it-IT"/>
              </w:rPr>
              <w:t>, fornire informazioni dettagliate: [……]</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271E54">
              <w:rPr>
                <w:rFonts w:ascii="Arial" w:eastAsia="Calibri" w:hAnsi="Arial" w:cs="Arial"/>
                <w:color w:val="00000A"/>
                <w:kern w:val="1"/>
                <w:sz w:val="15"/>
                <w:szCs w:val="15"/>
                <w:vertAlign w:val="superscript"/>
                <w:lang w:eastAsia="it-IT" w:bidi="it-IT"/>
              </w:rPr>
              <w:footnoteReference w:id="21"/>
            </w:r>
            <w:r w:rsidRPr="00271E54">
              <w:rPr>
                <w:rFonts w:ascii="Arial" w:eastAsia="Calibri" w:hAnsi="Arial" w:cs="Arial"/>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rsidR="00271E54" w:rsidRPr="00271E54" w:rsidRDefault="00271E54" w:rsidP="00271E54">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5"/>
          <w:szCs w:val="15"/>
          <w:lang w:eastAsia="it-IT" w:bidi="it-IT"/>
        </w:rPr>
        <w:t>C: motivi legati a insolvenza, conflitto di interessi o illeciti professionali (</w:t>
      </w:r>
      <w:r w:rsidRPr="00271E54">
        <w:rPr>
          <w:rFonts w:ascii="Arial" w:eastAsia="Calibri" w:hAnsi="Arial" w:cs="Arial"/>
          <w:caps/>
          <w:smallCaps/>
          <w:color w:val="00000A"/>
          <w:kern w:val="1"/>
          <w:sz w:val="15"/>
          <w:szCs w:val="15"/>
          <w:vertAlign w:val="superscript"/>
          <w:lang w:eastAsia="it-IT" w:bidi="it-IT"/>
        </w:rPr>
        <w:footnoteReference w:id="22"/>
      </w:r>
      <w:r w:rsidRPr="00271E54">
        <w:rPr>
          <w:rFonts w:ascii="Arial" w:eastAsia="Calibri" w:hAnsi="Arial" w:cs="Arial"/>
          <w:caps/>
          <w:smallCaps/>
          <w:color w:val="00000A"/>
          <w:kern w:val="1"/>
          <w:sz w:val="15"/>
          <w:szCs w:val="15"/>
          <w:lang w:eastAsia="it-IT" w:bidi="it-IT"/>
        </w:rPr>
        <w:t>)</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lastRenderedPageBreak/>
              <w:t xml:space="preserve">L'operatore economico ha violato, </w:t>
            </w:r>
            <w:r w:rsidRPr="00271E54">
              <w:rPr>
                <w:rFonts w:ascii="Arial" w:eastAsia="Calibri" w:hAnsi="Arial" w:cs="Arial"/>
                <w:b/>
                <w:color w:val="000000"/>
                <w:kern w:val="1"/>
                <w:sz w:val="15"/>
                <w:szCs w:val="15"/>
                <w:lang w:eastAsia="it-IT" w:bidi="it-IT"/>
              </w:rPr>
              <w:t>per quanto di sua conoscenza</w:t>
            </w:r>
            <w:r w:rsidRPr="00271E54">
              <w:rPr>
                <w:rFonts w:ascii="Arial" w:eastAsia="Calibri" w:hAnsi="Arial" w:cs="Arial"/>
                <w:color w:val="000000"/>
                <w:kern w:val="1"/>
                <w:sz w:val="15"/>
                <w:szCs w:val="15"/>
                <w:lang w:eastAsia="it-IT" w:bidi="it-IT"/>
              </w:rPr>
              <w:t xml:space="preserve">, </w:t>
            </w:r>
            <w:r w:rsidRPr="00271E54">
              <w:rPr>
                <w:rFonts w:ascii="Arial" w:eastAsia="Calibri" w:hAnsi="Arial" w:cs="Arial"/>
                <w:b/>
                <w:color w:val="000000"/>
                <w:kern w:val="1"/>
                <w:sz w:val="15"/>
                <w:szCs w:val="15"/>
                <w:lang w:eastAsia="it-IT" w:bidi="it-IT"/>
              </w:rPr>
              <w:t>obblighi</w:t>
            </w:r>
            <w:r w:rsidRPr="00271E54">
              <w:rPr>
                <w:rFonts w:ascii="Arial" w:eastAsia="Calibri" w:hAnsi="Arial" w:cs="Arial"/>
                <w:color w:val="000000"/>
                <w:kern w:val="1"/>
                <w:sz w:val="15"/>
                <w:szCs w:val="15"/>
                <w:lang w:eastAsia="it-IT" w:bidi="it-IT"/>
              </w:rPr>
              <w:t xml:space="preserve"> applicabili in materia di salute e sicurezza sul lavoro,</w:t>
            </w:r>
            <w:r w:rsidRPr="00271E54">
              <w:rPr>
                <w:rFonts w:ascii="Arial" w:eastAsia="Calibri" w:hAnsi="Arial" w:cs="Arial"/>
                <w:b/>
                <w:color w:val="000000"/>
                <w:kern w:val="1"/>
                <w:sz w:val="15"/>
                <w:szCs w:val="15"/>
                <w:lang w:eastAsia="it-IT" w:bidi="it-IT"/>
              </w:rPr>
              <w:t xml:space="preserve"> di diritto ambientale, sociale e del lavoro, </w:t>
            </w: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vertAlign w:val="superscript"/>
                <w:lang w:eastAsia="it-IT" w:bidi="it-IT"/>
              </w:rPr>
              <w:footnoteReference w:id="23"/>
            </w:r>
            <w:r w:rsidRPr="00271E54">
              <w:rPr>
                <w:rFonts w:ascii="Arial" w:eastAsia="Calibri" w:hAnsi="Arial" w:cs="Arial"/>
                <w:color w:val="000000"/>
                <w:kern w:val="1"/>
                <w:sz w:val="15"/>
                <w:szCs w:val="15"/>
                <w:lang w:eastAsia="it-IT" w:bidi="it-IT"/>
              </w:rPr>
              <w:t xml:space="preserve">) di cui all’articolo 80, comma 5, lett. </w:t>
            </w:r>
            <w:r w:rsidRPr="00271E54">
              <w:rPr>
                <w:rFonts w:ascii="Arial" w:eastAsia="Calibri" w:hAnsi="Arial" w:cs="Arial"/>
                <w:i/>
                <w:color w:val="000000"/>
                <w:kern w:val="1"/>
                <w:sz w:val="15"/>
                <w:szCs w:val="15"/>
                <w:lang w:eastAsia="it-IT" w:bidi="it-IT"/>
              </w:rPr>
              <w:t>a)</w:t>
            </w:r>
            <w:r w:rsidRPr="00271E54">
              <w:rPr>
                <w:rFonts w:ascii="Arial" w:eastAsia="Calibri" w:hAnsi="Arial" w:cs="Arial"/>
                <w:color w:val="000000"/>
                <w:kern w:val="1"/>
                <w:sz w:val="15"/>
                <w:szCs w:val="15"/>
                <w:lang w:eastAsia="it-IT" w:bidi="it-IT"/>
              </w:rPr>
              <w:t>, del Codice ?</w:t>
            </w:r>
          </w:p>
          <w:p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o “Self-</w:t>
            </w:r>
            <w:proofErr w:type="spellStart"/>
            <w:r w:rsidRPr="00271E54">
              <w:rPr>
                <w:rFonts w:ascii="Arial" w:eastAsia="Calibri" w:hAnsi="Arial" w:cs="Arial"/>
                <w:color w:val="000000"/>
                <w:kern w:val="1"/>
                <w:sz w:val="14"/>
                <w:szCs w:val="14"/>
                <w:lang w:eastAsia="it-IT" w:bidi="it-IT"/>
              </w:rPr>
              <w:t>Cleaning</w:t>
            </w:r>
            <w:proofErr w:type="spellEnd"/>
            <w:r w:rsidRPr="00271E54">
              <w:rPr>
                <w:rFonts w:ascii="Arial" w:eastAsia="Calibri" w:hAnsi="Arial" w:cs="Arial"/>
                <w:color w:val="000000"/>
                <w:kern w:val="1"/>
                <w:sz w:val="14"/>
                <w:szCs w:val="14"/>
                <w:lang w:eastAsia="it-IT" w:bidi="it-IT"/>
              </w:rPr>
              <w:t>, cfr. articolo 80, comma 7)?</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1) L’operatore economico</w:t>
            </w:r>
          </w:p>
          <w:p w:rsidR="00271E54" w:rsidRPr="00271E54" w:rsidRDefault="00271E54" w:rsidP="00271E54">
            <w:pPr>
              <w:tabs>
                <w:tab w:val="left" w:pos="250"/>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ha risarcito interamente il danno?</w:t>
            </w:r>
          </w:p>
          <w:p w:rsidR="00271E54" w:rsidRPr="00271E54" w:rsidRDefault="00271E54" w:rsidP="00271E54">
            <w:pPr>
              <w:tabs>
                <w:tab w:val="left" w:pos="250"/>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è impegnato formalmente a risarcire il danno?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tabs>
                <w:tab w:val="left" w:pos="30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 Sì [ ] No</w:t>
            </w:r>
          </w:p>
        </w:tc>
      </w:tr>
      <w:tr w:rsidR="00271E54" w:rsidRPr="00271E54" w:rsidTr="006367A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271E54">
              <w:rPr>
                <w:rFonts w:ascii="Times New Roman" w:eastAsia="Calibri" w:hAnsi="Times New Roman" w:cs="Times New Roman"/>
                <w:color w:val="00000A"/>
                <w:kern w:val="1"/>
                <w:sz w:val="24"/>
                <w:lang w:eastAsia="it-IT" w:bidi="it-IT"/>
              </w:rPr>
              <w:t xml:space="preserve"> </w:t>
            </w:r>
            <w:r w:rsidRPr="00271E54">
              <w:rPr>
                <w:rFonts w:ascii="Arial" w:eastAsia="Calibri" w:hAnsi="Arial" w:cs="Arial"/>
                <w:color w:val="000000"/>
                <w:kern w:val="1"/>
                <w:sz w:val="14"/>
                <w:szCs w:val="14"/>
                <w:lang w:eastAsia="it-IT" w:bidi="it-IT"/>
              </w:rPr>
              <w:t xml:space="preserve">di cui all’articolo 80, comma 5, lett. </w:t>
            </w:r>
            <w:r w:rsidRPr="00271E54">
              <w:rPr>
                <w:rFonts w:ascii="Arial" w:eastAsia="Calibri" w:hAnsi="Arial" w:cs="Arial"/>
                <w:i/>
                <w:color w:val="000000"/>
                <w:kern w:val="1"/>
                <w:sz w:val="14"/>
                <w:szCs w:val="14"/>
                <w:lang w:eastAsia="it-IT" w:bidi="it-IT"/>
              </w:rPr>
              <w:t>b)</w:t>
            </w:r>
            <w:r w:rsidRPr="00271E54">
              <w:rPr>
                <w:rFonts w:ascii="Arial" w:eastAsia="Calibri" w:hAnsi="Arial" w:cs="Arial"/>
                <w:color w:val="000000"/>
                <w:kern w:val="1"/>
                <w:sz w:val="14"/>
                <w:szCs w:val="14"/>
                <w:lang w:eastAsia="it-IT" w:bidi="it-IT"/>
              </w:rPr>
              <w:t>, del Codice:</w:t>
            </w:r>
          </w:p>
          <w:p w:rsidR="00271E54" w:rsidRPr="00271E54" w:rsidRDefault="00271E54" w:rsidP="00271E54">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162"/>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a) fallimento</w:t>
            </w:r>
          </w:p>
          <w:p w:rsidR="00271E54" w:rsidRPr="00271E54" w:rsidRDefault="00271E54" w:rsidP="00271E54">
            <w:pPr>
              <w:suppressAutoHyphens/>
              <w:spacing w:after="0" w:line="240" w:lineRule="auto"/>
              <w:jc w:val="both"/>
              <w:rPr>
                <w:rFonts w:ascii="Arial" w:eastAsia="Calibri" w:hAnsi="Arial" w:cs="Arial"/>
                <w:b/>
                <w:color w:val="000000"/>
                <w:kern w:val="1"/>
                <w:sz w:val="14"/>
                <w:szCs w:val="14"/>
                <w:lang w:eastAsia="it-IT" w:bidi="it-IT"/>
              </w:rPr>
            </w:pP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In caso affermativo: </w:t>
            </w:r>
          </w:p>
          <w:p w:rsidR="00271E54" w:rsidRPr="00271E54" w:rsidRDefault="00271E54" w:rsidP="00271E54">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del Codice) ?</w:t>
            </w:r>
          </w:p>
          <w:p w:rsidR="00271E54" w:rsidRPr="00271E54" w:rsidRDefault="00271E54" w:rsidP="00271E54">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271E54" w:rsidRPr="00271E54" w:rsidRDefault="00271E54" w:rsidP="00271E54">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271E54" w:rsidRPr="00271E54" w:rsidRDefault="00271E54" w:rsidP="00271E54">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271E54" w:rsidRPr="00271E54" w:rsidRDefault="00271E54" w:rsidP="00271E54">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liquidazione coatta</w:t>
            </w:r>
          </w:p>
          <w:p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162"/>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c) concordato preventivo</w:t>
            </w: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d) è ammesso a concordato con continuità aziendale </w:t>
            </w: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di risposta affermativa alla lettera d):</w:t>
            </w:r>
          </w:p>
          <w:p w:rsidR="00271E54" w:rsidRPr="00271E54" w:rsidRDefault="00271E54" w:rsidP="00271E54">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è stato autorizzato dal giudice delegato ai sensi dell’ articolo 110, comma 3, lett.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del Codice?  </w:t>
            </w:r>
          </w:p>
          <w:p w:rsidR="00271E54" w:rsidRPr="00271E54" w:rsidRDefault="00271E54" w:rsidP="00271E54">
            <w:pPr>
              <w:suppressAutoHyphens/>
              <w:spacing w:after="0" w:line="240" w:lineRule="auto"/>
              <w:jc w:val="both"/>
              <w:rPr>
                <w:rFonts w:ascii="Arial" w:eastAsia="Calibri" w:hAnsi="Arial" w:cs="Arial"/>
                <w:strike/>
                <w:color w:val="000000"/>
                <w:kern w:val="1"/>
                <w:sz w:val="15"/>
                <w:szCs w:val="15"/>
                <w:lang w:eastAsia="it-IT" w:bidi="it-IT"/>
              </w:rPr>
            </w:pPr>
          </w:p>
          <w:p w:rsidR="00271E54" w:rsidRPr="00271E54" w:rsidRDefault="00271E54" w:rsidP="00271E54">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271E54" w:rsidRPr="00271E54" w:rsidRDefault="00271E54" w:rsidP="00271E54">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gli estremi dei provvedimenti </w:t>
            </w:r>
          </w:p>
          <w:p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  [………..…]</w:t>
            </w:r>
          </w:p>
          <w:p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l’Impresa ausiliaria </w:t>
            </w:r>
          </w:p>
          <w:p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rPr>
                <w:rFonts w:ascii="Arial" w:eastAsia="Calibri" w:hAnsi="Arial" w:cs="Arial"/>
                <w:color w:val="000000"/>
                <w:kern w:val="1"/>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l’Impresa ausiliaria </w:t>
            </w:r>
          </w:p>
          <w:p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rsidTr="006367A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L'operatore economico si è reso colpevole di </w:t>
            </w:r>
            <w:r w:rsidRPr="00271E54">
              <w:rPr>
                <w:rFonts w:ascii="Arial" w:eastAsia="Calibri" w:hAnsi="Arial" w:cs="Arial"/>
                <w:b/>
                <w:color w:val="000000"/>
                <w:kern w:val="1"/>
                <w:sz w:val="15"/>
                <w:szCs w:val="15"/>
                <w:lang w:eastAsia="it-IT" w:bidi="it-IT"/>
              </w:rPr>
              <w:t>gravi illeciti professionali</w:t>
            </w: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vertAlign w:val="superscript"/>
                <w:lang w:eastAsia="it-IT" w:bidi="it-IT"/>
              </w:rPr>
              <w:footnoteReference w:id="24"/>
            </w:r>
            <w:r w:rsidRPr="00271E54">
              <w:rPr>
                <w:rFonts w:ascii="Arial" w:eastAsia="Calibri" w:hAnsi="Arial" w:cs="Arial"/>
                <w:color w:val="000000"/>
                <w:kern w:val="1"/>
                <w:sz w:val="15"/>
                <w:szCs w:val="15"/>
                <w:lang w:eastAsia="it-IT" w:bidi="it-IT"/>
              </w:rPr>
              <w:t xml:space="preserve">) di cui all’art. 80 comma 5 lett. </w:t>
            </w:r>
            <w:r w:rsidRPr="00271E54">
              <w:rPr>
                <w:rFonts w:ascii="Arial" w:eastAsia="Calibri" w:hAnsi="Arial" w:cs="Arial"/>
                <w:i/>
                <w:color w:val="000000"/>
                <w:kern w:val="1"/>
                <w:sz w:val="15"/>
                <w:szCs w:val="15"/>
                <w:lang w:eastAsia="it-IT" w:bidi="it-IT"/>
              </w:rPr>
              <w:t>c)</w:t>
            </w:r>
            <w:r w:rsidRPr="00271E54">
              <w:rPr>
                <w:rFonts w:ascii="Arial" w:eastAsia="Calibri" w:hAnsi="Arial" w:cs="Arial"/>
                <w:color w:val="000000"/>
                <w:kern w:val="1"/>
                <w:sz w:val="15"/>
                <w:szCs w:val="15"/>
                <w:lang w:eastAsia="it-IT" w:bidi="it-IT"/>
              </w:rPr>
              <w:t xml:space="preserve"> del Codice?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t xml:space="preserve">In caso affermativo, </w:t>
            </w:r>
            <w:r w:rsidRPr="00271E54">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 xml:space="preserve"> </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w:t>
            </w:r>
          </w:p>
        </w:tc>
      </w:tr>
      <w:tr w:rsidR="00271E54" w:rsidRPr="00271E54" w:rsidTr="006367A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 xml:space="preserve">, l'operatore economico ha adottato misure di autodisciplina? </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rsidR="00271E54" w:rsidRPr="00271E54" w:rsidRDefault="00271E54" w:rsidP="00271E54">
            <w:pPr>
              <w:suppressAutoHyphens/>
              <w:spacing w:after="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1) L’operatore economico:</w:t>
            </w:r>
          </w:p>
          <w:p w:rsidR="00271E54" w:rsidRPr="00271E54" w:rsidRDefault="00271E54" w:rsidP="00271E54">
            <w:pPr>
              <w:tabs>
                <w:tab w:val="left" w:pos="15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ha risarcito interamente il danno?</w:t>
            </w:r>
          </w:p>
          <w:p w:rsidR="00271E54" w:rsidRPr="00271E54" w:rsidRDefault="00271E54" w:rsidP="00271E54">
            <w:pPr>
              <w:tabs>
                <w:tab w:val="left" w:pos="15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è impegnato formalmente a risarcire il danno?</w:t>
            </w:r>
          </w:p>
          <w:p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rsidR="00271E54" w:rsidRPr="00271E54" w:rsidRDefault="00271E54" w:rsidP="00271E54">
            <w:pPr>
              <w:tabs>
                <w:tab w:val="left" w:pos="162"/>
              </w:tabs>
              <w:suppressAutoHyphens/>
              <w:spacing w:after="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 xml:space="preserve">l’operatore economico ha adottato misure di carattere tecnico o </w:t>
            </w:r>
            <w:r w:rsidRPr="00271E54">
              <w:rPr>
                <w:rFonts w:ascii="Arial" w:eastAsia="Calibri" w:hAnsi="Arial" w:cs="Arial"/>
                <w:color w:val="000000"/>
                <w:kern w:val="1"/>
                <w:sz w:val="14"/>
                <w:szCs w:val="14"/>
                <w:lang w:eastAsia="it-IT" w:bidi="it-IT"/>
              </w:rPr>
              <w:lastRenderedPageBreak/>
              <w:t>organizzativo e relativi al personale idonei a prevenire ulteriori illeciti o reati ?</w:t>
            </w:r>
          </w:p>
          <w:p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p>
          <w:p w:rsidR="00271E54" w:rsidRPr="00271E54" w:rsidRDefault="00271E54" w:rsidP="00271E54">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lastRenderedPageBreak/>
              <w:t>[ ] Sì [ ] No</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rsidTr="006367A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lastRenderedPageBreak/>
              <w:t xml:space="preserve">L'operatore economico è a conoscenza di qualsiasi </w:t>
            </w:r>
            <w:r w:rsidRPr="00271E54">
              <w:rPr>
                <w:rFonts w:ascii="Arial" w:eastAsia="Calibri" w:hAnsi="Arial" w:cs="Arial"/>
                <w:b/>
                <w:color w:val="00000A"/>
                <w:kern w:val="1"/>
                <w:sz w:val="15"/>
                <w:szCs w:val="15"/>
                <w:lang w:eastAsia="it-IT" w:bidi="it-IT"/>
              </w:rPr>
              <w:t>conflitto di interessi(</w:t>
            </w:r>
            <w:r w:rsidRPr="00271E54">
              <w:rPr>
                <w:rFonts w:ascii="Arial" w:eastAsia="Calibri" w:hAnsi="Arial" w:cs="Arial"/>
                <w:b/>
                <w:color w:val="00000A"/>
                <w:kern w:val="1"/>
                <w:sz w:val="15"/>
                <w:szCs w:val="15"/>
                <w:vertAlign w:val="superscript"/>
                <w:lang w:eastAsia="it-IT" w:bidi="it-IT"/>
              </w:rPr>
              <w:footnoteReference w:id="25"/>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legato alla sua partecipazione alla procedura di appalto </w:t>
            </w:r>
            <w:r w:rsidRPr="00271E54">
              <w:rPr>
                <w:rFonts w:ascii="Arial" w:eastAsia="Calibri" w:hAnsi="Arial" w:cs="Arial"/>
                <w:color w:val="000000"/>
                <w:kern w:val="1"/>
                <w:sz w:val="15"/>
                <w:szCs w:val="15"/>
                <w:lang w:eastAsia="it-IT" w:bidi="it-IT"/>
              </w:rPr>
              <w:t xml:space="preserve">(articolo 80, comma 5, lett. </w:t>
            </w:r>
            <w:r w:rsidRPr="00271E54">
              <w:rPr>
                <w:rFonts w:ascii="Arial" w:eastAsia="Calibri" w:hAnsi="Arial" w:cs="Arial"/>
                <w:i/>
                <w:color w:val="000000"/>
                <w:kern w:val="1"/>
                <w:sz w:val="15"/>
                <w:szCs w:val="15"/>
                <w:lang w:eastAsia="it-IT" w:bidi="it-IT"/>
              </w:rPr>
              <w:t>d)</w:t>
            </w:r>
            <w:r w:rsidRPr="00271E54">
              <w:rPr>
                <w:rFonts w:ascii="Arial" w:eastAsia="Calibri" w:hAnsi="Arial" w:cs="Arial"/>
                <w:color w:val="000000"/>
                <w:kern w:val="1"/>
                <w:sz w:val="15"/>
                <w:szCs w:val="15"/>
                <w:lang w:eastAsia="it-IT" w:bidi="it-IT"/>
              </w:rPr>
              <w:t xml:space="preserve"> del Codice)?</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jc w:val="both"/>
              <w:rPr>
                <w:rFonts w:ascii="Arial" w:eastAsia="Calibri" w:hAnsi="Arial" w:cs="Arial"/>
                <w:color w:val="00000A"/>
                <w:w w:val="0"/>
                <w:kern w:val="1"/>
                <w:sz w:val="15"/>
                <w:szCs w:val="15"/>
                <w:lang w:eastAsia="it-IT" w:bidi="it-IT"/>
              </w:rPr>
            </w:pPr>
            <w:r w:rsidRPr="00271E54">
              <w:rPr>
                <w:rFonts w:ascii="Arial" w:eastAsia="Calibri" w:hAnsi="Arial" w:cs="Arial"/>
                <w:b/>
                <w:color w:val="00000A"/>
                <w:kern w:val="1"/>
                <w:sz w:val="15"/>
                <w:szCs w:val="15"/>
                <w:lang w:eastAsia="it-IT" w:bidi="it-IT"/>
              </w:rPr>
              <w:t>In caso affermativo</w:t>
            </w:r>
            <w:r w:rsidRPr="00271E54">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L'operatore economico o </w:t>
            </w:r>
            <w:r w:rsidRPr="00271E54">
              <w:rPr>
                <w:rFonts w:ascii="Arial" w:eastAsia="Calibri" w:hAnsi="Arial" w:cs="Arial"/>
                <w:color w:val="00000A"/>
                <w:kern w:val="1"/>
                <w:sz w:val="15"/>
                <w:szCs w:val="15"/>
                <w:lang w:eastAsia="it-IT" w:bidi="it-IT"/>
              </w:rPr>
              <w:t xml:space="preserve">un'impresa a lui collegata </w:t>
            </w:r>
            <w:r w:rsidRPr="00271E54">
              <w:rPr>
                <w:rFonts w:ascii="Arial" w:eastAsia="Calibri" w:hAnsi="Arial" w:cs="Arial"/>
                <w:b/>
                <w:color w:val="00000A"/>
                <w:kern w:val="1"/>
                <w:sz w:val="15"/>
                <w:szCs w:val="15"/>
                <w:lang w:eastAsia="it-IT" w:bidi="it-IT"/>
              </w:rPr>
              <w:t>ha fornito consulenza</w:t>
            </w:r>
            <w:r w:rsidRPr="00271E54">
              <w:rPr>
                <w:rFonts w:ascii="Arial" w:eastAsia="Calibri" w:hAnsi="Arial" w:cs="Arial"/>
                <w:color w:val="00000A"/>
                <w:kern w:val="1"/>
                <w:sz w:val="15"/>
                <w:szCs w:val="15"/>
                <w:lang w:eastAsia="it-IT" w:bidi="it-IT"/>
              </w:rPr>
              <w:t xml:space="preserve"> all'amministrazione aggiudicatrice o all'ente aggiudicatore o ha </w:t>
            </w:r>
            <w:r w:rsidRPr="00271E54">
              <w:rPr>
                <w:rFonts w:ascii="Arial" w:eastAsia="Calibri" w:hAnsi="Arial" w:cs="Arial"/>
                <w:color w:val="000000"/>
                <w:kern w:val="1"/>
                <w:sz w:val="15"/>
                <w:szCs w:val="15"/>
                <w:lang w:eastAsia="it-IT" w:bidi="it-IT"/>
              </w:rPr>
              <w:t xml:space="preserve">altrimenti </w:t>
            </w:r>
            <w:r w:rsidRPr="00271E54">
              <w:rPr>
                <w:rFonts w:ascii="Arial" w:eastAsia="Calibri" w:hAnsi="Arial" w:cs="Arial"/>
                <w:b/>
                <w:color w:val="000000"/>
                <w:kern w:val="1"/>
                <w:sz w:val="15"/>
                <w:szCs w:val="15"/>
                <w:lang w:eastAsia="it-IT" w:bidi="it-IT"/>
              </w:rPr>
              <w:t>partecipato alla preparazione</w:t>
            </w:r>
            <w:r w:rsidRPr="00271E54">
              <w:rPr>
                <w:rFonts w:ascii="Arial" w:eastAsia="Calibri" w:hAnsi="Arial" w:cs="Arial"/>
                <w:color w:val="000000"/>
                <w:kern w:val="1"/>
                <w:sz w:val="15"/>
                <w:szCs w:val="15"/>
                <w:lang w:eastAsia="it-IT" w:bidi="it-IT"/>
              </w:rPr>
              <w:t xml:space="preserve"> della procedura d'aggiudicazione (articolo 80, comma 5, lett. </w:t>
            </w:r>
            <w:r w:rsidRPr="00271E54">
              <w:rPr>
                <w:rFonts w:ascii="Arial" w:eastAsia="Calibri" w:hAnsi="Arial" w:cs="Arial"/>
                <w:i/>
                <w:color w:val="000000"/>
                <w:kern w:val="1"/>
                <w:sz w:val="15"/>
                <w:szCs w:val="15"/>
                <w:lang w:eastAsia="it-IT" w:bidi="it-IT"/>
              </w:rPr>
              <w:t>e</w:t>
            </w:r>
            <w:r w:rsidRPr="00271E54">
              <w:rPr>
                <w:rFonts w:ascii="Arial" w:eastAsia="Calibri" w:hAnsi="Arial" w:cs="Arial"/>
                <w:color w:val="000000"/>
                <w:kern w:val="1"/>
                <w:sz w:val="15"/>
                <w:szCs w:val="15"/>
                <w:lang w:eastAsia="it-IT" w:bidi="it-IT"/>
              </w:rPr>
              <w:t>) del Codice?</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FF0000"/>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FF0000"/>
                <w:kern w:val="1"/>
                <w:sz w:val="15"/>
                <w:szCs w:val="15"/>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 […………………]</w:t>
            </w:r>
          </w:p>
        </w:tc>
      </w:tr>
      <w:tr w:rsidR="00271E54" w:rsidRPr="00271E54" w:rsidTr="006367A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L'operatore economico può confermare di:</w:t>
            </w:r>
          </w:p>
          <w:p w:rsidR="00271E54" w:rsidRPr="00271E54" w:rsidRDefault="00271E54" w:rsidP="00271E54">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271E54">
              <w:rPr>
                <w:rFonts w:ascii="Arial" w:eastAsia="Calibri" w:hAnsi="Arial" w:cs="Arial"/>
                <w:b/>
                <w:color w:val="000000"/>
                <w:w w:val="0"/>
                <w:kern w:val="1"/>
                <w:sz w:val="14"/>
                <w:szCs w:val="14"/>
                <w:lang w:eastAsia="it-IT" w:bidi="it-IT"/>
              </w:rPr>
              <w:t>non essersi reso</w:t>
            </w:r>
            <w:r w:rsidRPr="00271E54">
              <w:rPr>
                <w:rFonts w:ascii="Arial" w:eastAsia="Calibri" w:hAnsi="Arial" w:cs="Arial"/>
                <w:color w:val="000000"/>
                <w:kern w:val="1"/>
                <w:sz w:val="14"/>
                <w:szCs w:val="14"/>
                <w:lang w:eastAsia="it-IT" w:bidi="it-IT"/>
              </w:rPr>
              <w:t xml:space="preserve"> gravemente colpevole di </w:t>
            </w:r>
            <w:r w:rsidRPr="00271E54">
              <w:rPr>
                <w:rFonts w:ascii="Arial" w:eastAsia="Calibri" w:hAnsi="Arial" w:cs="Arial"/>
                <w:b/>
                <w:color w:val="000000"/>
                <w:kern w:val="1"/>
                <w:sz w:val="14"/>
                <w:szCs w:val="14"/>
                <w:lang w:eastAsia="it-IT" w:bidi="it-IT"/>
              </w:rPr>
              <w:t>false dichiarazioni</w:t>
            </w:r>
            <w:r w:rsidRPr="00271E54">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br/>
              <w:t xml:space="preserve">b)    </w:t>
            </w:r>
            <w:r w:rsidRPr="00271E54">
              <w:rPr>
                <w:rFonts w:ascii="Arial" w:eastAsia="Calibri" w:hAnsi="Arial" w:cs="Arial"/>
                <w:b/>
                <w:color w:val="000000"/>
                <w:w w:val="0"/>
                <w:kern w:val="1"/>
                <w:sz w:val="14"/>
                <w:szCs w:val="14"/>
                <w:lang w:eastAsia="it-IT" w:bidi="it-IT"/>
              </w:rPr>
              <w:t xml:space="preserve">non avere </w:t>
            </w:r>
            <w:r w:rsidRPr="00271E54">
              <w:rPr>
                <w:rFonts w:ascii="Arial" w:eastAsia="Calibri" w:hAnsi="Arial" w:cs="Arial"/>
                <w:b/>
                <w:color w:val="000000"/>
                <w:kern w:val="1"/>
                <w:sz w:val="14"/>
                <w:szCs w:val="14"/>
                <w:lang w:eastAsia="it-IT" w:bidi="it-IT"/>
              </w:rPr>
              <w:t>occultato</w:t>
            </w:r>
            <w:r w:rsidRPr="00271E54">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24"/>
                <w:szCs w:val="24"/>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 Sì [ ] No</w:t>
            </w:r>
          </w:p>
        </w:tc>
      </w:tr>
    </w:tbl>
    <w:p w:rsidR="00271E54" w:rsidRPr="00271E54" w:rsidRDefault="00271E54" w:rsidP="00271E54">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271E54" w:rsidRPr="00271E54" w:rsidRDefault="00271E54" w:rsidP="00271E54">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271E54">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 xml:space="preserve">Motivi di esclusione previsti esclusivamente dalla legislazione nazionale </w:t>
            </w:r>
            <w:r w:rsidRPr="00271E54">
              <w:rPr>
                <w:rFonts w:ascii="Arial" w:eastAsia="Calibri" w:hAnsi="Arial" w:cs="Arial"/>
                <w:color w:val="000000"/>
                <w:kern w:val="1"/>
                <w:sz w:val="15"/>
                <w:szCs w:val="15"/>
                <w:lang w:eastAsia="it-IT" w:bidi="it-IT"/>
              </w:rPr>
              <w:t xml:space="preserve">(articolo  80, comma 2 e comma 5, lett. </w:t>
            </w:r>
            <w:r w:rsidRPr="00271E54">
              <w:rPr>
                <w:rFonts w:ascii="Arial" w:eastAsia="Calibri" w:hAnsi="Arial" w:cs="Arial"/>
                <w:i/>
                <w:color w:val="000000"/>
                <w:kern w:val="1"/>
                <w:sz w:val="15"/>
                <w:szCs w:val="15"/>
                <w:lang w:eastAsia="it-IT" w:bidi="it-IT"/>
              </w:rPr>
              <w:t>f), g), h), i), l), m)</w:t>
            </w:r>
            <w:r w:rsidRPr="00271E54">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271E54">
                <w:rPr>
                  <w:rFonts w:ascii="Arial" w:eastAsia="Calibri" w:hAnsi="Arial" w:cs="Arial"/>
                  <w:color w:val="000000"/>
                  <w:kern w:val="1"/>
                  <w:sz w:val="14"/>
                  <w:szCs w:val="14"/>
                  <w:lang w:eastAsia="it-IT" w:bidi="it-IT"/>
                </w:rPr>
                <w:t>articolo 67 del decreto legislativo 6 settembre 2011, n. 159</w:t>
              </w:r>
            </w:hyperlink>
            <w:r w:rsidRPr="00271E54">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271E54">
                <w:rPr>
                  <w:rFonts w:ascii="Arial" w:eastAsia="Calibri" w:hAnsi="Arial" w:cs="Arial"/>
                  <w:color w:val="000000"/>
                  <w:kern w:val="1"/>
                  <w:sz w:val="14"/>
                  <w:szCs w:val="14"/>
                  <w:lang w:eastAsia="it-IT" w:bidi="it-IT"/>
                </w:rPr>
                <w:t>articolo 84, comma 4, del medesimo decreto</w:t>
              </w:r>
            </w:hyperlink>
            <w:r w:rsidRPr="00271E54">
              <w:rPr>
                <w:rFonts w:ascii="Arial" w:eastAsia="Calibri" w:hAnsi="Arial" w:cs="Arial"/>
                <w:color w:val="000000"/>
                <w:kern w:val="1"/>
                <w:sz w:val="14"/>
                <w:szCs w:val="14"/>
                <w:lang w:eastAsia="it-IT" w:bidi="it-IT"/>
              </w:rPr>
              <w:t xml:space="preserve">, fermo restando quanto previsto dagli </w:t>
            </w:r>
            <w:hyperlink r:id="rId10" w:anchor="088" w:history="1">
              <w:r w:rsidRPr="00271E54">
                <w:rPr>
                  <w:rFonts w:ascii="Arial" w:eastAsia="Calibri" w:hAnsi="Arial" w:cs="Arial"/>
                  <w:color w:val="000000"/>
                  <w:kern w:val="1"/>
                  <w:sz w:val="14"/>
                  <w:szCs w:val="14"/>
                  <w:lang w:eastAsia="it-IT" w:bidi="it-IT"/>
                </w:rPr>
                <w:t>articoli 88, comma 4-bis</w:t>
              </w:r>
            </w:hyperlink>
            <w:r w:rsidRPr="00271E54">
              <w:rPr>
                <w:rFonts w:ascii="Arial" w:eastAsia="Calibri" w:hAnsi="Arial" w:cs="Arial"/>
                <w:color w:val="000000"/>
                <w:kern w:val="1"/>
                <w:sz w:val="14"/>
                <w:szCs w:val="14"/>
                <w:lang w:eastAsia="it-IT" w:bidi="it-IT"/>
              </w:rPr>
              <w:t xml:space="preserve">, e </w:t>
            </w:r>
            <w:hyperlink r:id="rId11" w:anchor="092" w:history="1">
              <w:r w:rsidRPr="00271E54">
                <w:rPr>
                  <w:rFonts w:ascii="Arial" w:eastAsia="Calibri" w:hAnsi="Arial" w:cs="Arial"/>
                  <w:color w:val="000000"/>
                  <w:kern w:val="1"/>
                  <w:sz w:val="14"/>
                  <w:szCs w:val="14"/>
                  <w:lang w:eastAsia="it-IT" w:bidi="it-IT"/>
                </w:rPr>
                <w:t>92, commi 2 e 3, del decreto legislativo 6 settembre 2011, n. 159</w:t>
              </w:r>
            </w:hyperlink>
            <w:r w:rsidRPr="00271E54">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r w:rsidRPr="00271E54">
              <w:rPr>
                <w:rFonts w:ascii="Arial" w:eastAsia="Calibri" w:hAnsi="Arial" w:cs="Arial"/>
                <w:color w:val="00000A"/>
                <w:kern w:val="1"/>
                <w:sz w:val="14"/>
                <w:szCs w:val="14"/>
                <w:vertAlign w:val="superscript"/>
                <w:lang w:eastAsia="it-IT" w:bidi="it-IT"/>
              </w:rPr>
              <w:footnoteReference w:id="26"/>
            </w:r>
            <w:r w:rsidRPr="00271E54">
              <w:rPr>
                <w:rFonts w:ascii="Arial" w:eastAsia="Calibri" w:hAnsi="Arial" w:cs="Arial"/>
                <w:color w:val="00000A"/>
                <w:kern w:val="1"/>
                <w:sz w:val="14"/>
                <w:szCs w:val="14"/>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si trova in una delle seguenti situazioni ?</w:t>
            </w:r>
          </w:p>
          <w:p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è stato soggetto alla sanzione interdittiva di cui all'</w:t>
            </w:r>
            <w:hyperlink r:id="rId12" w:anchor="09" w:history="1">
              <w:r w:rsidRPr="00271E54">
                <w:rPr>
                  <w:rFonts w:ascii="Arial" w:eastAsia="font281" w:hAnsi="Arial" w:cs="Arial"/>
                  <w:color w:val="000000"/>
                  <w:kern w:val="1"/>
                  <w:sz w:val="14"/>
                  <w:szCs w:val="14"/>
                  <w:lang w:eastAsia="it-IT"/>
                </w:rPr>
                <w:t>articolo 9, comma 2, lettera c) del decreto legislativo 8 giugno 2001, n. 231</w:t>
              </w:r>
            </w:hyperlink>
            <w:r w:rsidRPr="00271E54">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271E54">
                <w:rPr>
                  <w:rFonts w:ascii="Arial" w:eastAsia="font281" w:hAnsi="Arial" w:cs="Arial"/>
                  <w:color w:val="000000"/>
                  <w:kern w:val="1"/>
                  <w:sz w:val="14"/>
                  <w:szCs w:val="14"/>
                  <w:lang w:eastAsia="it-IT"/>
                </w:rPr>
                <w:t>articolo 14 del decreto legislativo 9 aprile 2008, n. 81</w:t>
              </w:r>
            </w:hyperlink>
            <w:r w:rsidRPr="00271E54">
              <w:rPr>
                <w:rFonts w:ascii="Arial" w:eastAsia="Times New Roman" w:hAnsi="Arial" w:cs="Arial"/>
                <w:color w:val="000000"/>
                <w:kern w:val="1"/>
                <w:sz w:val="14"/>
                <w:szCs w:val="14"/>
                <w:lang w:eastAsia="it-IT"/>
              </w:rPr>
              <w:t xml:space="preserve"> (Articolo 80, comma 5, lettera </w:t>
            </w:r>
            <w:r w:rsidRPr="00271E54">
              <w:rPr>
                <w:rFonts w:ascii="Arial" w:eastAsia="Times New Roman" w:hAnsi="Arial" w:cs="Arial"/>
                <w:i/>
                <w:color w:val="000000"/>
                <w:kern w:val="1"/>
                <w:sz w:val="14"/>
                <w:szCs w:val="14"/>
                <w:lang w:eastAsia="it-IT"/>
              </w:rPr>
              <w:t>f)</w:t>
            </w:r>
            <w:r w:rsidRPr="00271E54">
              <w:rPr>
                <w:rFonts w:ascii="Arial" w:eastAsia="Times New Roman" w:hAnsi="Arial" w:cs="Arial"/>
                <w:color w:val="000000"/>
                <w:kern w:val="1"/>
                <w:sz w:val="14"/>
                <w:szCs w:val="14"/>
                <w:lang w:eastAsia="it-IT"/>
              </w:rPr>
              <w:t xml:space="preserve">; </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71E54">
              <w:rPr>
                <w:rFonts w:ascii="Arial" w:eastAsia="Times New Roman" w:hAnsi="Arial" w:cs="Arial"/>
                <w:i/>
                <w:color w:val="000000"/>
                <w:kern w:val="1"/>
                <w:sz w:val="14"/>
                <w:szCs w:val="14"/>
                <w:lang w:eastAsia="it-IT"/>
              </w:rPr>
              <w:t>g</w:t>
            </w:r>
            <w:r w:rsidRPr="00271E54">
              <w:rPr>
                <w:rFonts w:ascii="Arial" w:eastAsia="Times New Roman" w:hAnsi="Arial" w:cs="Arial"/>
                <w:color w:val="000000"/>
                <w:kern w:val="1"/>
                <w:sz w:val="14"/>
                <w:szCs w:val="14"/>
                <w:lang w:eastAsia="it-IT"/>
              </w:rPr>
              <w:t xml:space="preserve">); </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ha violato il divieto di intestazione fiduciaria di cui all'</w:t>
            </w:r>
            <w:r w:rsidRPr="00271E54">
              <w:rPr>
                <w:rFonts w:ascii="Arial" w:eastAsia="font281" w:hAnsi="Arial" w:cs="Arial"/>
                <w:color w:val="000000"/>
                <w:kern w:val="1"/>
                <w:sz w:val="14"/>
                <w:szCs w:val="14"/>
                <w:lang w:eastAsia="it-IT"/>
              </w:rPr>
              <w:t xml:space="preserve">articolo 17 della legge 19 marzo 1990, n. 55 </w:t>
            </w:r>
            <w:r w:rsidRPr="00271E54">
              <w:rPr>
                <w:rFonts w:ascii="Arial" w:eastAsia="Times New Roman" w:hAnsi="Arial" w:cs="Arial"/>
                <w:color w:val="000000"/>
                <w:kern w:val="1"/>
                <w:sz w:val="14"/>
                <w:szCs w:val="14"/>
                <w:lang w:eastAsia="it-IT"/>
              </w:rPr>
              <w:t xml:space="preserve">(Articolo 80, comma 5, lettera </w:t>
            </w:r>
            <w:r w:rsidRPr="00271E54">
              <w:rPr>
                <w:rFonts w:ascii="Arial" w:eastAsia="Times New Roman" w:hAnsi="Arial" w:cs="Arial"/>
                <w:i/>
                <w:color w:val="000000"/>
                <w:kern w:val="1"/>
                <w:sz w:val="14"/>
                <w:szCs w:val="14"/>
                <w:lang w:eastAsia="it-IT"/>
              </w:rPr>
              <w:t>h</w:t>
            </w:r>
            <w:r w:rsidRPr="00271E54">
              <w:rPr>
                <w:rFonts w:ascii="Arial" w:eastAsia="Times New Roman" w:hAnsi="Arial" w:cs="Arial"/>
                <w:color w:val="000000"/>
                <w:kern w:val="1"/>
                <w:sz w:val="14"/>
                <w:szCs w:val="14"/>
                <w:lang w:eastAsia="it-IT"/>
              </w:rPr>
              <w:t xml:space="preserve">)? </w:t>
            </w: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lastRenderedPageBreak/>
              <w:t>- indicare la data dell’accertamento definitivo e l’autorità o organismo di emanazione:</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la violazione è stata rimossa ?</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271E54">
                <w:rPr>
                  <w:rFonts w:ascii="Arial" w:eastAsia="font281" w:hAnsi="Arial" w:cs="Arial"/>
                  <w:color w:val="000000"/>
                  <w:kern w:val="1"/>
                  <w:sz w:val="14"/>
                  <w:szCs w:val="14"/>
                  <w:lang w:eastAsia="it-IT"/>
                </w:rPr>
                <w:t>a legge 12 marzo 1999, n. 68</w:t>
              </w:r>
            </w:hyperlink>
          </w:p>
          <w:p w:rsidR="00271E54" w:rsidRPr="00271E54" w:rsidRDefault="00271E54" w:rsidP="00271E54">
            <w:pPr>
              <w:suppressAutoHyphens/>
              <w:spacing w:after="0" w:line="240" w:lineRule="auto"/>
              <w:ind w:left="284"/>
              <w:jc w:val="both"/>
              <w:rPr>
                <w:rFonts w:ascii="Times New Roman" w:eastAsia="font281" w:hAnsi="Times New Roman" w:cs="Times New Roman"/>
                <w:color w:val="000000"/>
                <w:kern w:val="1"/>
                <w:sz w:val="24"/>
                <w:szCs w:val="24"/>
                <w:lang w:eastAsia="it-IT"/>
              </w:rPr>
            </w:pPr>
            <w:r w:rsidRPr="00271E54">
              <w:rPr>
                <w:rFonts w:ascii="Arial" w:eastAsia="Times New Roman" w:hAnsi="Arial" w:cs="Arial"/>
                <w:color w:val="000000"/>
                <w:kern w:val="1"/>
                <w:sz w:val="14"/>
                <w:szCs w:val="14"/>
                <w:lang w:eastAsia="it-IT"/>
              </w:rPr>
              <w:t xml:space="preserve">(Articolo 80, comma 5, lettera </w:t>
            </w:r>
            <w:r w:rsidRPr="00271E54">
              <w:rPr>
                <w:rFonts w:ascii="Arial" w:eastAsia="Times New Roman" w:hAnsi="Arial" w:cs="Arial"/>
                <w:i/>
                <w:color w:val="000000"/>
                <w:kern w:val="1"/>
                <w:sz w:val="14"/>
                <w:szCs w:val="14"/>
                <w:lang w:eastAsia="it-IT"/>
              </w:rPr>
              <w:t>i</w:t>
            </w:r>
            <w:r w:rsidRPr="00271E54">
              <w:rPr>
                <w:rFonts w:ascii="Arial" w:eastAsia="Times New Roman" w:hAnsi="Arial" w:cs="Arial"/>
                <w:color w:val="000000"/>
                <w:kern w:val="1"/>
                <w:sz w:val="14"/>
                <w:szCs w:val="14"/>
                <w:lang w:eastAsia="it-IT"/>
              </w:rPr>
              <w:t xml:space="preserve">); </w:t>
            </w:r>
          </w:p>
          <w:p w:rsidR="00271E54" w:rsidRPr="00271E54" w:rsidRDefault="00271E54" w:rsidP="00271E54">
            <w:pPr>
              <w:suppressAutoHyphens/>
              <w:spacing w:after="0" w:line="240" w:lineRule="auto"/>
              <w:ind w:left="284" w:hanging="284"/>
              <w:jc w:val="both"/>
              <w:rPr>
                <w:rFonts w:ascii="Times New Roman" w:eastAsia="font281" w:hAnsi="Times New Roman" w:cs="Times New Roman"/>
                <w:color w:val="000000"/>
                <w:kern w:val="1"/>
                <w:sz w:val="24"/>
                <w:szCs w:val="2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rsidR="00271E54" w:rsidRPr="00271E54" w:rsidRDefault="00271E54" w:rsidP="00271E54">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271E54">
                <w:rPr>
                  <w:rFonts w:ascii="Arial" w:eastAsia="font281" w:hAnsi="Arial" w:cs="Arial"/>
                  <w:color w:val="000000"/>
                  <w:kern w:val="1"/>
                  <w:sz w:val="14"/>
                  <w:szCs w:val="14"/>
                  <w:lang w:eastAsia="it-IT"/>
                </w:rPr>
                <w:t>articoli 317</w:t>
              </w:r>
            </w:hyperlink>
            <w:r w:rsidRPr="00271E54">
              <w:rPr>
                <w:rFonts w:ascii="Arial" w:eastAsia="Times New Roman" w:hAnsi="Arial" w:cs="Arial"/>
                <w:color w:val="000000"/>
                <w:kern w:val="1"/>
                <w:sz w:val="14"/>
                <w:szCs w:val="14"/>
                <w:lang w:eastAsia="it-IT"/>
              </w:rPr>
              <w:t xml:space="preserve"> e </w:t>
            </w:r>
            <w:hyperlink r:id="rId16" w:anchor="629" w:history="1">
              <w:r w:rsidRPr="00271E54">
                <w:rPr>
                  <w:rFonts w:ascii="Arial" w:eastAsia="font281" w:hAnsi="Arial" w:cs="Arial"/>
                  <w:color w:val="000000"/>
                  <w:kern w:val="1"/>
                  <w:sz w:val="14"/>
                  <w:szCs w:val="14"/>
                  <w:lang w:eastAsia="it-IT"/>
                </w:rPr>
                <w:t>629 del codice penale</w:t>
              </w:r>
            </w:hyperlink>
            <w:r w:rsidRPr="00271E54">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In caso affermativo:</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ha denunciato i fatti all’autorità giudiziaria?</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rsidR="00271E54" w:rsidRPr="00271E54" w:rsidRDefault="00271E54" w:rsidP="00271E54">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271E54">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271E54">
                <w:rPr>
                  <w:rFonts w:ascii="Arial" w:eastAsia="font281" w:hAnsi="Arial" w:cs="Arial"/>
                  <w:color w:val="000000"/>
                  <w:kern w:val="1"/>
                  <w:sz w:val="14"/>
                  <w:szCs w:val="14"/>
                  <w:lang w:eastAsia="it-IT"/>
                </w:rPr>
                <w:t>articolo 2359 del codice civile</w:t>
              </w:r>
            </w:hyperlink>
            <w:r w:rsidRPr="00271E54">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jc w:val="both"/>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p>
          <w:p w:rsidR="00271E54" w:rsidRPr="00271E54" w:rsidRDefault="00271E54" w:rsidP="00271E54">
            <w:pPr>
              <w:suppressAutoHyphens/>
              <w:spacing w:after="0" w:line="240" w:lineRule="auto"/>
              <w:ind w:left="284" w:hanging="284"/>
              <w:jc w:val="both"/>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    [ ] Non è tenuto alla disciplina legge 68/1999</w:t>
            </w:r>
            <w:r w:rsidRPr="00271E54">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Nel caso in cui l’operatore non è tenuto alla disciplina legge 68/1999 indicare le motivazioni:</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(numero dipendenti e/o altro ) [………..…][……….…][……….…]</w:t>
            </w:r>
          </w:p>
          <w:p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24"/>
                <w:lang w:eastAsia="it-IT" w:bidi="it-IT"/>
              </w:rPr>
            </w:pP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71E54" w:rsidRPr="00271E54" w:rsidRDefault="00271E54" w:rsidP="00271E54">
            <w:pPr>
              <w:suppressAutoHyphens/>
              <w:spacing w:before="120" w:after="120" w:line="240" w:lineRule="auto"/>
              <w:jc w:val="both"/>
              <w:rPr>
                <w:rFonts w:ascii="Arial" w:eastAsia="Calibri" w:hAnsi="Arial" w:cs="Arial"/>
                <w:strike/>
                <w:color w:val="000000"/>
                <w:kern w:val="1"/>
                <w:sz w:val="15"/>
                <w:szCs w:val="15"/>
                <w:lang w:eastAsia="it-IT" w:bidi="it-IT"/>
              </w:rPr>
            </w:pPr>
            <w:r w:rsidRPr="00271E54">
              <w:rPr>
                <w:rFonts w:ascii="Arial" w:eastAsia="Calibri" w:hAnsi="Arial" w:cs="Arial"/>
                <w:color w:val="000000"/>
                <w:kern w:val="1"/>
                <w:sz w:val="14"/>
                <w:szCs w:val="14"/>
                <w:lang w:eastAsia="it-IT" w:bidi="it-IT"/>
              </w:rPr>
              <w:t>[………..…][……….…][……….…]</w:t>
            </w:r>
          </w:p>
          <w:p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 Sì [ ] No</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L’operatore economico  si trova nella condizione prevista dall’art. 53 comma 16-ter del D.Lgs. 165/2001 (</w:t>
            </w:r>
            <w:proofErr w:type="spellStart"/>
            <w:r w:rsidRPr="00271E54">
              <w:rPr>
                <w:rFonts w:ascii="Arial" w:eastAsia="Calibri" w:hAnsi="Arial" w:cs="Arial"/>
                <w:color w:val="000000"/>
                <w:kern w:val="1"/>
                <w:sz w:val="14"/>
                <w:szCs w:val="14"/>
                <w:lang w:eastAsia="it-IT" w:bidi="it-IT"/>
              </w:rPr>
              <w:t>pantouflage</w:t>
            </w:r>
            <w:proofErr w:type="spellEnd"/>
            <w:r w:rsidRPr="00271E54">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p>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w:t>
            </w:r>
          </w:p>
        </w:tc>
      </w:tr>
    </w:tbl>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rsidR="00271E54" w:rsidRPr="00271E54" w:rsidRDefault="00271E54" w:rsidP="00271E54">
      <w:pPr>
        <w:suppressAutoHyphens/>
        <w:spacing w:before="120" w:after="120" w:line="240" w:lineRule="auto"/>
        <w:jc w:val="center"/>
        <w:rPr>
          <w:rFonts w:ascii="Arial" w:eastAsia="Calibri" w:hAnsi="Arial" w:cs="Arial"/>
          <w:color w:val="00000A"/>
          <w:kern w:val="1"/>
          <w:sz w:val="17"/>
          <w:szCs w:val="17"/>
          <w:lang w:eastAsia="it-IT" w:bidi="it-IT"/>
        </w:rPr>
      </w:pPr>
      <w:r w:rsidRPr="00271E54">
        <w:rPr>
          <w:rFonts w:ascii="Times New Roman" w:eastAsia="Calibri" w:hAnsi="Times New Roman" w:cs="Times New Roman"/>
          <w:color w:val="00000A"/>
          <w:kern w:val="1"/>
          <w:sz w:val="18"/>
          <w:szCs w:val="18"/>
          <w:lang w:eastAsia="it-IT" w:bidi="it-IT"/>
        </w:rPr>
        <w:br w:type="page"/>
      </w:r>
      <w:r w:rsidRPr="00271E54">
        <w:rPr>
          <w:rFonts w:ascii="Times New Roman" w:eastAsia="Calibri" w:hAnsi="Times New Roman" w:cs="Times New Roman"/>
          <w:color w:val="00000A"/>
          <w:kern w:val="1"/>
          <w:sz w:val="18"/>
          <w:szCs w:val="18"/>
          <w:lang w:eastAsia="it-IT" w:bidi="it-IT"/>
        </w:rPr>
        <w:lastRenderedPageBreak/>
        <w:t>Parte IV: Criteri di selezione</w:t>
      </w:r>
    </w:p>
    <w:p w:rsidR="00271E54" w:rsidRPr="00271E54" w:rsidRDefault="00271E54" w:rsidP="00271E54">
      <w:pPr>
        <w:suppressAutoHyphens/>
        <w:spacing w:after="0" w:line="240" w:lineRule="auto"/>
        <w:rPr>
          <w:rFonts w:ascii="Arial" w:eastAsia="Calibri" w:hAnsi="Arial" w:cs="Arial"/>
          <w:color w:val="00000A"/>
          <w:kern w:val="1"/>
          <w:sz w:val="17"/>
          <w:szCs w:val="17"/>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xml:space="preserve">In merito ai criteri di selezione (sezione </w:t>
      </w:r>
      <w:r w:rsidRPr="00271E54">
        <w:rPr>
          <w:rFonts w:ascii="Symbol" w:eastAsia="Symbol" w:hAnsi="Symbol" w:cs="Symbol"/>
          <w:color w:val="00000A"/>
          <w:kern w:val="1"/>
          <w:sz w:val="14"/>
          <w:szCs w:val="14"/>
          <w:lang w:eastAsia="it-IT" w:bidi="it-IT"/>
        </w:rPr>
        <w:t></w:t>
      </w:r>
      <w:r w:rsidRPr="00271E54">
        <w:rPr>
          <w:rFonts w:ascii="Arial" w:eastAsia="Calibri" w:hAnsi="Arial" w:cs="Arial"/>
          <w:color w:val="00000A"/>
          <w:kern w:val="1"/>
          <w:sz w:val="14"/>
          <w:szCs w:val="14"/>
          <w:lang w:eastAsia="it-IT" w:bidi="it-IT"/>
        </w:rPr>
        <w:t xml:space="preserve"> o sezioni da A </w:t>
      </w:r>
      <w:proofErr w:type="spellStart"/>
      <w:r w:rsidRPr="00271E54">
        <w:rPr>
          <w:rFonts w:ascii="Arial" w:eastAsia="Calibri" w:hAnsi="Arial" w:cs="Arial"/>
          <w:color w:val="00000A"/>
          <w:kern w:val="1"/>
          <w:sz w:val="14"/>
          <w:szCs w:val="14"/>
          <w:lang w:eastAsia="it-IT" w:bidi="it-IT"/>
        </w:rPr>
        <w:t>a</w:t>
      </w:r>
      <w:proofErr w:type="spellEnd"/>
      <w:r w:rsidRPr="00271E54">
        <w:rPr>
          <w:rFonts w:ascii="Arial" w:eastAsia="Calibri" w:hAnsi="Arial" w:cs="Arial"/>
          <w:color w:val="00000A"/>
          <w:kern w:val="1"/>
          <w:sz w:val="14"/>
          <w:szCs w:val="14"/>
          <w:lang w:eastAsia="it-IT" w:bidi="it-IT"/>
        </w:rPr>
        <w:t xml:space="preserve"> D della presente parte) l'operatore economico dichiara che:</w:t>
      </w:r>
    </w:p>
    <w:p w:rsidR="00271E54" w:rsidRPr="00271E54" w:rsidRDefault="00271E54" w:rsidP="00271E54">
      <w:pPr>
        <w:suppressAutoHyphens/>
        <w:spacing w:after="0" w:line="240" w:lineRule="auto"/>
        <w:rPr>
          <w:rFonts w:ascii="Arial" w:eastAsia="Calibri" w:hAnsi="Arial" w:cs="Arial"/>
          <w:color w:val="00000A"/>
          <w:kern w:val="1"/>
          <w:sz w:val="16"/>
          <w:szCs w:val="16"/>
          <w:lang w:eastAsia="it-IT" w:bidi="it-IT"/>
        </w:rPr>
      </w:pPr>
    </w:p>
    <w:p w:rsidR="00271E54" w:rsidRPr="00271E54" w:rsidRDefault="00271E54" w:rsidP="00271E54">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271E54">
        <w:rPr>
          <w:rFonts w:ascii="Symbol" w:eastAsia="Symbol" w:hAnsi="Symbol" w:cs="Symbol"/>
          <w:caps/>
          <w:smallCaps/>
          <w:color w:val="00000A"/>
          <w:kern w:val="1"/>
          <w:sz w:val="28"/>
          <w:szCs w:val="28"/>
          <w:lang w:eastAsia="it-IT" w:bidi="it-IT"/>
        </w:rPr>
        <w:t></w:t>
      </w:r>
      <w:r w:rsidRPr="00271E54">
        <w:rPr>
          <w:rFonts w:ascii="Arial" w:eastAsia="Calibri" w:hAnsi="Arial" w:cs="Arial"/>
          <w:caps/>
          <w:smallCaps/>
          <w:color w:val="00000A"/>
          <w:kern w:val="1"/>
          <w:sz w:val="16"/>
          <w:szCs w:val="16"/>
          <w:lang w:eastAsia="it-IT" w:bidi="it-IT"/>
        </w:rPr>
        <w:t xml:space="preserve">: </w:t>
      </w:r>
      <w:r w:rsidRPr="00271E54">
        <w:rPr>
          <w:rFonts w:ascii="Arial" w:eastAsia="Calibri" w:hAnsi="Arial" w:cs="Arial"/>
          <w:caps/>
          <w:smallCaps/>
          <w:color w:val="000000"/>
          <w:kern w:val="1"/>
          <w:sz w:val="16"/>
          <w:szCs w:val="16"/>
          <w:lang w:eastAsia="it-IT" w:bidi="it-IT"/>
        </w:rPr>
        <w:t>Indicazione globale</w:t>
      </w:r>
      <w:r w:rsidRPr="00271E54">
        <w:rPr>
          <w:rFonts w:ascii="Arial" w:eastAsia="Calibri" w:hAnsi="Arial" w:cs="Arial"/>
          <w:caps/>
          <w:smallCaps/>
          <w:color w:val="00000A"/>
          <w:kern w:val="1"/>
          <w:sz w:val="16"/>
          <w:szCs w:val="16"/>
          <w:lang w:eastAsia="it-IT" w:bidi="it-IT"/>
        </w:rPr>
        <w:t xml:space="preserve"> per tutti i criteri di selezione</w:t>
      </w:r>
    </w:p>
    <w:p w:rsidR="00271E54" w:rsidRPr="00271E54" w:rsidRDefault="00271E54" w:rsidP="00271E54">
      <w:pPr>
        <w:keepNext/>
        <w:suppressAutoHyphens/>
        <w:spacing w:after="0" w:line="240" w:lineRule="auto"/>
        <w:outlineLvl w:val="0"/>
        <w:rPr>
          <w:rFonts w:ascii="Times New Roman" w:eastAsia="font281" w:hAnsi="Times New Roman" w:cs="Times New Roman"/>
          <w:b/>
          <w:bCs/>
          <w:smallCaps/>
          <w:color w:val="00000A"/>
          <w:kern w:val="1"/>
          <w:sz w:val="16"/>
          <w:szCs w:val="16"/>
          <w:lang w:eastAsia="it-IT" w:bidi="it-IT"/>
        </w:rPr>
      </w:pP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71E54">
        <w:rPr>
          <w:rFonts w:ascii="Symbol" w:eastAsia="Symbol" w:hAnsi="Symbol" w:cs="Symbol"/>
          <w:b/>
          <w:color w:val="00000A"/>
          <w:w w:val="0"/>
          <w:kern w:val="1"/>
          <w:sz w:val="15"/>
          <w:szCs w:val="15"/>
          <w:lang w:eastAsia="it-IT" w:bidi="it-IT"/>
        </w:rPr>
        <w:t></w:t>
      </w:r>
      <w:r w:rsidRPr="00271E54">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71E54" w:rsidRPr="00271E54" w:rsidTr="006367A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w w:val="0"/>
                <w:kern w:val="1"/>
                <w:sz w:val="15"/>
                <w:szCs w:val="15"/>
                <w:lang w:eastAsia="it-IT" w:bidi="it-IT"/>
              </w:rPr>
              <w:t>[ ] Sì [ ] No</w:t>
            </w:r>
          </w:p>
        </w:tc>
      </w:tr>
    </w:tbl>
    <w:p w:rsidR="00271E54" w:rsidRPr="00271E54" w:rsidRDefault="00271E54" w:rsidP="00271E54">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271E54" w:rsidRPr="00271E54" w:rsidRDefault="00271E54" w:rsidP="00271E54">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271E54">
        <w:rPr>
          <w:rFonts w:ascii="Arial" w:eastAsia="Calibri" w:hAnsi="Arial" w:cs="Arial"/>
          <w:caps/>
          <w:smallCaps/>
          <w:color w:val="00000A"/>
          <w:kern w:val="1"/>
          <w:sz w:val="16"/>
          <w:szCs w:val="16"/>
          <w:lang w:eastAsia="it-IT" w:bidi="it-IT"/>
        </w:rPr>
        <w:t>A</w:t>
      </w:r>
      <w:r w:rsidRPr="00271E54">
        <w:rPr>
          <w:rFonts w:ascii="Arial" w:eastAsia="Calibri" w:hAnsi="Arial" w:cs="Arial"/>
          <w:caps/>
          <w:smallCaps/>
          <w:color w:val="000000"/>
          <w:kern w:val="1"/>
          <w:sz w:val="16"/>
          <w:szCs w:val="16"/>
          <w:lang w:eastAsia="it-IT" w:bidi="it-IT"/>
        </w:rPr>
        <w:t>: Idoneità (A</w:t>
      </w:r>
      <w:r w:rsidRPr="00271E54">
        <w:rPr>
          <w:rFonts w:ascii="Arial" w:eastAsia="Calibri" w:hAnsi="Arial" w:cs="Arial"/>
          <w:color w:val="000000"/>
          <w:kern w:val="1"/>
          <w:sz w:val="16"/>
          <w:szCs w:val="16"/>
          <w:lang w:eastAsia="it-IT" w:bidi="it-IT"/>
        </w:rPr>
        <w:t xml:space="preserve">rticolo 83, comma 1, lettera </w:t>
      </w:r>
      <w:r w:rsidRPr="00271E54">
        <w:rPr>
          <w:rFonts w:ascii="Arial" w:eastAsia="Calibri" w:hAnsi="Arial" w:cs="Arial"/>
          <w:i/>
          <w:color w:val="000000"/>
          <w:kern w:val="1"/>
          <w:sz w:val="16"/>
          <w:szCs w:val="16"/>
          <w:lang w:eastAsia="it-IT" w:bidi="it-IT"/>
        </w:rPr>
        <w:t>a)</w:t>
      </w:r>
      <w:r w:rsidRPr="00271E54">
        <w:rPr>
          <w:rFonts w:ascii="Arial" w:eastAsia="Calibri" w:hAnsi="Arial" w:cs="Arial"/>
          <w:color w:val="000000"/>
          <w:kern w:val="1"/>
          <w:sz w:val="16"/>
          <w:szCs w:val="16"/>
          <w:lang w:eastAsia="it-IT" w:bidi="it-IT"/>
        </w:rPr>
        <w:t xml:space="preserve">, del Codice) </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7"/>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r w:rsidRPr="00271E54">
              <w:rPr>
                <w:rFonts w:ascii="Arial" w:eastAsia="Calibri" w:hAnsi="Arial" w:cs="Arial"/>
                <w:i/>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Per gli appalti di servizi:</w:t>
            </w:r>
          </w:p>
          <w:p w:rsidR="00271E54" w:rsidRPr="00271E54" w:rsidRDefault="00271E54" w:rsidP="00271E54">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271E54" w:rsidRPr="00271E54" w:rsidRDefault="00271E54" w:rsidP="00271E54">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È richiesta una particolare </w:t>
            </w:r>
            <w:r w:rsidRPr="00271E54">
              <w:rPr>
                <w:rFonts w:ascii="Arial" w:eastAsia="Calibri" w:hAnsi="Arial" w:cs="Arial"/>
                <w:b/>
                <w:color w:val="00000A"/>
                <w:kern w:val="1"/>
                <w:sz w:val="15"/>
                <w:szCs w:val="15"/>
                <w:lang w:eastAsia="it-IT" w:bidi="it-IT"/>
              </w:rPr>
              <w:t>autorizzazione o appartenenza</w:t>
            </w:r>
            <w:r w:rsidRPr="00271E54">
              <w:rPr>
                <w:rFonts w:ascii="Arial" w:eastAsia="Calibri" w:hAnsi="Arial" w:cs="Arial"/>
                <w:color w:val="00000A"/>
                <w:kern w:val="1"/>
                <w:sz w:val="15"/>
                <w:szCs w:val="15"/>
                <w:lang w:eastAsia="it-IT" w:bidi="it-IT"/>
              </w:rPr>
              <w:t xml:space="preserve"> a una particolare </w:t>
            </w:r>
            <w:r w:rsidRPr="00271E54">
              <w:rPr>
                <w:rFonts w:ascii="Arial" w:eastAsia="Calibri" w:hAnsi="Arial" w:cs="Arial"/>
                <w:color w:val="000000"/>
                <w:kern w:val="1"/>
                <w:sz w:val="15"/>
                <w:szCs w:val="15"/>
                <w:lang w:eastAsia="it-IT" w:bidi="it-IT"/>
              </w:rPr>
              <w:t>organizzazione (elenchi, albi, ecc.) per</w:t>
            </w:r>
            <w:r w:rsidRPr="00271E54">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271E54">
              <w:rPr>
                <w:rFonts w:ascii="Arial" w:eastAsia="Calibri" w:hAnsi="Arial" w:cs="Arial"/>
                <w:color w:val="00000A"/>
                <w:kern w:val="1"/>
                <w:sz w:val="15"/>
                <w:szCs w:val="15"/>
                <w:lang w:eastAsia="it-IT" w:bidi="it-IT"/>
              </w:rPr>
              <w:br/>
            </w:r>
          </w:p>
          <w:p w:rsidR="00271E54" w:rsidRPr="00271E54" w:rsidRDefault="00271E54" w:rsidP="00271E54">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br/>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271E54">
              <w:rPr>
                <w:rFonts w:ascii="Arial" w:eastAsia="Calibri" w:hAnsi="Arial" w:cs="Arial"/>
                <w:color w:val="00000A"/>
                <w:w w:val="0"/>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rsidR="00271E54" w:rsidRPr="00271E54" w:rsidRDefault="00271E54" w:rsidP="00271E54">
      <w:pPr>
        <w:keepNext/>
        <w:suppressAutoHyphens/>
        <w:spacing w:after="0" w:line="240" w:lineRule="auto"/>
        <w:jc w:val="both"/>
        <w:rPr>
          <w:rFonts w:ascii="Arial" w:eastAsia="Calibri" w:hAnsi="Arial" w:cs="Arial"/>
          <w:b/>
          <w:smallCaps/>
          <w:color w:val="00000A"/>
          <w:kern w:val="1"/>
          <w:sz w:val="4"/>
          <w:szCs w:val="4"/>
          <w:lang w:eastAsia="it-IT" w:bidi="it-IT"/>
        </w:rPr>
      </w:pPr>
    </w:p>
    <w:p w:rsidR="00271E54" w:rsidRPr="00271E54" w:rsidRDefault="00271E54" w:rsidP="00271E54">
      <w:pPr>
        <w:suppressAutoHyphens/>
        <w:spacing w:after="120" w:line="240" w:lineRule="auto"/>
        <w:rPr>
          <w:rFonts w:ascii="Times New Roman" w:eastAsia="Calibri" w:hAnsi="Times New Roman" w:cs="Times New Roman"/>
          <w:color w:val="00000A"/>
          <w:kern w:val="1"/>
          <w:sz w:val="24"/>
          <w:lang w:eastAsia="it-IT" w:bidi="it-IT"/>
        </w:rPr>
      </w:pPr>
    </w:p>
    <w:p w:rsidR="00271E54" w:rsidRPr="00271E54" w:rsidRDefault="00271E54" w:rsidP="00271E54">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271E54" w:rsidRPr="00271E54" w:rsidRDefault="00271E54" w:rsidP="00271E54">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5"/>
          <w:szCs w:val="15"/>
          <w:lang w:eastAsia="it-IT" w:bidi="it-IT"/>
        </w:rPr>
        <w:t xml:space="preserve">B: Capacità economica e finanziaria </w:t>
      </w:r>
      <w:r w:rsidRPr="00271E54">
        <w:rPr>
          <w:rFonts w:ascii="Arial" w:eastAsia="Calibri" w:hAnsi="Arial" w:cs="Arial"/>
          <w:caps/>
          <w:smallCaps/>
          <w:color w:val="000000"/>
          <w:kern w:val="1"/>
          <w:sz w:val="15"/>
          <w:szCs w:val="15"/>
          <w:lang w:eastAsia="it-IT" w:bidi="it-IT"/>
        </w:rPr>
        <w:t>(</w:t>
      </w:r>
      <w:r w:rsidRPr="00271E54">
        <w:rPr>
          <w:rFonts w:ascii="Arial" w:eastAsia="Calibri" w:hAnsi="Arial" w:cs="Arial"/>
          <w:color w:val="000000"/>
          <w:kern w:val="1"/>
          <w:sz w:val="16"/>
          <w:szCs w:val="16"/>
          <w:lang w:eastAsia="it-IT" w:bidi="it-IT"/>
        </w:rPr>
        <w:t xml:space="preserve">Articolo 83, comma 1, lettera </w:t>
      </w:r>
      <w:r w:rsidRPr="00271E54">
        <w:rPr>
          <w:rFonts w:ascii="Arial" w:eastAsia="Calibri" w:hAnsi="Arial" w:cs="Arial"/>
          <w:i/>
          <w:color w:val="000000"/>
          <w:kern w:val="1"/>
          <w:sz w:val="16"/>
          <w:szCs w:val="16"/>
          <w:lang w:eastAsia="it-IT" w:bidi="it-IT"/>
        </w:rPr>
        <w:t>b)</w:t>
      </w:r>
      <w:r w:rsidRPr="00271E54">
        <w:rPr>
          <w:rFonts w:ascii="Arial" w:eastAsia="Calibri" w:hAnsi="Arial" w:cs="Arial"/>
          <w:color w:val="000000"/>
          <w:kern w:val="1"/>
          <w:sz w:val="16"/>
          <w:szCs w:val="16"/>
          <w:lang w:eastAsia="it-IT" w:bidi="it-IT"/>
        </w:rPr>
        <w:t>, del Codice)</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r w:rsidRPr="00271E54">
              <w:rPr>
                <w:rFonts w:ascii="Arial" w:eastAsia="Calibri" w:hAnsi="Arial" w:cs="Arial"/>
                <w:b/>
                <w:i/>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284" w:hanging="284"/>
              <w:rPr>
                <w:rFonts w:ascii="Arial" w:eastAsia="Calibri" w:hAnsi="Arial" w:cs="Arial"/>
                <w:b/>
                <w:color w:val="00000A"/>
                <w:kern w:val="1"/>
                <w:sz w:val="12"/>
                <w:szCs w:val="12"/>
                <w:lang w:eastAsia="it-IT" w:bidi="it-IT"/>
              </w:rPr>
            </w:pPr>
            <w:r w:rsidRPr="00271E54">
              <w:rPr>
                <w:rFonts w:ascii="Arial" w:eastAsia="Calibri" w:hAnsi="Arial" w:cs="Arial"/>
                <w:color w:val="00000A"/>
                <w:kern w:val="1"/>
                <w:sz w:val="15"/>
                <w:szCs w:val="15"/>
                <w:lang w:eastAsia="it-IT" w:bidi="it-IT"/>
              </w:rPr>
              <w:t xml:space="preserve">1a)  Il </w:t>
            </w:r>
            <w:r w:rsidRPr="00271E54">
              <w:rPr>
                <w:rFonts w:ascii="Arial" w:eastAsia="Calibri" w:hAnsi="Arial" w:cs="Arial"/>
                <w:b/>
                <w:color w:val="00000A"/>
                <w:kern w:val="1"/>
                <w:sz w:val="15"/>
                <w:szCs w:val="15"/>
                <w:lang w:eastAsia="it-IT" w:bidi="it-IT"/>
              </w:rPr>
              <w:t>fatturato annuo</w:t>
            </w:r>
            <w:r w:rsidRPr="00271E54">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271E54">
              <w:rPr>
                <w:rFonts w:ascii="Arial" w:eastAsia="Calibri" w:hAnsi="Arial" w:cs="Arial"/>
                <w:b/>
                <w:color w:val="00000A"/>
                <w:kern w:val="1"/>
                <w:sz w:val="15"/>
                <w:szCs w:val="15"/>
                <w:lang w:eastAsia="it-IT" w:bidi="it-IT"/>
              </w:rPr>
              <w:t>:</w:t>
            </w:r>
          </w:p>
          <w:p w:rsidR="00271E54" w:rsidRPr="00271E54" w:rsidRDefault="00271E54" w:rsidP="00271E54">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271E54" w:rsidRPr="00271E54" w:rsidRDefault="00271E54" w:rsidP="00271E54">
            <w:pPr>
              <w:suppressAutoHyphens/>
              <w:spacing w:before="120" w:after="120" w:line="240" w:lineRule="auto"/>
              <w:ind w:left="284" w:hanging="284"/>
              <w:rPr>
                <w:rFonts w:ascii="Arial" w:eastAsia="Calibri" w:hAnsi="Arial" w:cs="Arial"/>
                <w:color w:val="00000A"/>
                <w:kern w:val="1"/>
                <w:sz w:val="12"/>
                <w:szCs w:val="12"/>
                <w:lang w:eastAsia="it-IT" w:bidi="it-IT"/>
              </w:rPr>
            </w:pPr>
            <w:r w:rsidRPr="00271E54">
              <w:rPr>
                <w:rFonts w:ascii="Arial" w:eastAsia="Calibri" w:hAnsi="Arial" w:cs="Arial"/>
                <w:b/>
                <w:color w:val="00000A"/>
                <w:kern w:val="1"/>
                <w:sz w:val="15"/>
                <w:szCs w:val="15"/>
                <w:lang w:eastAsia="it-IT" w:bidi="it-IT"/>
              </w:rPr>
              <w:t>e/o,</w:t>
            </w:r>
          </w:p>
          <w:p w:rsidR="00271E54" w:rsidRPr="00271E54" w:rsidRDefault="00271E54" w:rsidP="00271E54">
            <w:pPr>
              <w:suppressAutoHyphens/>
              <w:spacing w:before="120" w:after="120" w:line="240" w:lineRule="auto"/>
              <w:ind w:left="284" w:hanging="142"/>
              <w:rPr>
                <w:rFonts w:ascii="Arial" w:eastAsia="Calibri" w:hAnsi="Arial" w:cs="Arial"/>
                <w:color w:val="00000A"/>
                <w:kern w:val="1"/>
                <w:sz w:val="12"/>
                <w:szCs w:val="12"/>
                <w:lang w:eastAsia="it-IT" w:bidi="it-IT"/>
              </w:rPr>
            </w:pPr>
          </w:p>
          <w:p w:rsidR="00271E54" w:rsidRPr="00271E54" w:rsidRDefault="00271E54" w:rsidP="00271E54">
            <w:pPr>
              <w:suppressAutoHyphens/>
              <w:spacing w:before="120" w:after="120" w:line="240" w:lineRule="auto"/>
              <w:ind w:left="284" w:hanging="284"/>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1b)  Il </w:t>
            </w:r>
            <w:r w:rsidRPr="00271E54">
              <w:rPr>
                <w:rFonts w:ascii="Arial" w:eastAsia="Calibri" w:hAnsi="Arial" w:cs="Arial"/>
                <w:b/>
                <w:color w:val="00000A"/>
                <w:kern w:val="1"/>
                <w:sz w:val="15"/>
                <w:szCs w:val="15"/>
                <w:lang w:eastAsia="it-IT" w:bidi="it-IT"/>
              </w:rPr>
              <w:t>fatturato annuo medio</w:t>
            </w:r>
            <w:r w:rsidRPr="00271E54">
              <w:rPr>
                <w:rFonts w:ascii="Arial" w:eastAsia="Calibri" w:hAnsi="Arial" w:cs="Arial"/>
                <w:color w:val="00000A"/>
                <w:kern w:val="1"/>
                <w:sz w:val="15"/>
                <w:szCs w:val="15"/>
                <w:lang w:eastAsia="it-IT" w:bidi="it-IT"/>
              </w:rPr>
              <w:t xml:space="preserve"> dell'operatore economico </w:t>
            </w:r>
            <w:r w:rsidRPr="00271E54">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8"/>
            </w:r>
            <w:r w:rsidRPr="00271E54">
              <w:rPr>
                <w:rFonts w:ascii="Arial" w:eastAsia="Calibri" w:hAnsi="Arial" w:cs="Arial"/>
                <w:color w:val="00000A"/>
                <w:kern w:val="1"/>
                <w:sz w:val="15"/>
                <w:szCs w:val="15"/>
                <w:lang w:eastAsia="it-IT" w:bidi="it-IT"/>
              </w:rPr>
              <w:t>)</w:t>
            </w:r>
            <w:r w:rsidRPr="00271E54">
              <w:rPr>
                <w:rFonts w:ascii="Arial" w:eastAsia="Calibri" w:hAnsi="Arial" w:cs="Arial"/>
                <w:b/>
                <w:color w:val="00000A"/>
                <w:kern w:val="1"/>
                <w:sz w:val="15"/>
                <w:szCs w:val="15"/>
                <w:lang w:eastAsia="it-IT" w:bidi="it-IT"/>
              </w:rPr>
              <w:t>:</w:t>
            </w:r>
          </w:p>
          <w:p w:rsidR="00271E54" w:rsidRPr="00271E54" w:rsidRDefault="00271E54" w:rsidP="00271E54">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esercizio:  [……] fatturato: [……] […] valuta</w:t>
            </w:r>
            <w:r w:rsidRPr="00271E54">
              <w:rPr>
                <w:rFonts w:ascii="Arial" w:eastAsia="Calibri" w:hAnsi="Arial" w:cs="Arial"/>
                <w:color w:val="00000A"/>
                <w:kern w:val="1"/>
                <w:sz w:val="15"/>
                <w:szCs w:val="15"/>
                <w:lang w:eastAsia="it-IT" w:bidi="it-IT"/>
              </w:rPr>
              <w:br/>
              <w:t>esercizio:  [……] fatturato: [……] […] valuta</w:t>
            </w:r>
            <w:r w:rsidRPr="00271E54">
              <w:rPr>
                <w:rFonts w:ascii="Arial" w:eastAsia="Calibri" w:hAnsi="Arial" w:cs="Arial"/>
                <w:color w:val="00000A"/>
                <w:kern w:val="1"/>
                <w:sz w:val="15"/>
                <w:szCs w:val="15"/>
                <w:lang w:eastAsia="it-IT" w:bidi="it-IT"/>
              </w:rPr>
              <w:br/>
              <w:t>esercizio:  [……] fatturato: [……] […] valuta</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(numero di esercizi, fatturato medio)</w:t>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 valuta</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2a)  Il </w:t>
            </w:r>
            <w:r w:rsidRPr="00271E54">
              <w:rPr>
                <w:rFonts w:ascii="Arial" w:eastAsia="Calibri" w:hAnsi="Arial" w:cs="Arial"/>
                <w:b/>
                <w:color w:val="00000A"/>
                <w:kern w:val="1"/>
                <w:sz w:val="15"/>
                <w:szCs w:val="15"/>
                <w:lang w:eastAsia="it-IT" w:bidi="it-IT"/>
              </w:rPr>
              <w:t>fatturato</w:t>
            </w:r>
            <w:r w:rsidRPr="00271E54">
              <w:rPr>
                <w:rFonts w:ascii="Arial" w:eastAsia="Calibri" w:hAnsi="Arial" w:cs="Arial"/>
                <w:color w:val="00000A"/>
                <w:kern w:val="1"/>
                <w:sz w:val="15"/>
                <w:szCs w:val="15"/>
                <w:lang w:eastAsia="it-IT" w:bidi="it-IT"/>
              </w:rPr>
              <w:t xml:space="preserve"> annuo ("specifico") dell'operatore economico</w:t>
            </w:r>
            <w:r w:rsidRPr="00271E54">
              <w:rPr>
                <w:rFonts w:ascii="Arial" w:eastAsia="Calibri" w:hAnsi="Arial" w:cs="Arial"/>
                <w:b/>
                <w:color w:val="00000A"/>
                <w:kern w:val="1"/>
                <w:sz w:val="15"/>
                <w:szCs w:val="15"/>
                <w:lang w:eastAsia="it-IT" w:bidi="it-IT"/>
              </w:rPr>
              <w:t xml:space="preserve"> nel settore di attività oggetto dell'appalto</w:t>
            </w:r>
            <w:r w:rsidRPr="00271E54">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e/o,</w:t>
            </w:r>
          </w:p>
          <w:p w:rsidR="00271E54" w:rsidRPr="00271E54" w:rsidRDefault="00271E54" w:rsidP="00271E54">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2b) Il </w:t>
            </w:r>
            <w:r w:rsidRPr="00271E54">
              <w:rPr>
                <w:rFonts w:ascii="Arial" w:eastAsia="Calibri" w:hAnsi="Arial" w:cs="Arial"/>
                <w:b/>
                <w:color w:val="00000A"/>
                <w:kern w:val="1"/>
                <w:sz w:val="15"/>
                <w:szCs w:val="15"/>
                <w:lang w:eastAsia="it-IT" w:bidi="it-IT"/>
              </w:rPr>
              <w:t>fatturato annuo medio</w:t>
            </w:r>
            <w:r w:rsidRPr="00271E54">
              <w:rPr>
                <w:rFonts w:ascii="Arial" w:eastAsia="Calibri" w:hAnsi="Arial" w:cs="Arial"/>
                <w:color w:val="00000A"/>
                <w:kern w:val="1"/>
                <w:sz w:val="15"/>
                <w:szCs w:val="15"/>
                <w:lang w:eastAsia="it-IT" w:bidi="it-IT"/>
              </w:rPr>
              <w:t xml:space="preserve"> dell'operatore economico </w:t>
            </w:r>
            <w:r w:rsidRPr="00271E54">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9"/>
            </w:r>
            <w:r w:rsidRPr="00271E54">
              <w:rPr>
                <w:rFonts w:ascii="Arial" w:eastAsia="Calibri" w:hAnsi="Arial" w:cs="Arial"/>
                <w:color w:val="00000A"/>
                <w:kern w:val="1"/>
                <w:sz w:val="15"/>
                <w:szCs w:val="15"/>
                <w:lang w:eastAsia="it-IT" w:bidi="it-IT"/>
              </w:rPr>
              <w:t>)</w:t>
            </w:r>
            <w:r w:rsidRPr="00271E54">
              <w:rPr>
                <w:rFonts w:ascii="Arial" w:eastAsia="Calibri" w:hAnsi="Arial" w:cs="Arial"/>
                <w:b/>
                <w:color w:val="00000A"/>
                <w:kern w:val="1"/>
                <w:sz w:val="15"/>
                <w:szCs w:val="15"/>
                <w:lang w:eastAsia="it-IT" w:bidi="it-IT"/>
              </w:rPr>
              <w:t>:</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esercizio: [……] fatturato: [……] […]valuta</w:t>
            </w:r>
            <w:r w:rsidRPr="00271E54">
              <w:rPr>
                <w:rFonts w:ascii="Arial" w:eastAsia="Calibri" w:hAnsi="Arial" w:cs="Arial"/>
                <w:color w:val="00000A"/>
                <w:kern w:val="1"/>
                <w:sz w:val="15"/>
                <w:szCs w:val="15"/>
                <w:lang w:eastAsia="it-IT" w:bidi="it-IT"/>
              </w:rPr>
              <w:br/>
              <w:t>esercizio: [……] fatturato: [……] […]valuta</w:t>
            </w:r>
            <w:r w:rsidRPr="00271E54">
              <w:rPr>
                <w:rFonts w:ascii="Arial" w:eastAsia="Calibri" w:hAnsi="Arial" w:cs="Arial"/>
                <w:color w:val="00000A"/>
                <w:kern w:val="1"/>
                <w:sz w:val="15"/>
                <w:szCs w:val="15"/>
                <w:lang w:eastAsia="it-IT" w:bidi="it-IT"/>
              </w:rPr>
              <w:br/>
              <w:t>esercizio: [……] fatturato: [……] […]valuta</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(numero di esercizi, fatturato medio)</w:t>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 valuta</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Per quanto riguarda gli </w:t>
            </w:r>
            <w:r w:rsidRPr="00271E54">
              <w:rPr>
                <w:rFonts w:ascii="Arial" w:eastAsia="Calibri" w:hAnsi="Arial" w:cs="Arial"/>
                <w:b/>
                <w:color w:val="00000A"/>
                <w:kern w:val="1"/>
                <w:sz w:val="15"/>
                <w:szCs w:val="15"/>
                <w:lang w:eastAsia="it-IT" w:bidi="it-IT"/>
              </w:rPr>
              <w:t xml:space="preserve">indici finanziari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0"/>
            </w:r>
            <w:r w:rsidRPr="00271E54">
              <w:rPr>
                <w:rFonts w:ascii="Arial" w:eastAsia="Calibri" w:hAnsi="Arial" w:cs="Arial"/>
                <w:color w:val="00000A"/>
                <w:kern w:val="1"/>
                <w:sz w:val="15"/>
                <w:szCs w:val="15"/>
                <w:lang w:eastAsia="it-IT" w:bidi="it-IT"/>
              </w:rPr>
              <w:t>) specificati nell'avviso o bando pertinente o nei documenti di gar</w:t>
            </w:r>
            <w:r w:rsidRPr="00271E54">
              <w:rPr>
                <w:rFonts w:ascii="Arial" w:eastAsia="Calibri" w:hAnsi="Arial" w:cs="Arial"/>
                <w:color w:val="000000"/>
                <w:kern w:val="1"/>
                <w:sz w:val="15"/>
                <w:szCs w:val="15"/>
                <w:lang w:eastAsia="it-IT" w:bidi="it-IT"/>
              </w:rPr>
              <w:t xml:space="preserve">a ai sensi dell’art. 83 comma 4, lett. </w:t>
            </w:r>
            <w:r w:rsidRPr="00271E54">
              <w:rPr>
                <w:rFonts w:ascii="Arial" w:eastAsia="Calibri" w:hAnsi="Arial" w:cs="Arial"/>
                <w:i/>
                <w:color w:val="000000"/>
                <w:kern w:val="1"/>
                <w:sz w:val="15"/>
                <w:szCs w:val="15"/>
                <w:lang w:eastAsia="it-IT" w:bidi="it-IT"/>
              </w:rPr>
              <w:t>b)</w:t>
            </w:r>
            <w:r w:rsidRPr="00271E54">
              <w:rPr>
                <w:rFonts w:ascii="Arial" w:eastAsia="Calibri" w:hAnsi="Arial" w:cs="Arial"/>
                <w:color w:val="000000"/>
                <w:kern w:val="1"/>
                <w:sz w:val="15"/>
                <w:szCs w:val="15"/>
                <w:lang w:eastAsia="it-IT" w:bidi="it-IT"/>
              </w:rPr>
              <w:t xml:space="preserve">, del Codice, l'operatore economico dichiara che i valori attuali degli indici richiesti </w:t>
            </w:r>
            <w:r w:rsidRPr="00271E54">
              <w:rPr>
                <w:rFonts w:ascii="Arial" w:eastAsia="Calibri" w:hAnsi="Arial" w:cs="Arial"/>
                <w:color w:val="00000A"/>
                <w:kern w:val="1"/>
                <w:sz w:val="15"/>
                <w:szCs w:val="15"/>
                <w:lang w:eastAsia="it-IT" w:bidi="it-IT"/>
              </w:rPr>
              <w:t>sono i seguenti:</w:t>
            </w:r>
          </w:p>
          <w:p w:rsidR="00271E54" w:rsidRPr="00271E54" w:rsidRDefault="00271E54" w:rsidP="00271E54">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(indicazione dell'indice richiesto, come rapporto tra x e y (</w:t>
            </w:r>
            <w:r w:rsidRPr="00271E54">
              <w:rPr>
                <w:rFonts w:ascii="Arial" w:eastAsia="Calibri" w:hAnsi="Arial" w:cs="Arial"/>
                <w:color w:val="00000A"/>
                <w:kern w:val="1"/>
                <w:sz w:val="15"/>
                <w:szCs w:val="15"/>
                <w:vertAlign w:val="superscript"/>
                <w:lang w:eastAsia="it-IT" w:bidi="it-IT"/>
              </w:rPr>
              <w:footnoteReference w:id="31"/>
            </w:r>
            <w:r w:rsidRPr="00271E54">
              <w:rPr>
                <w:rFonts w:ascii="Arial" w:eastAsia="Calibri" w:hAnsi="Arial" w:cs="Arial"/>
                <w:color w:val="00000A"/>
                <w:kern w:val="1"/>
                <w:sz w:val="15"/>
                <w:szCs w:val="15"/>
                <w:lang w:eastAsia="it-IT" w:bidi="it-IT"/>
              </w:rPr>
              <w:t>), e valore)</w:t>
            </w:r>
            <w:r w:rsidRPr="00271E54">
              <w:rPr>
                <w:rFonts w:ascii="Arial" w:eastAsia="Calibri" w:hAnsi="Arial" w:cs="Arial"/>
                <w:color w:val="00000A"/>
                <w:kern w:val="1"/>
                <w:sz w:val="15"/>
                <w:szCs w:val="15"/>
                <w:lang w:eastAsia="it-IT" w:bidi="it-IT"/>
              </w:rPr>
              <w:br/>
              <w:t>[……], [……] (</w:t>
            </w:r>
            <w:r w:rsidRPr="00271E54">
              <w:rPr>
                <w:rFonts w:ascii="Arial" w:eastAsia="Calibri" w:hAnsi="Arial" w:cs="Arial"/>
                <w:color w:val="00000A"/>
                <w:kern w:val="1"/>
                <w:sz w:val="15"/>
                <w:szCs w:val="15"/>
                <w:vertAlign w:val="superscript"/>
                <w:lang w:eastAsia="it-IT" w:bidi="it-IT"/>
              </w:rPr>
              <w:footnoteReference w:id="32"/>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i/>
                <w:color w:val="00000A"/>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r w:rsidRPr="00271E54">
              <w:rPr>
                <w:rFonts w:ascii="Arial" w:eastAsia="Calibri" w:hAnsi="Arial" w:cs="Arial"/>
                <w:i/>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L'importo assicurato </w:t>
            </w:r>
            <w:r w:rsidRPr="00271E54">
              <w:rPr>
                <w:rFonts w:ascii="Arial" w:eastAsia="Calibri" w:hAnsi="Arial" w:cs="Arial"/>
                <w:color w:val="000000"/>
                <w:kern w:val="1"/>
                <w:sz w:val="15"/>
                <w:szCs w:val="15"/>
                <w:lang w:eastAsia="it-IT" w:bidi="it-IT"/>
              </w:rPr>
              <w:t xml:space="preserve">dalla </w:t>
            </w:r>
            <w:r w:rsidRPr="00271E54">
              <w:rPr>
                <w:rFonts w:ascii="Arial" w:eastAsia="Calibri" w:hAnsi="Arial" w:cs="Arial"/>
                <w:b/>
                <w:color w:val="000000"/>
                <w:kern w:val="1"/>
                <w:sz w:val="15"/>
                <w:szCs w:val="15"/>
                <w:lang w:eastAsia="it-IT" w:bidi="it-IT"/>
              </w:rPr>
              <w:t>copertura contro i rischi professional</w:t>
            </w:r>
            <w:r w:rsidRPr="00271E54">
              <w:rPr>
                <w:rFonts w:ascii="Arial" w:eastAsia="Calibri" w:hAnsi="Arial" w:cs="Arial"/>
                <w:color w:val="000000"/>
                <w:kern w:val="1"/>
                <w:sz w:val="15"/>
                <w:szCs w:val="15"/>
                <w:lang w:eastAsia="it-IT" w:bidi="it-IT"/>
              </w:rPr>
              <w:t xml:space="preserve">i è il seguente (articolo 83, comma 4, lettera </w:t>
            </w:r>
            <w:r w:rsidRPr="00271E54">
              <w:rPr>
                <w:rFonts w:ascii="Arial" w:eastAsia="Calibri" w:hAnsi="Arial" w:cs="Arial"/>
                <w:i/>
                <w:color w:val="000000"/>
                <w:kern w:val="1"/>
                <w:sz w:val="15"/>
                <w:szCs w:val="15"/>
                <w:lang w:eastAsia="it-IT" w:bidi="it-IT"/>
              </w:rPr>
              <w:t>c)</w:t>
            </w:r>
            <w:r w:rsidRPr="00271E54">
              <w:rPr>
                <w:rFonts w:ascii="Arial" w:eastAsia="Calibri" w:hAnsi="Arial" w:cs="Arial"/>
                <w:color w:val="000000"/>
                <w:kern w:val="1"/>
                <w:sz w:val="15"/>
                <w:szCs w:val="15"/>
                <w:lang w:eastAsia="it-IT" w:bidi="it-IT"/>
              </w:rPr>
              <w:t xml:space="preserve"> del Codice):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valuta</w:t>
            </w:r>
          </w:p>
          <w:p w:rsidR="00271E54" w:rsidRPr="00271E54" w:rsidRDefault="00271E54" w:rsidP="00271E54">
            <w:pPr>
              <w:suppressAutoHyphens/>
              <w:spacing w:after="0" w:line="240" w:lineRule="auto"/>
              <w:rPr>
                <w:rFonts w:ascii="Arial" w:eastAsia="Calibri" w:hAnsi="Arial" w:cs="Arial"/>
                <w:i/>
                <w:color w:val="00000A"/>
                <w:kern w:val="1"/>
                <w:sz w:val="15"/>
                <w:szCs w:val="15"/>
                <w:lang w:eastAsia="it-IT" w:bidi="it-IT"/>
              </w:rPr>
            </w:pPr>
            <w:r w:rsidRPr="00271E54">
              <w:rPr>
                <w:rFonts w:ascii="Arial" w:eastAsia="Calibri" w:hAnsi="Arial" w:cs="Arial"/>
                <w:color w:val="00000A"/>
                <w:kern w:val="1"/>
                <w:sz w:val="15"/>
                <w:szCs w:val="15"/>
                <w:lang w:eastAsia="it-IT" w:bidi="it-IT"/>
              </w:rPr>
              <w:br/>
              <w:t>(indirizzo web, autorità o organismo di emanazione, riferimento preciso della documentazione):</w:t>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i/>
                <w:color w:val="00000A"/>
                <w:kern w:val="1"/>
                <w:sz w:val="15"/>
                <w:szCs w:val="15"/>
                <w:lang w:eastAsia="it-IT" w:bidi="it-IT"/>
              </w:rPr>
              <w:t xml:space="preserve"> </w:t>
            </w: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Per quanto riguarda gli </w:t>
            </w:r>
            <w:r w:rsidRPr="00271E54">
              <w:rPr>
                <w:rFonts w:ascii="Arial" w:eastAsia="Calibri" w:hAnsi="Arial" w:cs="Arial"/>
                <w:b/>
                <w:color w:val="00000A"/>
                <w:kern w:val="1"/>
                <w:sz w:val="15"/>
                <w:szCs w:val="15"/>
                <w:lang w:eastAsia="it-IT" w:bidi="it-IT"/>
              </w:rPr>
              <w:t>eventuali altri requisiti economici o finanziari</w:t>
            </w:r>
            <w:r w:rsidRPr="00271E54">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Se la documentazione pertinente </w:t>
            </w:r>
            <w:r w:rsidRPr="00271E54">
              <w:rPr>
                <w:rFonts w:ascii="Arial" w:eastAsia="Calibri" w:hAnsi="Arial" w:cs="Arial"/>
                <w:b/>
                <w:color w:val="00000A"/>
                <w:kern w:val="1"/>
                <w:sz w:val="15"/>
                <w:szCs w:val="15"/>
                <w:lang w:eastAsia="it-IT" w:bidi="it-IT"/>
              </w:rPr>
              <w:t>eventualmente</w:t>
            </w:r>
            <w:r w:rsidRPr="00271E54">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rsidR="00271E54" w:rsidRPr="00271E54" w:rsidRDefault="00271E54" w:rsidP="00271E54">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271E54" w:rsidRPr="00271E54" w:rsidRDefault="00271E54" w:rsidP="00271E54">
      <w:pPr>
        <w:keepNext/>
        <w:suppressAutoHyphens/>
        <w:spacing w:after="0" w:line="240" w:lineRule="auto"/>
        <w:ind w:left="850"/>
        <w:outlineLvl w:val="0"/>
        <w:rPr>
          <w:rFonts w:ascii="Times New Roman" w:eastAsia="font281" w:hAnsi="Times New Roman" w:cs="Times New Roman"/>
          <w:b/>
          <w:bCs/>
          <w:smallCaps/>
          <w:color w:val="00000A"/>
          <w:kern w:val="1"/>
          <w:sz w:val="16"/>
          <w:szCs w:val="16"/>
          <w:lang w:eastAsia="it-IT" w:bidi="it-IT"/>
        </w:rPr>
      </w:pPr>
    </w:p>
    <w:p w:rsidR="00271E54" w:rsidRPr="00271E54" w:rsidRDefault="00271E54" w:rsidP="00271E54">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271E54">
        <w:rPr>
          <w:rFonts w:ascii="Arial" w:eastAsia="Calibri" w:hAnsi="Arial" w:cs="Arial"/>
          <w:caps/>
          <w:smallCaps/>
          <w:color w:val="00000A"/>
          <w:kern w:val="1"/>
          <w:sz w:val="16"/>
          <w:szCs w:val="16"/>
          <w:lang w:eastAsia="it-IT" w:bidi="it-IT"/>
        </w:rPr>
        <w:t xml:space="preserve">C: Capacità tecniche e </w:t>
      </w:r>
      <w:r w:rsidRPr="00271E54">
        <w:rPr>
          <w:rFonts w:ascii="Arial" w:eastAsia="Calibri" w:hAnsi="Arial" w:cs="Arial"/>
          <w:caps/>
          <w:smallCaps/>
          <w:color w:val="000000"/>
          <w:kern w:val="1"/>
          <w:sz w:val="16"/>
          <w:szCs w:val="16"/>
          <w:lang w:eastAsia="it-IT" w:bidi="it-IT"/>
        </w:rPr>
        <w:t xml:space="preserve">professionali </w:t>
      </w:r>
      <w:r w:rsidRPr="00271E54">
        <w:rPr>
          <w:rFonts w:ascii="Arial" w:eastAsia="Calibri" w:hAnsi="Arial" w:cs="Arial"/>
          <w:caps/>
          <w:smallCaps/>
          <w:color w:val="000000"/>
          <w:kern w:val="1"/>
          <w:sz w:val="15"/>
          <w:szCs w:val="15"/>
          <w:lang w:eastAsia="it-IT" w:bidi="it-IT"/>
        </w:rPr>
        <w:t>(A</w:t>
      </w:r>
      <w:r w:rsidRPr="00271E54">
        <w:rPr>
          <w:rFonts w:ascii="Arial" w:eastAsia="Calibri" w:hAnsi="Arial" w:cs="Arial"/>
          <w:color w:val="000000"/>
          <w:kern w:val="1"/>
          <w:sz w:val="16"/>
          <w:szCs w:val="16"/>
          <w:lang w:eastAsia="it-IT" w:bidi="it-IT"/>
        </w:rPr>
        <w:t xml:space="preserve">rticolo 83, comma 1, lettera </w:t>
      </w:r>
      <w:r w:rsidRPr="00271E54">
        <w:rPr>
          <w:rFonts w:ascii="Arial" w:eastAsia="Calibri" w:hAnsi="Arial" w:cs="Arial"/>
          <w:i/>
          <w:color w:val="000000"/>
          <w:kern w:val="1"/>
          <w:sz w:val="16"/>
          <w:szCs w:val="16"/>
          <w:lang w:eastAsia="it-IT" w:bidi="it-IT"/>
        </w:rPr>
        <w:t>c)</w:t>
      </w:r>
      <w:r w:rsidRPr="00271E54">
        <w:rPr>
          <w:rFonts w:ascii="Arial" w:eastAsia="Calibri" w:hAnsi="Arial" w:cs="Arial"/>
          <w:color w:val="000000"/>
          <w:kern w:val="1"/>
          <w:sz w:val="16"/>
          <w:szCs w:val="16"/>
          <w:lang w:eastAsia="it-IT" w:bidi="it-IT"/>
        </w:rPr>
        <w:t>, del Codice)</w:t>
      </w:r>
    </w:p>
    <w:p w:rsidR="00271E54" w:rsidRPr="00271E54" w:rsidRDefault="00271E54" w:rsidP="00271E54">
      <w:pPr>
        <w:keepNext/>
        <w:suppressAutoHyphens/>
        <w:spacing w:after="0" w:line="240" w:lineRule="auto"/>
        <w:ind w:left="850"/>
        <w:outlineLvl w:val="0"/>
        <w:rPr>
          <w:rFonts w:ascii="Times New Roman" w:eastAsia="font281" w:hAnsi="Times New Roman" w:cs="Times New Roman"/>
          <w:b/>
          <w:bCs/>
          <w:smallCaps/>
          <w:color w:val="000000"/>
          <w:kern w:val="1"/>
          <w:sz w:val="16"/>
          <w:szCs w:val="16"/>
          <w:lang w:eastAsia="it-IT" w:bidi="it-IT"/>
        </w:rPr>
      </w:pP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271E54">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r w:rsidRPr="00271E54">
              <w:rPr>
                <w:rFonts w:ascii="Arial" w:eastAsia="Calibri" w:hAnsi="Arial" w:cs="Arial"/>
                <w:b/>
                <w:i/>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0"/>
                <w:kern w:val="1"/>
                <w:sz w:val="15"/>
                <w:szCs w:val="15"/>
                <w:lang w:eastAsia="it-IT" w:bidi="it-IT"/>
              </w:rPr>
              <w:t xml:space="preserve">1a) Unicamente per gli </w:t>
            </w:r>
            <w:r w:rsidRPr="00271E54">
              <w:rPr>
                <w:rFonts w:ascii="Arial" w:eastAsia="Calibri" w:hAnsi="Arial" w:cs="Arial"/>
                <w:b/>
                <w:color w:val="000000"/>
                <w:kern w:val="1"/>
                <w:sz w:val="15"/>
                <w:szCs w:val="15"/>
                <w:lang w:eastAsia="it-IT" w:bidi="it-IT"/>
              </w:rPr>
              <w:t xml:space="preserve">appalti pubblici di lavori, </w:t>
            </w:r>
            <w:r w:rsidRPr="00271E54">
              <w:rPr>
                <w:rFonts w:ascii="Arial" w:eastAsia="Calibri" w:hAnsi="Arial" w:cs="Arial"/>
                <w:color w:val="00000A"/>
                <w:kern w:val="1"/>
                <w:sz w:val="15"/>
                <w:szCs w:val="15"/>
                <w:lang w:eastAsia="it-IT" w:bidi="it-IT"/>
              </w:rPr>
              <w:t>durante il periodo di riferimento(</w:t>
            </w:r>
            <w:r w:rsidRPr="00271E54">
              <w:rPr>
                <w:rFonts w:ascii="Arial" w:eastAsia="Calibri" w:hAnsi="Arial" w:cs="Arial"/>
                <w:color w:val="00000A"/>
                <w:kern w:val="1"/>
                <w:sz w:val="15"/>
                <w:szCs w:val="15"/>
                <w:vertAlign w:val="superscript"/>
                <w:lang w:eastAsia="it-IT" w:bidi="it-IT"/>
              </w:rPr>
              <w:footnoteReference w:id="33"/>
            </w:r>
            <w:r w:rsidRPr="00271E54">
              <w:rPr>
                <w:rFonts w:ascii="Arial" w:eastAsia="Calibri" w:hAnsi="Arial" w:cs="Arial"/>
                <w:color w:val="00000A"/>
                <w:kern w:val="1"/>
                <w:sz w:val="15"/>
                <w:szCs w:val="15"/>
                <w:lang w:eastAsia="it-IT" w:bidi="it-IT"/>
              </w:rPr>
              <w:t xml:space="preserve">) l'operatore economico </w:t>
            </w:r>
            <w:r w:rsidRPr="00271E54">
              <w:rPr>
                <w:rFonts w:ascii="Arial" w:eastAsia="Calibri" w:hAnsi="Arial" w:cs="Arial"/>
                <w:b/>
                <w:color w:val="00000A"/>
                <w:kern w:val="1"/>
                <w:sz w:val="15"/>
                <w:szCs w:val="15"/>
                <w:lang w:eastAsia="it-IT" w:bidi="it-IT"/>
              </w:rPr>
              <w:t>ha eseguito i seguenti lavori del tipo specificato</w:t>
            </w:r>
            <w:r w:rsidRPr="00271E54">
              <w:rPr>
                <w:rFonts w:ascii="Arial" w:eastAsia="Calibri" w:hAnsi="Arial" w:cs="Arial"/>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Numero di anni (periodo specificato nell'avviso o bando pertinente o nei documenti di gara): […]</w:t>
            </w:r>
            <w:r w:rsidRPr="00271E54">
              <w:rPr>
                <w:rFonts w:ascii="Arial" w:eastAsia="Calibri" w:hAnsi="Arial" w:cs="Arial"/>
                <w:color w:val="00000A"/>
                <w:kern w:val="1"/>
                <w:sz w:val="15"/>
                <w:szCs w:val="15"/>
                <w:lang w:eastAsia="it-IT" w:bidi="it-IT"/>
              </w:rPr>
              <w:br/>
              <w:t>Lavori:  [……]</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5"/>
                <w:szCs w:val="15"/>
                <w:lang w:eastAsia="it-IT" w:bidi="it-IT"/>
              </w:rPr>
              <w:t xml:space="preserve">1b)    Unicamente per gli </w:t>
            </w:r>
            <w:r w:rsidRPr="00271E54">
              <w:rPr>
                <w:rFonts w:ascii="Arial" w:eastAsia="Calibri" w:hAnsi="Arial" w:cs="Arial"/>
                <w:b/>
                <w:i/>
                <w:color w:val="00000A"/>
                <w:kern w:val="1"/>
                <w:sz w:val="15"/>
                <w:szCs w:val="15"/>
                <w:lang w:eastAsia="it-IT" w:bidi="it-IT"/>
              </w:rPr>
              <w:t>appalti pubblici di forniture e di servizi</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shd w:val="clear" w:color="auto" w:fill="BFBFBF"/>
                <w:lang w:eastAsia="it-IT" w:bidi="it-IT"/>
              </w:rPr>
              <w:br/>
            </w:r>
          </w:p>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           Durante il periodo di riferimento l'operatore economico </w:t>
            </w:r>
            <w:r w:rsidRPr="00271E54">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271E54">
              <w:rPr>
                <w:rFonts w:ascii="Arial" w:eastAsia="Calibri" w:hAnsi="Arial" w:cs="Arial"/>
                <w:color w:val="00000A"/>
                <w:kern w:val="1"/>
                <w:sz w:val="14"/>
                <w:szCs w:val="14"/>
                <w:lang w:eastAsia="it-IT" w:bidi="it-IT"/>
              </w:rPr>
              <w:t>Indicare nell'elenco gli importi, le date e i destinatari, pubblici o privati(</w:t>
            </w:r>
            <w:r w:rsidRPr="00271E54">
              <w:rPr>
                <w:rFonts w:ascii="Arial" w:eastAsia="Calibri" w:hAnsi="Arial" w:cs="Arial"/>
                <w:color w:val="00000A"/>
                <w:kern w:val="1"/>
                <w:sz w:val="14"/>
                <w:szCs w:val="14"/>
                <w:vertAlign w:val="superscript"/>
                <w:lang w:eastAsia="it-IT" w:bidi="it-IT"/>
              </w:rPr>
              <w:footnoteReference w:id="34"/>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71E54" w:rsidRPr="00271E54" w:rsidTr="006367A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destinatari</w:t>
                  </w:r>
                </w:p>
              </w:tc>
            </w:tr>
            <w:tr w:rsidR="00271E54" w:rsidRPr="00271E54" w:rsidTr="006367A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r>
          </w:tbl>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    Può disporre dei seguenti </w:t>
            </w:r>
            <w:r w:rsidRPr="00271E54">
              <w:rPr>
                <w:rFonts w:ascii="Arial" w:eastAsia="Calibri" w:hAnsi="Arial" w:cs="Arial"/>
                <w:b/>
                <w:color w:val="00000A"/>
                <w:kern w:val="1"/>
                <w:sz w:val="15"/>
                <w:szCs w:val="15"/>
                <w:lang w:eastAsia="it-IT" w:bidi="it-IT"/>
              </w:rPr>
              <w:t xml:space="preserve">tecnici o organismi tecnici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5"/>
            </w:r>
            <w:r w:rsidRPr="00271E54">
              <w:rPr>
                <w:rFonts w:ascii="Arial" w:eastAsia="Calibri" w:hAnsi="Arial" w:cs="Arial"/>
                <w:color w:val="00000A"/>
                <w:kern w:val="1"/>
                <w:sz w:val="15"/>
                <w:szCs w:val="15"/>
                <w:lang w:eastAsia="it-IT" w:bidi="it-IT"/>
              </w:rPr>
              <w:t>), citando in particolare quelli responsabili del controllo della qualità:</w:t>
            </w:r>
          </w:p>
          <w:p w:rsidR="00271E54" w:rsidRPr="00271E54" w:rsidRDefault="00271E54" w:rsidP="00271E54">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3)   Utilizza le seguenti </w:t>
            </w:r>
            <w:r w:rsidRPr="00271E54">
              <w:rPr>
                <w:rFonts w:ascii="Arial" w:eastAsia="Calibri" w:hAnsi="Arial" w:cs="Arial"/>
                <w:b/>
                <w:color w:val="00000A"/>
                <w:kern w:val="1"/>
                <w:sz w:val="15"/>
                <w:szCs w:val="15"/>
                <w:lang w:eastAsia="it-IT" w:bidi="it-IT"/>
              </w:rPr>
              <w:t xml:space="preserve">attrezzature tecniche e adotta le seguenti misure per garantire la qualità </w:t>
            </w:r>
            <w:r w:rsidRPr="00271E54">
              <w:rPr>
                <w:rFonts w:ascii="Arial" w:eastAsia="Calibri" w:hAnsi="Arial" w:cs="Arial"/>
                <w:color w:val="00000A"/>
                <w:kern w:val="1"/>
                <w:sz w:val="15"/>
                <w:szCs w:val="15"/>
                <w:lang w:eastAsia="it-IT" w:bidi="it-IT"/>
              </w:rPr>
              <w:t xml:space="preserve">e dispone degli </w:t>
            </w:r>
            <w:r w:rsidRPr="00271E54">
              <w:rPr>
                <w:rFonts w:ascii="Arial" w:eastAsia="Calibri" w:hAnsi="Arial" w:cs="Arial"/>
                <w:b/>
                <w:color w:val="00000A"/>
                <w:kern w:val="1"/>
                <w:sz w:val="15"/>
                <w:szCs w:val="15"/>
                <w:lang w:eastAsia="it-IT" w:bidi="it-IT"/>
              </w:rPr>
              <w:t>strumenti di studio e ricerca</w:t>
            </w:r>
            <w:r w:rsidRPr="00271E54">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4)  Potrà applicare i seguenti </w:t>
            </w:r>
            <w:r w:rsidRPr="00271E54">
              <w:rPr>
                <w:rFonts w:ascii="Arial" w:eastAsia="Calibri" w:hAnsi="Arial" w:cs="Arial"/>
                <w:b/>
                <w:color w:val="00000A"/>
                <w:kern w:val="1"/>
                <w:sz w:val="15"/>
                <w:szCs w:val="15"/>
                <w:lang w:eastAsia="it-IT" w:bidi="it-IT"/>
              </w:rPr>
              <w:t>sistemi di gestione e di tracciabilità della catena di approvvigionamento</w:t>
            </w:r>
            <w:r w:rsidRPr="00271E54">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5)</w:t>
            </w:r>
            <w:r w:rsidRPr="00271E54">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271E54">
              <w:rPr>
                <w:rFonts w:ascii="Arial" w:eastAsia="Calibri" w:hAnsi="Arial" w:cs="Arial"/>
                <w:b/>
                <w:color w:val="00000A"/>
                <w:kern w:val="1"/>
                <w:sz w:val="15"/>
                <w:szCs w:val="15"/>
                <w:shd w:val="clear" w:color="auto" w:fill="BFBFBF"/>
                <w:lang w:eastAsia="it-IT" w:bidi="it-IT"/>
              </w:rPr>
              <w:br/>
            </w:r>
          </w:p>
          <w:p w:rsidR="00271E54" w:rsidRPr="00271E54" w:rsidRDefault="00271E54" w:rsidP="00271E54">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L'operatore economico </w:t>
            </w:r>
            <w:r w:rsidRPr="00271E54">
              <w:rPr>
                <w:rFonts w:ascii="Arial" w:eastAsia="Calibri" w:hAnsi="Arial" w:cs="Arial"/>
                <w:b/>
                <w:color w:val="00000A"/>
                <w:kern w:val="1"/>
                <w:sz w:val="15"/>
                <w:szCs w:val="15"/>
                <w:lang w:eastAsia="it-IT" w:bidi="it-IT"/>
              </w:rPr>
              <w:t>consentirà</w:t>
            </w:r>
            <w:r w:rsidRPr="00271E54">
              <w:rPr>
                <w:rFonts w:ascii="Arial" w:eastAsia="Calibri" w:hAnsi="Arial" w:cs="Arial"/>
                <w:color w:val="00000A"/>
                <w:kern w:val="1"/>
                <w:sz w:val="15"/>
                <w:szCs w:val="15"/>
                <w:lang w:eastAsia="it-IT" w:bidi="it-IT"/>
              </w:rPr>
              <w:t xml:space="preserve"> l'esecuzione di </w:t>
            </w:r>
            <w:r w:rsidRPr="00271E54">
              <w:rPr>
                <w:rFonts w:ascii="Arial" w:eastAsia="Calibri" w:hAnsi="Arial" w:cs="Arial"/>
                <w:b/>
                <w:color w:val="00000A"/>
                <w:kern w:val="1"/>
                <w:sz w:val="15"/>
                <w:szCs w:val="15"/>
                <w:lang w:eastAsia="it-IT" w:bidi="it-IT"/>
              </w:rPr>
              <w:t>verifiche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6"/>
            </w:r>
            <w:r w:rsidRPr="00271E54">
              <w:rPr>
                <w:rFonts w:ascii="Arial" w:eastAsia="Calibri" w:hAnsi="Arial" w:cs="Arial"/>
                <w:color w:val="00000A"/>
                <w:kern w:val="1"/>
                <w:sz w:val="15"/>
                <w:szCs w:val="15"/>
                <w:lang w:eastAsia="it-IT" w:bidi="it-IT"/>
              </w:rPr>
              <w:t>) delle sue capacità di</w:t>
            </w:r>
            <w:r w:rsidRPr="00271E54">
              <w:rPr>
                <w:rFonts w:ascii="Arial" w:eastAsia="Calibri" w:hAnsi="Arial" w:cs="Arial"/>
                <w:b/>
                <w:color w:val="00000A"/>
                <w:kern w:val="1"/>
                <w:sz w:val="15"/>
                <w:szCs w:val="15"/>
                <w:lang w:eastAsia="it-IT" w:bidi="it-IT"/>
              </w:rPr>
              <w:t xml:space="preserve"> produzione</w:t>
            </w:r>
            <w:r w:rsidRPr="00271E54">
              <w:rPr>
                <w:rFonts w:ascii="Arial" w:eastAsia="Calibri" w:hAnsi="Arial" w:cs="Arial"/>
                <w:color w:val="00000A"/>
                <w:kern w:val="1"/>
                <w:sz w:val="15"/>
                <w:szCs w:val="15"/>
                <w:lang w:eastAsia="it-IT" w:bidi="it-IT"/>
              </w:rPr>
              <w:t xml:space="preserve"> o </w:t>
            </w:r>
            <w:r w:rsidRPr="00271E54">
              <w:rPr>
                <w:rFonts w:ascii="Arial" w:eastAsia="Calibri" w:hAnsi="Arial" w:cs="Arial"/>
                <w:b/>
                <w:color w:val="00000A"/>
                <w:kern w:val="1"/>
                <w:sz w:val="15"/>
                <w:szCs w:val="15"/>
                <w:lang w:eastAsia="it-IT" w:bidi="it-IT"/>
              </w:rPr>
              <w:t>strutture tecniche</w:t>
            </w:r>
            <w:r w:rsidRPr="00271E54">
              <w:rPr>
                <w:rFonts w:ascii="Arial" w:eastAsia="Calibri" w:hAnsi="Arial" w:cs="Arial"/>
                <w:color w:val="00000A"/>
                <w:kern w:val="1"/>
                <w:sz w:val="15"/>
                <w:szCs w:val="15"/>
                <w:lang w:eastAsia="it-IT" w:bidi="it-IT"/>
              </w:rPr>
              <w:t xml:space="preserve"> e, se necessario, degli </w:t>
            </w:r>
            <w:r w:rsidRPr="00271E54">
              <w:rPr>
                <w:rFonts w:ascii="Arial" w:eastAsia="Calibri" w:hAnsi="Arial" w:cs="Arial"/>
                <w:b/>
                <w:color w:val="00000A"/>
                <w:kern w:val="1"/>
                <w:sz w:val="15"/>
                <w:szCs w:val="15"/>
                <w:lang w:eastAsia="it-IT" w:bidi="it-IT"/>
              </w:rPr>
              <w:t>strumenti di studio e di ricerca</w:t>
            </w:r>
            <w:r w:rsidRPr="00271E54">
              <w:rPr>
                <w:rFonts w:ascii="Arial" w:eastAsia="Calibri" w:hAnsi="Arial" w:cs="Arial"/>
                <w:color w:val="00000A"/>
                <w:kern w:val="1"/>
                <w:sz w:val="15"/>
                <w:szCs w:val="15"/>
                <w:lang w:eastAsia="it-IT" w:bidi="it-IT"/>
              </w:rPr>
              <w:t xml:space="preserve"> di cui egli dispone, nonché delle </w:t>
            </w:r>
            <w:r w:rsidRPr="00271E54">
              <w:rPr>
                <w:rFonts w:ascii="Arial" w:eastAsia="Calibri" w:hAnsi="Arial" w:cs="Arial"/>
                <w:b/>
                <w:color w:val="00000A"/>
                <w:kern w:val="1"/>
                <w:sz w:val="15"/>
                <w:szCs w:val="15"/>
                <w:lang w:eastAsia="it-IT" w:bidi="it-IT"/>
              </w:rPr>
              <w:t>misure adottate per garantire la qualità</w:t>
            </w:r>
            <w:r w:rsidRPr="00271E54">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 Sì [ ] No</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6)       Indicare i </w:t>
            </w:r>
            <w:r w:rsidRPr="00271E54">
              <w:rPr>
                <w:rFonts w:ascii="Arial" w:eastAsia="Calibri" w:hAnsi="Arial" w:cs="Arial"/>
                <w:b/>
                <w:color w:val="00000A"/>
                <w:kern w:val="1"/>
                <w:sz w:val="15"/>
                <w:szCs w:val="15"/>
                <w:lang w:eastAsia="it-IT" w:bidi="it-IT"/>
              </w:rPr>
              <w:t>titoli di studio e professionali</w:t>
            </w:r>
            <w:r w:rsidRPr="00271E54">
              <w:rPr>
                <w:rFonts w:ascii="Arial" w:eastAsia="Calibri" w:hAnsi="Arial" w:cs="Arial"/>
                <w:color w:val="00000A"/>
                <w:kern w:val="1"/>
                <w:sz w:val="15"/>
                <w:szCs w:val="15"/>
                <w:lang w:eastAsia="it-IT" w:bidi="it-IT"/>
              </w:rPr>
              <w:t xml:space="preserve"> di cui sono in possesso:</w:t>
            </w:r>
          </w:p>
          <w:p w:rsidR="00271E54" w:rsidRPr="00271E54" w:rsidRDefault="00271E54" w:rsidP="00271E54">
            <w:pPr>
              <w:suppressAutoHyphens/>
              <w:spacing w:before="120" w:after="120" w:line="240" w:lineRule="auto"/>
              <w:rPr>
                <w:rFonts w:ascii="Arial" w:eastAsia="Calibri" w:hAnsi="Arial" w:cs="Arial"/>
                <w:b/>
                <w:i/>
                <w:color w:val="00000A"/>
                <w:kern w:val="1"/>
                <w:sz w:val="15"/>
                <w:szCs w:val="15"/>
                <w:lang w:eastAsia="it-IT" w:bidi="it-IT"/>
              </w:rPr>
            </w:pPr>
            <w:r w:rsidRPr="00271E54">
              <w:rPr>
                <w:rFonts w:ascii="Arial" w:eastAsia="Calibri" w:hAnsi="Arial" w:cs="Arial"/>
                <w:color w:val="00000A"/>
                <w:kern w:val="1"/>
                <w:sz w:val="15"/>
                <w:szCs w:val="15"/>
                <w:lang w:eastAsia="it-IT" w:bidi="it-IT"/>
              </w:rPr>
              <w:t>a)       lo stesso prestatore di servizi o imprenditore,</w:t>
            </w:r>
          </w:p>
          <w:p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b/>
                <w:i/>
                <w:color w:val="00000A"/>
                <w:kern w:val="1"/>
                <w:sz w:val="15"/>
                <w:szCs w:val="15"/>
                <w:lang w:eastAsia="it-IT" w:bidi="it-IT"/>
              </w:rPr>
              <w:t>e/o</w:t>
            </w:r>
            <w:r w:rsidRPr="00271E54">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b)       </w:t>
            </w:r>
            <w:r w:rsidRPr="00271E54">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a) [………..…]</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br/>
              <w:t>b) [………..…]</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7)       L'operatore economico potrà applicare durante l'esecuzione dell'appalto le seguenti </w:t>
            </w:r>
            <w:r w:rsidRPr="00271E54">
              <w:rPr>
                <w:rFonts w:ascii="Arial" w:eastAsia="Calibri" w:hAnsi="Arial" w:cs="Arial"/>
                <w:b/>
                <w:color w:val="00000A"/>
                <w:kern w:val="1"/>
                <w:sz w:val="15"/>
                <w:szCs w:val="15"/>
                <w:lang w:eastAsia="it-IT" w:bidi="it-IT"/>
              </w:rPr>
              <w:t>misure di gestione ambientale</w:t>
            </w:r>
            <w:r w:rsidRPr="00271E54">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8)       L'</w:t>
            </w:r>
            <w:r w:rsidRPr="00271E54">
              <w:rPr>
                <w:rFonts w:ascii="Arial" w:eastAsia="Calibri" w:hAnsi="Arial" w:cs="Arial"/>
                <w:b/>
                <w:color w:val="00000A"/>
                <w:kern w:val="1"/>
                <w:sz w:val="15"/>
                <w:szCs w:val="15"/>
                <w:lang w:eastAsia="it-IT" w:bidi="it-IT"/>
              </w:rPr>
              <w:t>organico medio annuo</w:t>
            </w:r>
            <w:r w:rsidRPr="00271E54">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Anno, organico medio annuo:</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lastRenderedPageBreak/>
              <w:t>[…………],[……..…],</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Anno, numero di dirigenti</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lastRenderedPageBreak/>
              <w:t>9)       Per l'esecuzione dell'appalto l'operatore economico disporrà dell'</w:t>
            </w:r>
            <w:r w:rsidRPr="00271E54">
              <w:rPr>
                <w:rFonts w:ascii="Arial" w:eastAsia="Calibri" w:hAnsi="Arial" w:cs="Arial"/>
                <w:b/>
                <w:color w:val="00000A"/>
                <w:kern w:val="1"/>
                <w:sz w:val="15"/>
                <w:szCs w:val="15"/>
                <w:lang w:eastAsia="it-IT" w:bidi="it-IT"/>
              </w:rPr>
              <w:t>attrezzatura, del materiale e dell'equipaggiamento tecnico</w:t>
            </w:r>
            <w:r w:rsidRPr="00271E54">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10)     L'operatore economico </w:t>
            </w:r>
            <w:r w:rsidRPr="00271E54">
              <w:rPr>
                <w:rFonts w:ascii="Arial" w:eastAsia="Calibri" w:hAnsi="Arial" w:cs="Arial"/>
                <w:b/>
                <w:color w:val="00000A"/>
                <w:kern w:val="1"/>
                <w:sz w:val="15"/>
                <w:szCs w:val="15"/>
                <w:lang w:eastAsia="it-IT" w:bidi="it-IT"/>
              </w:rPr>
              <w:t>intende eventualmente subappaltare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7"/>
            </w:r>
            <w:r w:rsidRPr="00271E54">
              <w:rPr>
                <w:rFonts w:ascii="Arial" w:eastAsia="Calibri" w:hAnsi="Arial" w:cs="Arial"/>
                <w:color w:val="00000A"/>
                <w:kern w:val="1"/>
                <w:sz w:val="15"/>
                <w:szCs w:val="15"/>
                <w:lang w:eastAsia="it-IT" w:bidi="it-IT"/>
              </w:rPr>
              <w:t xml:space="preserve">) la seguente </w:t>
            </w:r>
            <w:r w:rsidRPr="00271E54">
              <w:rPr>
                <w:rFonts w:ascii="Arial" w:eastAsia="Calibri" w:hAnsi="Arial" w:cs="Arial"/>
                <w:b/>
                <w:color w:val="00000A"/>
                <w:kern w:val="1"/>
                <w:sz w:val="15"/>
                <w:szCs w:val="15"/>
                <w:lang w:eastAsia="it-IT" w:bidi="it-IT"/>
              </w:rPr>
              <w:t>quota (espressa in percentuale)</w:t>
            </w:r>
            <w:r w:rsidRPr="00271E54">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11)     Per gli </w:t>
            </w:r>
            <w:r w:rsidRPr="00271E54">
              <w:rPr>
                <w:rFonts w:ascii="Arial" w:eastAsia="Calibri" w:hAnsi="Arial" w:cs="Arial"/>
                <w:b/>
                <w:i/>
                <w:color w:val="00000A"/>
                <w:kern w:val="1"/>
                <w:sz w:val="15"/>
                <w:szCs w:val="15"/>
                <w:lang w:eastAsia="it-IT" w:bidi="it-IT"/>
              </w:rPr>
              <w:t>appalti pubblici di forniture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12)     Per gli </w:t>
            </w:r>
            <w:r w:rsidRPr="00271E54">
              <w:rPr>
                <w:rFonts w:ascii="Arial" w:eastAsia="Calibri" w:hAnsi="Arial" w:cs="Arial"/>
                <w:b/>
                <w:i/>
                <w:color w:val="00000A"/>
                <w:kern w:val="1"/>
                <w:sz w:val="15"/>
                <w:szCs w:val="15"/>
                <w:lang w:eastAsia="it-IT" w:bidi="it-IT"/>
              </w:rPr>
              <w:t>appalti pubblici di forniture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after="0" w:line="240" w:lineRule="auto"/>
              <w:ind w:left="426"/>
              <w:rPr>
                <w:rFonts w:ascii="Arial" w:eastAsia="Calibri" w:hAnsi="Arial" w:cs="Arial"/>
                <w:b/>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L'operatore economico può fornire i richiesti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kern w:val="1"/>
                <w:sz w:val="15"/>
                <w:szCs w:val="15"/>
                <w:lang w:eastAsia="it-IT" w:bidi="it-IT"/>
              </w:rPr>
              <w:t xml:space="preserve"> rilasciati da </w:t>
            </w:r>
            <w:r w:rsidRPr="00271E54">
              <w:rPr>
                <w:rFonts w:ascii="Arial" w:eastAsia="Calibri" w:hAnsi="Arial" w:cs="Arial"/>
                <w:b/>
                <w:color w:val="00000A"/>
                <w:kern w:val="1"/>
                <w:sz w:val="15"/>
                <w:szCs w:val="15"/>
                <w:lang w:eastAsia="it-IT" w:bidi="it-IT"/>
              </w:rPr>
              <w:t>istituti o servizi ufficiali incaricati del controllo della qualità,</w:t>
            </w:r>
            <w:r w:rsidRPr="00271E54">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after="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kern w:val="1"/>
                <w:sz w:val="15"/>
                <w:szCs w:val="15"/>
                <w:lang w:eastAsia="it-IT" w:bidi="it-IT"/>
              </w:rPr>
              <w:t>, spiegare perché e precisare di quali altri mezzi di prova si dispone:</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13)  Per quanto riguarda gli </w:t>
            </w:r>
            <w:r w:rsidRPr="00271E54">
              <w:rPr>
                <w:rFonts w:ascii="Arial" w:eastAsia="Calibri" w:hAnsi="Arial" w:cs="Arial"/>
                <w:b/>
                <w:color w:val="000000"/>
                <w:kern w:val="1"/>
                <w:sz w:val="15"/>
                <w:szCs w:val="15"/>
                <w:lang w:eastAsia="it-IT" w:bidi="it-IT"/>
              </w:rPr>
              <w:t>eventuali altri requisiti tecnici e professionali</w:t>
            </w:r>
            <w:r w:rsidRPr="00271E54">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271E54">
              <w:rPr>
                <w:rFonts w:ascii="Arial" w:eastAsia="Calibri" w:hAnsi="Arial" w:cs="Arial"/>
                <w:color w:val="000000"/>
                <w:kern w:val="1"/>
                <w:sz w:val="15"/>
                <w:szCs w:val="15"/>
                <w:lang w:eastAsia="it-IT" w:bidi="it-IT"/>
              </w:rPr>
              <w:br/>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xml:space="preserve">Se la documentazione pertinente </w:t>
            </w:r>
            <w:r w:rsidRPr="00271E54">
              <w:rPr>
                <w:rFonts w:ascii="Arial" w:eastAsia="Calibri" w:hAnsi="Arial" w:cs="Arial"/>
                <w:b/>
                <w:color w:val="000000"/>
                <w:kern w:val="1"/>
                <w:sz w:val="15"/>
                <w:szCs w:val="15"/>
                <w:lang w:eastAsia="it-IT" w:bidi="it-IT"/>
              </w:rPr>
              <w:t>eventualmente</w:t>
            </w:r>
            <w:r w:rsidRPr="00271E54">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w:t>
            </w:r>
          </w:p>
        </w:tc>
      </w:tr>
    </w:tbl>
    <w:p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p>
    <w:p w:rsidR="00271E54" w:rsidRPr="00271E54" w:rsidRDefault="00271E54" w:rsidP="00271E54">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271E54">
        <w:rPr>
          <w:rFonts w:ascii="Arial" w:eastAsia="Calibri" w:hAnsi="Arial" w:cs="Arial"/>
          <w:caps/>
          <w:smallCaps/>
          <w:color w:val="000000"/>
          <w:kern w:val="1"/>
          <w:sz w:val="15"/>
          <w:szCs w:val="15"/>
          <w:lang w:eastAsia="it-IT" w:bidi="it-IT"/>
        </w:rPr>
        <w:t xml:space="preserve">D: SISTEMI di garanzia della qualità e norme di gestione ambientale </w:t>
      </w:r>
      <w:r w:rsidRPr="00271E54">
        <w:rPr>
          <w:rFonts w:ascii="Arial" w:eastAsia="Calibri" w:hAnsi="Arial" w:cs="Arial"/>
          <w:smallCaps/>
          <w:color w:val="000000"/>
          <w:kern w:val="2"/>
          <w:sz w:val="15"/>
          <w:szCs w:val="15"/>
          <w:lang w:eastAsia="it-IT" w:bidi="it-IT"/>
        </w:rPr>
        <w:t>(</w:t>
      </w:r>
      <w:r w:rsidRPr="00271E54">
        <w:rPr>
          <w:rFonts w:ascii="Arial" w:eastAsia="Calibri" w:hAnsi="Arial" w:cs="Arial"/>
          <w:smallCaps/>
          <w:color w:val="000000"/>
          <w:kern w:val="2"/>
          <w:sz w:val="16"/>
          <w:szCs w:val="16"/>
          <w:lang w:eastAsia="it-IT" w:bidi="it-IT"/>
        </w:rPr>
        <w:t>Articolo 87 del Codice)</w:t>
      </w:r>
    </w:p>
    <w:p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color w:val="00000A"/>
                <w:w w:val="0"/>
                <w:kern w:val="1"/>
                <w:sz w:val="15"/>
                <w:szCs w:val="15"/>
                <w:lang w:eastAsia="it-IT" w:bidi="it-IT"/>
              </w:rPr>
              <w:t xml:space="preserve">L'operatore economico potrà presentare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271E54">
              <w:rPr>
                <w:rFonts w:ascii="Arial" w:eastAsia="Calibri" w:hAnsi="Arial" w:cs="Arial"/>
                <w:b/>
                <w:color w:val="00000A"/>
                <w:kern w:val="1"/>
                <w:sz w:val="15"/>
                <w:szCs w:val="15"/>
                <w:lang w:eastAsia="it-IT" w:bidi="it-IT"/>
              </w:rPr>
              <w:t>norme di garanzia della qualità</w:t>
            </w:r>
            <w:r w:rsidRPr="00271E54">
              <w:rPr>
                <w:rFonts w:ascii="Arial" w:eastAsia="Calibri" w:hAnsi="Arial" w:cs="Arial"/>
                <w:color w:val="00000A"/>
                <w:w w:val="0"/>
                <w:kern w:val="1"/>
                <w:sz w:val="15"/>
                <w:szCs w:val="15"/>
                <w:lang w:eastAsia="it-IT" w:bidi="it-IT"/>
              </w:rPr>
              <w:t>, compresa l'accessibilità per le persone con disabilità?</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w w:val="0"/>
                <w:kern w:val="1"/>
                <w:sz w:val="15"/>
                <w:szCs w:val="15"/>
                <w:lang w:eastAsia="it-IT" w:bidi="it-IT"/>
              </w:rPr>
              <w:t xml:space="preserve">, spiegare perché e precisare di quali altri mezzi </w:t>
            </w:r>
            <w:r w:rsidRPr="00271E54">
              <w:rPr>
                <w:rFonts w:ascii="Arial" w:eastAsia="Calibri" w:hAnsi="Arial" w:cs="Arial"/>
                <w:color w:val="00000A"/>
                <w:w w:val="0"/>
                <w:kern w:val="1"/>
                <w:sz w:val="15"/>
                <w:szCs w:val="15"/>
                <w:lang w:eastAsia="it-IT" w:bidi="it-IT"/>
              </w:rPr>
              <w:lastRenderedPageBreak/>
              <w:t>di prova relativi al programma di garanzia della qualità si dispone: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lastRenderedPageBreak/>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 […….……]</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lastRenderedPageBreak/>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color w:val="00000A"/>
                <w:w w:val="0"/>
                <w:kern w:val="1"/>
                <w:sz w:val="15"/>
                <w:szCs w:val="15"/>
                <w:lang w:eastAsia="it-IT" w:bidi="it-IT"/>
              </w:rPr>
              <w:lastRenderedPageBreak/>
              <w:t xml:space="preserve">L'operatore economico potrà presentare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271E54">
              <w:rPr>
                <w:rFonts w:ascii="Arial" w:eastAsia="Calibri" w:hAnsi="Arial" w:cs="Arial"/>
                <w:b/>
                <w:color w:val="00000A"/>
                <w:w w:val="0"/>
                <w:kern w:val="1"/>
                <w:sz w:val="15"/>
                <w:szCs w:val="15"/>
                <w:lang w:eastAsia="it-IT" w:bidi="it-IT"/>
              </w:rPr>
              <w:t>sistemi o</w:t>
            </w:r>
            <w:r w:rsidRPr="00271E54">
              <w:rPr>
                <w:rFonts w:ascii="Arial" w:eastAsia="Calibri" w:hAnsi="Arial" w:cs="Arial"/>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norme di gestione ambientale</w:t>
            </w:r>
            <w:r w:rsidRPr="00271E54">
              <w:rPr>
                <w:rFonts w:ascii="Arial" w:eastAsia="Calibri" w:hAnsi="Arial" w:cs="Arial"/>
                <w:color w:val="00000A"/>
                <w:w w:val="0"/>
                <w:kern w:val="1"/>
                <w:sz w:val="15"/>
                <w:szCs w:val="15"/>
                <w:lang w:eastAsia="it-IT" w:bidi="it-IT"/>
              </w:rPr>
              <w:t>?</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w w:val="0"/>
                <w:kern w:val="1"/>
                <w:sz w:val="15"/>
                <w:szCs w:val="15"/>
                <w:lang w:eastAsia="it-IT" w:bidi="it-IT"/>
              </w:rPr>
              <w:t xml:space="preserve">, spiegare perché e precisare di quali altri mezzi di prova relativi ai </w:t>
            </w:r>
            <w:r w:rsidRPr="00271E54">
              <w:rPr>
                <w:rFonts w:ascii="Arial" w:eastAsia="Calibri" w:hAnsi="Arial" w:cs="Arial"/>
                <w:b/>
                <w:color w:val="00000A"/>
                <w:w w:val="0"/>
                <w:kern w:val="1"/>
                <w:sz w:val="15"/>
                <w:szCs w:val="15"/>
                <w:lang w:eastAsia="it-IT" w:bidi="it-IT"/>
              </w:rPr>
              <w:t>sistemi o</w:t>
            </w:r>
            <w:r w:rsidRPr="00271E54">
              <w:rPr>
                <w:rFonts w:ascii="Arial" w:eastAsia="Calibri" w:hAnsi="Arial" w:cs="Arial"/>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norme di gestione ambientale</w:t>
            </w:r>
            <w:r w:rsidRPr="00271E54">
              <w:rPr>
                <w:rFonts w:ascii="Arial" w:eastAsia="Calibri" w:hAnsi="Arial" w:cs="Arial"/>
                <w:color w:val="00000A"/>
                <w:w w:val="0"/>
                <w:kern w:val="1"/>
                <w:sz w:val="15"/>
                <w:szCs w:val="15"/>
                <w:lang w:eastAsia="it-IT" w:bidi="it-IT"/>
              </w:rPr>
              <w:t xml:space="preserve"> si dispone: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 […………]</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 […………][……..…][……..…]</w:t>
            </w:r>
          </w:p>
        </w:tc>
      </w:tr>
    </w:tbl>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rsidR="00271E54" w:rsidRPr="00271E54" w:rsidRDefault="00271E54" w:rsidP="00271E54">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271E54">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271E54">
        <w:rPr>
          <w:rFonts w:ascii="Times New Roman" w:eastAsia="Calibri" w:hAnsi="Times New Roman" w:cs="Times New Roman"/>
          <w:b/>
          <w:color w:val="000000"/>
          <w:kern w:val="1"/>
          <w:sz w:val="19"/>
          <w:szCs w:val="19"/>
          <w:lang w:eastAsia="it-IT" w:bidi="it-IT"/>
        </w:rPr>
        <w:t>qualificati</w:t>
      </w:r>
      <w:r w:rsidRPr="00271E54">
        <w:rPr>
          <w:rFonts w:ascii="Times New Roman" w:eastAsia="Calibri" w:hAnsi="Times New Roman" w:cs="Times New Roman"/>
          <w:color w:val="000000"/>
          <w:kern w:val="1"/>
          <w:sz w:val="19"/>
          <w:szCs w:val="19"/>
          <w:lang w:eastAsia="it-IT" w:bidi="it-IT"/>
        </w:rPr>
        <w:t xml:space="preserve"> </w:t>
      </w:r>
      <w:r w:rsidRPr="00271E54">
        <w:rPr>
          <w:rFonts w:ascii="Arial" w:eastAsia="Calibri" w:hAnsi="Arial" w:cs="Arial"/>
          <w:smallCaps/>
          <w:color w:val="000000"/>
          <w:kern w:val="1"/>
          <w:sz w:val="15"/>
          <w:szCs w:val="15"/>
          <w:lang w:eastAsia="it-IT" w:bidi="it-IT"/>
        </w:rPr>
        <w:t>(A</w:t>
      </w:r>
      <w:r w:rsidRPr="00271E54">
        <w:rPr>
          <w:rFonts w:ascii="Arial" w:eastAsia="Calibri" w:hAnsi="Arial" w:cs="Arial"/>
          <w:smallCaps/>
          <w:color w:val="000000"/>
          <w:kern w:val="1"/>
          <w:sz w:val="16"/>
          <w:szCs w:val="16"/>
          <w:lang w:eastAsia="it-IT" w:bidi="it-IT"/>
        </w:rPr>
        <w:t>rticolo 91 del Codice)</w:t>
      </w:r>
    </w:p>
    <w:p w:rsidR="00271E54" w:rsidRPr="00271E54" w:rsidRDefault="00271E54" w:rsidP="00271E54">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71E54" w:rsidRPr="00271E54" w:rsidRDefault="00271E54" w:rsidP="00271E54">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271E54" w:rsidRPr="00271E54" w:rsidRDefault="00271E54" w:rsidP="00271E54">
      <w:pPr>
        <w:suppressAutoHyphens/>
        <w:spacing w:before="120" w:after="120" w:line="240" w:lineRule="auto"/>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Risposta:</w:t>
            </w:r>
          </w:p>
        </w:tc>
      </w:tr>
      <w:tr w:rsidR="00271E54" w:rsidRPr="00271E54" w:rsidTr="006367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w w:val="0"/>
                <w:kern w:val="1"/>
                <w:sz w:val="15"/>
                <w:szCs w:val="15"/>
                <w:lang w:eastAsia="it-IT" w:bidi="it-IT"/>
              </w:rPr>
            </w:pPr>
            <w:r w:rsidRPr="00271E54">
              <w:rPr>
                <w:rFonts w:ascii="Arial" w:eastAsia="Calibri" w:hAnsi="Arial" w:cs="Arial"/>
                <w:color w:val="00000A"/>
                <w:w w:val="0"/>
                <w:kern w:val="1"/>
                <w:sz w:val="15"/>
                <w:szCs w:val="15"/>
                <w:lang w:eastAsia="it-IT" w:bidi="it-IT"/>
              </w:rPr>
              <w:t xml:space="preserve">Di </w:t>
            </w:r>
            <w:r w:rsidRPr="00271E54">
              <w:rPr>
                <w:rFonts w:ascii="Arial" w:eastAsia="Calibri" w:hAnsi="Arial" w:cs="Arial"/>
                <w:b/>
                <w:color w:val="00000A"/>
                <w:w w:val="0"/>
                <w:kern w:val="1"/>
                <w:sz w:val="15"/>
                <w:szCs w:val="15"/>
                <w:lang w:eastAsia="it-IT" w:bidi="it-IT"/>
              </w:rPr>
              <w:t>soddisfare</w:t>
            </w:r>
            <w:r w:rsidRPr="00271E54">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271E54">
              <w:rPr>
                <w:rFonts w:ascii="Arial" w:eastAsia="Calibri" w:hAnsi="Arial" w:cs="Arial"/>
                <w:b/>
                <w:color w:val="00000A"/>
                <w:kern w:val="1"/>
                <w:sz w:val="15"/>
                <w:szCs w:val="15"/>
                <w:lang w:eastAsia="it-IT" w:bidi="it-IT"/>
              </w:rPr>
              <w:t>ciascun documento</w:t>
            </w:r>
            <w:r w:rsidRPr="00271E54">
              <w:rPr>
                <w:rFonts w:ascii="Arial" w:eastAsia="Calibri" w:hAnsi="Arial" w:cs="Arial"/>
                <w:color w:val="00000A"/>
                <w:w w:val="0"/>
                <w:kern w:val="1"/>
                <w:sz w:val="15"/>
                <w:szCs w:val="15"/>
                <w:lang w:eastAsia="it-IT" w:bidi="it-IT"/>
              </w:rPr>
              <w:t xml:space="preserve"> se l'operatore economico dispone dei documenti richiesti:</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alcuni di tali certificati o altre forme di prove documentali sono disponibili elettronicamente (</w:t>
            </w:r>
            <w:r w:rsidRPr="00271E54">
              <w:rPr>
                <w:rFonts w:ascii="Arial" w:eastAsia="Calibri" w:hAnsi="Arial" w:cs="Arial"/>
                <w:color w:val="00000A"/>
                <w:kern w:val="1"/>
                <w:sz w:val="15"/>
                <w:szCs w:val="15"/>
                <w:vertAlign w:val="superscript"/>
                <w:lang w:eastAsia="it-IT" w:bidi="it-IT"/>
              </w:rPr>
              <w:footnoteReference w:id="38"/>
            </w:r>
            <w:r w:rsidRPr="00271E54">
              <w:rPr>
                <w:rFonts w:ascii="Arial" w:eastAsia="Calibri" w:hAnsi="Arial" w:cs="Arial"/>
                <w:color w:val="00000A"/>
                <w:kern w:val="1"/>
                <w:sz w:val="15"/>
                <w:szCs w:val="15"/>
                <w:lang w:eastAsia="it-IT" w:bidi="it-IT"/>
              </w:rPr>
              <w:t xml:space="preserve">), indicare per </w:t>
            </w:r>
            <w:r w:rsidRPr="00271E54">
              <w:rPr>
                <w:rFonts w:ascii="Arial" w:eastAsia="Calibri" w:hAnsi="Arial" w:cs="Arial"/>
                <w:b/>
                <w:color w:val="00000A"/>
                <w:kern w:val="1"/>
                <w:sz w:val="15"/>
                <w:szCs w:val="15"/>
                <w:lang w:eastAsia="it-IT" w:bidi="it-IT"/>
              </w:rPr>
              <w:t>ciascun documento</w:t>
            </w:r>
            <w:r w:rsidRPr="00271E54">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 ] Sì [ ] No (</w:t>
            </w:r>
            <w:r w:rsidRPr="00271E54">
              <w:rPr>
                <w:rFonts w:ascii="Arial" w:eastAsia="Calibri" w:hAnsi="Arial" w:cs="Arial"/>
                <w:color w:val="00000A"/>
                <w:kern w:val="1"/>
                <w:sz w:val="15"/>
                <w:szCs w:val="15"/>
                <w:vertAlign w:val="superscript"/>
                <w:lang w:eastAsia="it-IT" w:bidi="it-IT"/>
              </w:rPr>
              <w:footnoteReference w:id="39"/>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40"/>
            </w:r>
            <w:r w:rsidRPr="00271E54">
              <w:rPr>
                <w:rFonts w:ascii="Arial" w:eastAsia="Calibri" w:hAnsi="Arial" w:cs="Arial"/>
                <w:color w:val="00000A"/>
                <w:kern w:val="1"/>
                <w:sz w:val="15"/>
                <w:szCs w:val="15"/>
                <w:lang w:eastAsia="it-IT" w:bidi="it-IT"/>
              </w:rPr>
              <w:t>)</w:t>
            </w:r>
          </w:p>
        </w:tc>
      </w:tr>
    </w:tbl>
    <w:p w:rsidR="00271E54" w:rsidRPr="00271E54" w:rsidRDefault="00271E54" w:rsidP="00271E54">
      <w:pPr>
        <w:keepNext/>
        <w:suppressAutoHyphens/>
        <w:spacing w:before="120" w:after="360" w:line="240" w:lineRule="auto"/>
        <w:jc w:val="both"/>
        <w:rPr>
          <w:rFonts w:ascii="Arial" w:eastAsia="Calibri" w:hAnsi="Arial" w:cs="Arial"/>
          <w:b/>
          <w:color w:val="00000A"/>
          <w:kern w:val="1"/>
          <w:sz w:val="15"/>
          <w:szCs w:val="15"/>
          <w:lang w:eastAsia="it-IT" w:bidi="it-IT"/>
        </w:rPr>
      </w:pPr>
    </w:p>
    <w:p w:rsidR="00271E54" w:rsidRPr="00271E54" w:rsidRDefault="00271E54" w:rsidP="00271E54">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271E54">
        <w:rPr>
          <w:rFonts w:ascii="Times New Roman" w:eastAsia="Calibri" w:hAnsi="Times New Roman" w:cs="Times New Roman"/>
          <w:b/>
          <w:color w:val="00000A"/>
          <w:kern w:val="1"/>
          <w:sz w:val="19"/>
          <w:szCs w:val="19"/>
          <w:lang w:eastAsia="it-IT" w:bidi="it-IT"/>
        </w:rPr>
        <w:t>Parte VI: Dichiarazioni finali</w:t>
      </w:r>
    </w:p>
    <w:p w:rsidR="00271E54" w:rsidRPr="00271E54" w:rsidRDefault="00271E54" w:rsidP="00271E54">
      <w:pPr>
        <w:suppressAutoHyphens/>
        <w:spacing w:before="120" w:after="120" w:line="240" w:lineRule="auto"/>
        <w:jc w:val="both"/>
        <w:rPr>
          <w:rFonts w:ascii="Arial" w:eastAsia="Calibri" w:hAnsi="Arial" w:cs="Arial"/>
          <w:b/>
          <w:i/>
          <w:color w:val="000000"/>
          <w:kern w:val="1"/>
          <w:sz w:val="15"/>
          <w:szCs w:val="15"/>
          <w:lang w:eastAsia="it-IT" w:bidi="it-IT"/>
        </w:rPr>
      </w:pPr>
      <w:r w:rsidRPr="00271E54">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71E54">
        <w:rPr>
          <w:rFonts w:ascii="Arial" w:eastAsia="Calibri" w:hAnsi="Arial" w:cs="Arial"/>
          <w:i/>
          <w:color w:val="000000"/>
          <w:kern w:val="1"/>
          <w:sz w:val="15"/>
          <w:szCs w:val="15"/>
          <w:lang w:eastAsia="it-IT" w:bidi="it-IT"/>
        </w:rPr>
        <w:t>, ai sensi dell’articolo 76 del DPR 445/2000.</w:t>
      </w:r>
    </w:p>
    <w:p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271E54">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41"/>
      </w:r>
      <w:r w:rsidRPr="00271E54">
        <w:rPr>
          <w:rFonts w:ascii="Arial" w:eastAsia="Calibri" w:hAnsi="Arial" w:cs="Arial"/>
          <w:color w:val="00000A"/>
          <w:kern w:val="1"/>
          <w:sz w:val="15"/>
          <w:szCs w:val="15"/>
          <w:lang w:eastAsia="it-IT" w:bidi="it-IT"/>
        </w:rPr>
        <w:t>)</w:t>
      </w:r>
      <w:r w:rsidRPr="00271E54">
        <w:rPr>
          <w:rFonts w:ascii="Arial" w:eastAsia="Calibri" w:hAnsi="Arial" w:cs="Arial"/>
          <w:i/>
          <w:color w:val="00000A"/>
          <w:kern w:val="1"/>
          <w:sz w:val="15"/>
          <w:szCs w:val="15"/>
          <w:lang w:eastAsia="it-IT" w:bidi="it-IT"/>
        </w:rPr>
        <w:t>, oppure</w:t>
      </w:r>
    </w:p>
    <w:p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b) a decorrere al più tardi dal 18 aprile 2018 (</w:t>
      </w:r>
      <w:r w:rsidRPr="00271E54">
        <w:rPr>
          <w:rFonts w:ascii="Arial" w:eastAsia="Calibri" w:hAnsi="Arial" w:cs="Arial"/>
          <w:i/>
          <w:color w:val="00000A"/>
          <w:kern w:val="1"/>
          <w:sz w:val="15"/>
          <w:szCs w:val="15"/>
          <w:vertAlign w:val="superscript"/>
          <w:lang w:eastAsia="it-IT" w:bidi="it-IT"/>
        </w:rPr>
        <w:footnoteReference w:id="42"/>
      </w:r>
      <w:r w:rsidRPr="00271E54">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271E54">
        <w:rPr>
          <w:rFonts w:ascii="Arial" w:eastAsia="Calibri" w:hAnsi="Arial" w:cs="Arial"/>
          <w:color w:val="00000A"/>
          <w:kern w:val="1"/>
          <w:sz w:val="15"/>
          <w:szCs w:val="15"/>
          <w:lang w:eastAsia="it-IT" w:bidi="it-IT"/>
        </w:rPr>
        <w:t>.</w:t>
      </w:r>
    </w:p>
    <w:p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71E54">
        <w:rPr>
          <w:rFonts w:ascii="Arial" w:eastAsia="Calibri" w:hAnsi="Arial" w:cs="Arial"/>
          <w:color w:val="00000A"/>
          <w:kern w:val="1"/>
          <w:sz w:val="15"/>
          <w:szCs w:val="15"/>
          <w:lang w:eastAsia="it-IT" w:bidi="it-IT"/>
        </w:rPr>
        <w:t xml:space="preserve"> [procedura di appalto: (descrizione sommaria, estremi della pubblicazione nella</w:t>
      </w:r>
      <w:r w:rsidRPr="00271E54">
        <w:rPr>
          <w:rFonts w:ascii="Arial" w:eastAsia="Calibri" w:hAnsi="Arial" w:cs="Arial"/>
          <w:i/>
          <w:color w:val="00000A"/>
          <w:kern w:val="1"/>
          <w:sz w:val="15"/>
          <w:szCs w:val="15"/>
          <w:lang w:eastAsia="it-IT" w:bidi="it-IT"/>
        </w:rPr>
        <w:t xml:space="preserve"> Gazzetta ufficiale dell'Unione europea</w:t>
      </w:r>
      <w:r w:rsidRPr="00271E54">
        <w:rPr>
          <w:rFonts w:ascii="Arial" w:eastAsia="Calibri" w:hAnsi="Arial" w:cs="Arial"/>
          <w:color w:val="00000A"/>
          <w:kern w:val="1"/>
          <w:sz w:val="15"/>
          <w:szCs w:val="15"/>
          <w:lang w:eastAsia="it-IT" w:bidi="it-IT"/>
        </w:rPr>
        <w:t>, numero di riferimento)]</w:t>
      </w:r>
      <w:r w:rsidRPr="00271E54">
        <w:rPr>
          <w:rFonts w:ascii="Arial" w:eastAsia="Calibri" w:hAnsi="Arial" w:cs="Arial"/>
          <w:i/>
          <w:color w:val="00000A"/>
          <w:kern w:val="1"/>
          <w:sz w:val="15"/>
          <w:szCs w:val="15"/>
          <w:lang w:eastAsia="it-IT" w:bidi="it-IT"/>
        </w:rPr>
        <w:t>.</w:t>
      </w:r>
    </w:p>
    <w:p w:rsidR="00271E54" w:rsidRPr="00271E54" w:rsidRDefault="00271E54" w:rsidP="00271E54">
      <w:pPr>
        <w:suppressAutoHyphens/>
        <w:spacing w:before="120" w:after="120" w:line="240" w:lineRule="auto"/>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 xml:space="preserve"> </w:t>
      </w:r>
    </w:p>
    <w:p w:rsidR="00271E54" w:rsidRPr="00271E54" w:rsidRDefault="00271E54" w:rsidP="00271E54">
      <w:pPr>
        <w:suppressAutoHyphens/>
        <w:spacing w:before="120" w:after="120" w:line="240" w:lineRule="auto"/>
        <w:rPr>
          <w:rFonts w:ascii="Arial" w:eastAsia="Calibri" w:hAnsi="Arial" w:cs="Arial"/>
          <w:i/>
          <w:color w:val="00000A"/>
          <w:kern w:val="1"/>
          <w:sz w:val="14"/>
          <w:szCs w:val="14"/>
          <w:lang w:eastAsia="it-IT" w:bidi="it-IT"/>
        </w:rPr>
      </w:pPr>
    </w:p>
    <w:p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Data, luogo e, se richiesto o necessario, firma/firme: [……………….……]</w:t>
      </w:r>
    </w:p>
    <w:p w:rsidR="00271E54" w:rsidRPr="00271E54" w:rsidRDefault="00271E54" w:rsidP="00271E54">
      <w:pPr>
        <w:keepNext/>
        <w:suppressAutoHyphens/>
        <w:spacing w:before="360" w:after="120" w:line="240" w:lineRule="auto"/>
        <w:jc w:val="both"/>
        <w:rPr>
          <w:rFonts w:ascii="Arial" w:eastAsia="Calibri" w:hAnsi="Arial" w:cs="Arial"/>
          <w:i/>
          <w:color w:val="00000A"/>
          <w:kern w:val="1"/>
          <w:sz w:val="15"/>
          <w:szCs w:val="15"/>
          <w:lang w:eastAsia="it-IT" w:bidi="it-IT"/>
        </w:rPr>
      </w:pPr>
    </w:p>
    <w:p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271E54" w:rsidRPr="00271E54" w:rsidRDefault="00271E54" w:rsidP="00271E54"/>
    <w:p w:rsidR="00271E54" w:rsidRPr="00271E54" w:rsidRDefault="00271E54" w:rsidP="00271E54"/>
    <w:p w:rsidR="00412706" w:rsidRDefault="00412706"/>
    <w:sectPr w:rsidR="004127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E4" w:rsidRDefault="007A7DE4" w:rsidP="00271E54">
      <w:pPr>
        <w:spacing w:after="0" w:line="240" w:lineRule="auto"/>
      </w:pPr>
      <w:r>
        <w:separator/>
      </w:r>
    </w:p>
  </w:endnote>
  <w:endnote w:type="continuationSeparator" w:id="0">
    <w:p w:rsidR="007A7DE4" w:rsidRDefault="007A7DE4" w:rsidP="002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E4" w:rsidRDefault="007A7DE4" w:rsidP="00271E54">
      <w:pPr>
        <w:spacing w:after="0" w:line="240" w:lineRule="auto"/>
      </w:pPr>
      <w:r>
        <w:separator/>
      </w:r>
    </w:p>
  </w:footnote>
  <w:footnote w:type="continuationSeparator" w:id="0">
    <w:p w:rsidR="007A7DE4" w:rsidRDefault="007A7DE4" w:rsidP="00271E54">
      <w:pPr>
        <w:spacing w:after="0" w:line="240" w:lineRule="auto"/>
      </w:pPr>
      <w:r>
        <w:continuationSeparator/>
      </w:r>
    </w:p>
  </w:footnote>
  <w:footnote w:id="1">
    <w:p w:rsidR="00271E54" w:rsidRPr="001F35A9" w:rsidRDefault="00271E54" w:rsidP="00271E54">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71E54" w:rsidRPr="001F35A9" w:rsidRDefault="00271E54" w:rsidP="00271E5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71E54" w:rsidRPr="001F35A9" w:rsidRDefault="00271E54" w:rsidP="00271E54">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71E54" w:rsidRPr="001F35A9" w:rsidRDefault="00271E54" w:rsidP="00271E54">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71E54" w:rsidRPr="001F35A9" w:rsidRDefault="00271E54"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71E54" w:rsidRPr="001F35A9" w:rsidRDefault="00271E54"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71E54" w:rsidRPr="001F35A9" w:rsidRDefault="00271E54" w:rsidP="00271E5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71E54" w:rsidRPr="001F35A9" w:rsidRDefault="00271E54" w:rsidP="00271E5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71E54" w:rsidRPr="001F35A9" w:rsidRDefault="00271E54" w:rsidP="00271E5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71E54" w:rsidRPr="001F35A9" w:rsidRDefault="00271E54" w:rsidP="00271E5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71E54" w:rsidRPr="001F35A9" w:rsidRDefault="00271E54"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71E54" w:rsidRPr="001F35A9" w:rsidRDefault="00271E54"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71E54" w:rsidRPr="001F35A9" w:rsidRDefault="00271E54" w:rsidP="00271E54">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71E54" w:rsidRPr="001F35A9" w:rsidRDefault="00271E54" w:rsidP="00271E54">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71E54" w:rsidRPr="003E60D1" w:rsidRDefault="00271E54"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71E54" w:rsidRPr="003E60D1" w:rsidRDefault="00271E54"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71E54" w:rsidRPr="003E60D1" w:rsidRDefault="00271E54"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71E54" w:rsidRPr="003E60D1" w:rsidRDefault="00271E54"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71E54" w:rsidRPr="003E60D1" w:rsidRDefault="00271E54" w:rsidP="00271E5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71E54" w:rsidRPr="003E60D1" w:rsidRDefault="00271E54" w:rsidP="00271E54">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71E54" w:rsidRPr="003E60D1" w:rsidRDefault="00271E54"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71E54" w:rsidRPr="003E60D1" w:rsidRDefault="00271E54" w:rsidP="00271E5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71E54" w:rsidRPr="003E60D1" w:rsidRDefault="00271E54" w:rsidP="00271E5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71E54" w:rsidRPr="003E60D1" w:rsidRDefault="00271E54" w:rsidP="00271E5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71E54" w:rsidRPr="003E60D1" w:rsidRDefault="00271E54" w:rsidP="00271E54">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71E54" w:rsidRPr="003E60D1" w:rsidRDefault="00271E54" w:rsidP="00271E5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71E54" w:rsidRPr="00BF74E1" w:rsidRDefault="00271E54" w:rsidP="00271E5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71E54" w:rsidRPr="00F351F0" w:rsidRDefault="00271E54" w:rsidP="00271E5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71E54" w:rsidRPr="003E60D1" w:rsidRDefault="00271E54"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71E54" w:rsidRPr="003E60D1" w:rsidRDefault="00271E54"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71E54" w:rsidRPr="003E60D1" w:rsidRDefault="00271E54"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71E54" w:rsidRPr="003E60D1" w:rsidRDefault="00271E54"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71E54" w:rsidRPr="003E60D1" w:rsidRDefault="00271E54" w:rsidP="00271E54">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71E54" w:rsidRPr="003E60D1" w:rsidRDefault="00271E54" w:rsidP="00271E54">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71E54" w:rsidRPr="003E60D1" w:rsidRDefault="00271E54"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71E54" w:rsidRPr="003E60D1" w:rsidRDefault="00271E54"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71E54" w:rsidRPr="003E60D1" w:rsidRDefault="00271E54"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71E54" w:rsidRPr="003E60D1" w:rsidRDefault="00271E54" w:rsidP="00271E5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71E54" w:rsidRPr="003E60D1" w:rsidRDefault="00271E54"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54"/>
    <w:rsid w:val="0001091B"/>
    <w:rsid w:val="000110F9"/>
    <w:rsid w:val="000A6CFA"/>
    <w:rsid w:val="000B22DB"/>
    <w:rsid w:val="00271E54"/>
    <w:rsid w:val="00335A3A"/>
    <w:rsid w:val="00412706"/>
    <w:rsid w:val="00626554"/>
    <w:rsid w:val="0068203D"/>
    <w:rsid w:val="007A7DE4"/>
    <w:rsid w:val="007B5E08"/>
    <w:rsid w:val="00833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271E54"/>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271E54"/>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271E54"/>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271E54"/>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271E54"/>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E54"/>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71E54"/>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71E54"/>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71E54"/>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271E54"/>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271E54"/>
  </w:style>
  <w:style w:type="character" w:customStyle="1" w:styleId="Carpredefinitoparagrafo1">
    <w:name w:val="Car. predefinito paragrafo1"/>
    <w:rsid w:val="00271E54"/>
  </w:style>
  <w:style w:type="character" w:customStyle="1" w:styleId="NormalBoldChar">
    <w:name w:val="NormalBold Char"/>
    <w:rsid w:val="00271E54"/>
    <w:rPr>
      <w:rFonts w:ascii="Times New Roman" w:eastAsia="Times New Roman" w:hAnsi="Times New Roman" w:cs="Times New Roman"/>
      <w:b/>
      <w:sz w:val="24"/>
      <w:lang w:eastAsia="it-IT" w:bidi="it-IT"/>
    </w:rPr>
  </w:style>
  <w:style w:type="character" w:customStyle="1" w:styleId="DeltaViewInsertion">
    <w:name w:val="DeltaView Insertion"/>
    <w:rsid w:val="00271E54"/>
    <w:rPr>
      <w:b/>
      <w:i/>
      <w:spacing w:val="0"/>
    </w:rPr>
  </w:style>
  <w:style w:type="character" w:customStyle="1" w:styleId="PidipaginaCarattere">
    <w:name w:val="Piè di pagina Carattere"/>
    <w:uiPriority w:val="99"/>
    <w:rsid w:val="00271E5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71E5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71E54"/>
    <w:rPr>
      <w:shd w:val="clear" w:color="auto" w:fill="FFFFFF"/>
      <w:vertAlign w:val="superscript"/>
    </w:rPr>
  </w:style>
  <w:style w:type="character" w:customStyle="1" w:styleId="IntestazioneCarattere">
    <w:name w:val="Intestazione Carattere"/>
    <w:rsid w:val="00271E54"/>
    <w:rPr>
      <w:rFonts w:ascii="Times New Roman" w:eastAsia="Calibri" w:hAnsi="Times New Roman" w:cs="Times New Roman"/>
      <w:sz w:val="24"/>
      <w:lang w:eastAsia="it-IT" w:bidi="it-IT"/>
    </w:rPr>
  </w:style>
  <w:style w:type="character" w:customStyle="1" w:styleId="TestofumettoCarattere">
    <w:name w:val="Testo fumetto Carattere"/>
    <w:rsid w:val="00271E54"/>
    <w:rPr>
      <w:rFonts w:ascii="Tahoma" w:eastAsia="Calibri" w:hAnsi="Tahoma" w:cs="Tahoma"/>
      <w:sz w:val="16"/>
      <w:szCs w:val="16"/>
      <w:lang w:eastAsia="it-IT" w:bidi="it-IT"/>
    </w:rPr>
  </w:style>
  <w:style w:type="character" w:styleId="Collegamentoipertestuale">
    <w:name w:val="Hyperlink"/>
    <w:rsid w:val="00271E54"/>
    <w:rPr>
      <w:color w:val="0000FF"/>
      <w:u w:val="single"/>
    </w:rPr>
  </w:style>
  <w:style w:type="character" w:customStyle="1" w:styleId="ListLabel1">
    <w:name w:val="ListLabel 1"/>
    <w:rsid w:val="00271E54"/>
    <w:rPr>
      <w:color w:val="000000"/>
    </w:rPr>
  </w:style>
  <w:style w:type="character" w:customStyle="1" w:styleId="ListLabel2">
    <w:name w:val="ListLabel 2"/>
    <w:rsid w:val="00271E54"/>
    <w:rPr>
      <w:sz w:val="16"/>
      <w:szCs w:val="16"/>
    </w:rPr>
  </w:style>
  <w:style w:type="character" w:customStyle="1" w:styleId="ListLabel3">
    <w:name w:val="ListLabel 3"/>
    <w:rsid w:val="00271E54"/>
    <w:rPr>
      <w:rFonts w:ascii="Arial" w:hAnsi="Arial"/>
      <w:b/>
      <w:i w:val="0"/>
      <w:sz w:val="15"/>
    </w:rPr>
  </w:style>
  <w:style w:type="character" w:customStyle="1" w:styleId="ListLabel4">
    <w:name w:val="ListLabel 4"/>
    <w:rsid w:val="00271E54"/>
    <w:rPr>
      <w:i w:val="0"/>
    </w:rPr>
  </w:style>
  <w:style w:type="character" w:customStyle="1" w:styleId="ListLabel5">
    <w:name w:val="ListLabel 5"/>
    <w:rsid w:val="00271E54"/>
    <w:rPr>
      <w:rFonts w:ascii="Arial" w:hAnsi="Arial"/>
      <w:i w:val="0"/>
      <w:sz w:val="15"/>
    </w:rPr>
  </w:style>
  <w:style w:type="character" w:customStyle="1" w:styleId="ListLabel6">
    <w:name w:val="ListLabel 6"/>
    <w:rsid w:val="00271E54"/>
    <w:rPr>
      <w:color w:val="000000"/>
    </w:rPr>
  </w:style>
  <w:style w:type="character" w:customStyle="1" w:styleId="ListLabel7">
    <w:name w:val="ListLabel 7"/>
    <w:rsid w:val="00271E54"/>
    <w:rPr>
      <w:rFonts w:eastAsia="Calibri" w:cs="Arial"/>
      <w:b w:val="0"/>
      <w:color w:val="00000A"/>
    </w:rPr>
  </w:style>
  <w:style w:type="character" w:customStyle="1" w:styleId="ListLabel8">
    <w:name w:val="ListLabel 8"/>
    <w:rsid w:val="00271E54"/>
    <w:rPr>
      <w:rFonts w:cs="Courier New"/>
    </w:rPr>
  </w:style>
  <w:style w:type="character" w:customStyle="1" w:styleId="ListLabel9">
    <w:name w:val="ListLabel 9"/>
    <w:rsid w:val="00271E54"/>
    <w:rPr>
      <w:rFonts w:cs="Courier New"/>
    </w:rPr>
  </w:style>
  <w:style w:type="character" w:customStyle="1" w:styleId="ListLabel10">
    <w:name w:val="ListLabel 10"/>
    <w:rsid w:val="00271E54"/>
    <w:rPr>
      <w:rFonts w:cs="Courier New"/>
    </w:rPr>
  </w:style>
  <w:style w:type="character" w:customStyle="1" w:styleId="ListLabel11">
    <w:name w:val="ListLabel 11"/>
    <w:rsid w:val="00271E54"/>
    <w:rPr>
      <w:rFonts w:eastAsia="Calibri" w:cs="Arial"/>
    </w:rPr>
  </w:style>
  <w:style w:type="character" w:customStyle="1" w:styleId="ListLabel12">
    <w:name w:val="ListLabel 12"/>
    <w:rsid w:val="00271E54"/>
    <w:rPr>
      <w:rFonts w:cs="Courier New"/>
    </w:rPr>
  </w:style>
  <w:style w:type="character" w:customStyle="1" w:styleId="ListLabel13">
    <w:name w:val="ListLabel 13"/>
    <w:rsid w:val="00271E54"/>
    <w:rPr>
      <w:rFonts w:cs="Courier New"/>
    </w:rPr>
  </w:style>
  <w:style w:type="character" w:customStyle="1" w:styleId="ListLabel14">
    <w:name w:val="ListLabel 14"/>
    <w:rsid w:val="00271E54"/>
    <w:rPr>
      <w:rFonts w:cs="Courier New"/>
    </w:rPr>
  </w:style>
  <w:style w:type="character" w:customStyle="1" w:styleId="ListLabel15">
    <w:name w:val="ListLabel 15"/>
    <w:rsid w:val="00271E54"/>
    <w:rPr>
      <w:rFonts w:eastAsia="Calibri" w:cs="Arial"/>
      <w:color w:val="FF0000"/>
    </w:rPr>
  </w:style>
  <w:style w:type="character" w:customStyle="1" w:styleId="ListLabel16">
    <w:name w:val="ListLabel 16"/>
    <w:rsid w:val="00271E54"/>
    <w:rPr>
      <w:rFonts w:cs="Courier New"/>
    </w:rPr>
  </w:style>
  <w:style w:type="character" w:customStyle="1" w:styleId="ListLabel17">
    <w:name w:val="ListLabel 17"/>
    <w:rsid w:val="00271E54"/>
    <w:rPr>
      <w:rFonts w:cs="Courier New"/>
    </w:rPr>
  </w:style>
  <w:style w:type="character" w:customStyle="1" w:styleId="ListLabel18">
    <w:name w:val="ListLabel 18"/>
    <w:rsid w:val="00271E54"/>
    <w:rPr>
      <w:rFonts w:cs="Courier New"/>
    </w:rPr>
  </w:style>
  <w:style w:type="character" w:customStyle="1" w:styleId="ListLabel19">
    <w:name w:val="ListLabel 19"/>
    <w:rsid w:val="00271E54"/>
    <w:rPr>
      <w:rFonts w:cs="Courier New"/>
    </w:rPr>
  </w:style>
  <w:style w:type="character" w:customStyle="1" w:styleId="ListLabel20">
    <w:name w:val="ListLabel 20"/>
    <w:rsid w:val="00271E54"/>
    <w:rPr>
      <w:rFonts w:cs="Courier New"/>
    </w:rPr>
  </w:style>
  <w:style w:type="character" w:customStyle="1" w:styleId="ListLabel21">
    <w:name w:val="ListLabel 21"/>
    <w:rsid w:val="00271E54"/>
    <w:rPr>
      <w:rFonts w:cs="Courier New"/>
    </w:rPr>
  </w:style>
  <w:style w:type="character" w:customStyle="1" w:styleId="Caratterenotaapidipagina">
    <w:name w:val="Carattere nota a piè di pagina"/>
    <w:rsid w:val="00271E54"/>
  </w:style>
  <w:style w:type="character" w:styleId="Rimandonotaapidipagina">
    <w:name w:val="footnote reference"/>
    <w:rsid w:val="00271E54"/>
    <w:rPr>
      <w:vertAlign w:val="superscript"/>
    </w:rPr>
  </w:style>
  <w:style w:type="character" w:styleId="Rimandonotadichiusura">
    <w:name w:val="endnote reference"/>
    <w:rsid w:val="00271E54"/>
    <w:rPr>
      <w:vertAlign w:val="superscript"/>
    </w:rPr>
  </w:style>
  <w:style w:type="character" w:customStyle="1" w:styleId="Caratterenotadichiusura">
    <w:name w:val="Carattere nota di chiusura"/>
    <w:rsid w:val="00271E54"/>
  </w:style>
  <w:style w:type="character" w:customStyle="1" w:styleId="ListLabel22">
    <w:name w:val="ListLabel 22"/>
    <w:rsid w:val="00271E54"/>
    <w:rPr>
      <w:sz w:val="16"/>
      <w:szCs w:val="16"/>
    </w:rPr>
  </w:style>
  <w:style w:type="character" w:customStyle="1" w:styleId="ListLabel23">
    <w:name w:val="ListLabel 23"/>
    <w:rsid w:val="00271E54"/>
    <w:rPr>
      <w:rFonts w:ascii="Arial" w:hAnsi="Arial" w:cs="Symbol"/>
      <w:sz w:val="15"/>
    </w:rPr>
  </w:style>
  <w:style w:type="character" w:customStyle="1" w:styleId="ListLabel24">
    <w:name w:val="ListLabel 24"/>
    <w:rsid w:val="00271E54"/>
    <w:rPr>
      <w:rFonts w:ascii="Arial" w:hAnsi="Arial"/>
      <w:b/>
      <w:i w:val="0"/>
      <w:sz w:val="15"/>
    </w:rPr>
  </w:style>
  <w:style w:type="character" w:customStyle="1" w:styleId="ListLabel25">
    <w:name w:val="ListLabel 25"/>
    <w:rsid w:val="00271E54"/>
    <w:rPr>
      <w:rFonts w:ascii="Arial" w:hAnsi="Arial"/>
      <w:i w:val="0"/>
      <w:sz w:val="15"/>
    </w:rPr>
  </w:style>
  <w:style w:type="character" w:customStyle="1" w:styleId="ListLabel26">
    <w:name w:val="ListLabel 26"/>
    <w:rsid w:val="00271E54"/>
    <w:rPr>
      <w:rFonts w:ascii="Arial" w:hAnsi="Arial" w:cs="Symbol"/>
      <w:sz w:val="15"/>
    </w:rPr>
  </w:style>
  <w:style w:type="character" w:customStyle="1" w:styleId="ListLabel27">
    <w:name w:val="ListLabel 27"/>
    <w:rsid w:val="00271E54"/>
    <w:rPr>
      <w:rFonts w:ascii="Arial" w:hAnsi="Arial" w:cs="Courier New"/>
      <w:sz w:val="14"/>
    </w:rPr>
  </w:style>
  <w:style w:type="character" w:customStyle="1" w:styleId="ListLabel28">
    <w:name w:val="ListLabel 28"/>
    <w:rsid w:val="00271E54"/>
    <w:rPr>
      <w:rFonts w:cs="Courier New"/>
    </w:rPr>
  </w:style>
  <w:style w:type="character" w:customStyle="1" w:styleId="ListLabel29">
    <w:name w:val="ListLabel 29"/>
    <w:rsid w:val="00271E54"/>
    <w:rPr>
      <w:rFonts w:cs="Wingdings"/>
    </w:rPr>
  </w:style>
  <w:style w:type="character" w:customStyle="1" w:styleId="ListLabel30">
    <w:name w:val="ListLabel 30"/>
    <w:rsid w:val="00271E54"/>
    <w:rPr>
      <w:rFonts w:cs="Symbol"/>
    </w:rPr>
  </w:style>
  <w:style w:type="character" w:customStyle="1" w:styleId="ListLabel31">
    <w:name w:val="ListLabel 31"/>
    <w:rsid w:val="00271E54"/>
    <w:rPr>
      <w:rFonts w:cs="Courier New"/>
    </w:rPr>
  </w:style>
  <w:style w:type="character" w:customStyle="1" w:styleId="ListLabel32">
    <w:name w:val="ListLabel 32"/>
    <w:rsid w:val="00271E54"/>
    <w:rPr>
      <w:rFonts w:cs="Wingdings"/>
    </w:rPr>
  </w:style>
  <w:style w:type="character" w:customStyle="1" w:styleId="ListLabel33">
    <w:name w:val="ListLabel 33"/>
    <w:rsid w:val="00271E54"/>
    <w:rPr>
      <w:rFonts w:cs="Symbol"/>
    </w:rPr>
  </w:style>
  <w:style w:type="character" w:customStyle="1" w:styleId="ListLabel34">
    <w:name w:val="ListLabel 34"/>
    <w:rsid w:val="00271E54"/>
    <w:rPr>
      <w:rFonts w:cs="Courier New"/>
    </w:rPr>
  </w:style>
  <w:style w:type="character" w:customStyle="1" w:styleId="ListLabel35">
    <w:name w:val="ListLabel 35"/>
    <w:rsid w:val="00271E54"/>
    <w:rPr>
      <w:rFonts w:cs="Wingdings"/>
    </w:rPr>
  </w:style>
  <w:style w:type="character" w:customStyle="1" w:styleId="ListLabel36">
    <w:name w:val="ListLabel 36"/>
    <w:rsid w:val="00271E54"/>
    <w:rPr>
      <w:rFonts w:ascii="Arial" w:hAnsi="Arial" w:cs="Symbol"/>
      <w:sz w:val="15"/>
    </w:rPr>
  </w:style>
  <w:style w:type="character" w:customStyle="1" w:styleId="ListLabel37">
    <w:name w:val="ListLabel 37"/>
    <w:rsid w:val="00271E54"/>
    <w:rPr>
      <w:rFonts w:ascii="Arial" w:hAnsi="Arial"/>
      <w:b/>
      <w:i w:val="0"/>
      <w:sz w:val="15"/>
    </w:rPr>
  </w:style>
  <w:style w:type="character" w:customStyle="1" w:styleId="ListLabel38">
    <w:name w:val="ListLabel 38"/>
    <w:rsid w:val="00271E54"/>
    <w:rPr>
      <w:rFonts w:ascii="Arial" w:hAnsi="Arial"/>
      <w:i w:val="0"/>
      <w:sz w:val="15"/>
    </w:rPr>
  </w:style>
  <w:style w:type="character" w:customStyle="1" w:styleId="ListLabel39">
    <w:name w:val="ListLabel 39"/>
    <w:rsid w:val="00271E54"/>
    <w:rPr>
      <w:rFonts w:ascii="Arial" w:hAnsi="Arial" w:cs="Symbol"/>
      <w:sz w:val="15"/>
    </w:rPr>
  </w:style>
  <w:style w:type="character" w:customStyle="1" w:styleId="ListLabel40">
    <w:name w:val="ListLabel 40"/>
    <w:rsid w:val="00271E54"/>
    <w:rPr>
      <w:rFonts w:cs="Courier New"/>
      <w:sz w:val="14"/>
    </w:rPr>
  </w:style>
  <w:style w:type="character" w:customStyle="1" w:styleId="ListLabel41">
    <w:name w:val="ListLabel 41"/>
    <w:rsid w:val="00271E54"/>
    <w:rPr>
      <w:rFonts w:cs="Courier New"/>
    </w:rPr>
  </w:style>
  <w:style w:type="character" w:customStyle="1" w:styleId="ListLabel42">
    <w:name w:val="ListLabel 42"/>
    <w:rsid w:val="00271E54"/>
    <w:rPr>
      <w:rFonts w:cs="Wingdings"/>
    </w:rPr>
  </w:style>
  <w:style w:type="character" w:customStyle="1" w:styleId="ListLabel43">
    <w:name w:val="ListLabel 43"/>
    <w:rsid w:val="00271E54"/>
    <w:rPr>
      <w:rFonts w:cs="Symbol"/>
    </w:rPr>
  </w:style>
  <w:style w:type="character" w:customStyle="1" w:styleId="ListLabel44">
    <w:name w:val="ListLabel 44"/>
    <w:rsid w:val="00271E54"/>
    <w:rPr>
      <w:rFonts w:cs="Courier New"/>
    </w:rPr>
  </w:style>
  <w:style w:type="character" w:customStyle="1" w:styleId="ListLabel45">
    <w:name w:val="ListLabel 45"/>
    <w:rsid w:val="00271E54"/>
    <w:rPr>
      <w:rFonts w:cs="Wingdings"/>
    </w:rPr>
  </w:style>
  <w:style w:type="character" w:customStyle="1" w:styleId="ListLabel46">
    <w:name w:val="ListLabel 46"/>
    <w:rsid w:val="00271E54"/>
    <w:rPr>
      <w:rFonts w:cs="Symbol"/>
    </w:rPr>
  </w:style>
  <w:style w:type="character" w:customStyle="1" w:styleId="ListLabel47">
    <w:name w:val="ListLabel 47"/>
    <w:rsid w:val="00271E54"/>
    <w:rPr>
      <w:rFonts w:cs="Courier New"/>
    </w:rPr>
  </w:style>
  <w:style w:type="character" w:customStyle="1" w:styleId="ListLabel48">
    <w:name w:val="ListLabel 48"/>
    <w:rsid w:val="00271E54"/>
    <w:rPr>
      <w:rFonts w:cs="Wingdings"/>
    </w:rPr>
  </w:style>
  <w:style w:type="character" w:customStyle="1" w:styleId="ListLabel49">
    <w:name w:val="ListLabel 49"/>
    <w:rsid w:val="00271E54"/>
    <w:rPr>
      <w:rFonts w:ascii="Arial" w:hAnsi="Arial" w:cs="Symbol"/>
      <w:sz w:val="15"/>
    </w:rPr>
  </w:style>
  <w:style w:type="character" w:customStyle="1" w:styleId="ListLabel50">
    <w:name w:val="ListLabel 50"/>
    <w:rsid w:val="00271E54"/>
    <w:rPr>
      <w:rFonts w:ascii="Arial" w:hAnsi="Arial"/>
      <w:b/>
      <w:i w:val="0"/>
      <w:sz w:val="15"/>
    </w:rPr>
  </w:style>
  <w:style w:type="character" w:customStyle="1" w:styleId="ListLabel51">
    <w:name w:val="ListLabel 51"/>
    <w:rsid w:val="00271E54"/>
    <w:rPr>
      <w:rFonts w:ascii="Arial" w:hAnsi="Arial"/>
      <w:i w:val="0"/>
      <w:sz w:val="15"/>
    </w:rPr>
  </w:style>
  <w:style w:type="character" w:customStyle="1" w:styleId="ListLabel52">
    <w:name w:val="ListLabel 52"/>
    <w:rsid w:val="00271E54"/>
    <w:rPr>
      <w:rFonts w:ascii="Arial" w:hAnsi="Arial" w:cs="Symbol"/>
      <w:sz w:val="15"/>
    </w:rPr>
  </w:style>
  <w:style w:type="character" w:customStyle="1" w:styleId="ListLabel53">
    <w:name w:val="ListLabel 53"/>
    <w:rsid w:val="00271E54"/>
    <w:rPr>
      <w:rFonts w:cs="Courier New"/>
      <w:sz w:val="14"/>
    </w:rPr>
  </w:style>
  <w:style w:type="character" w:customStyle="1" w:styleId="ListLabel54">
    <w:name w:val="ListLabel 54"/>
    <w:rsid w:val="00271E54"/>
    <w:rPr>
      <w:rFonts w:cs="Courier New"/>
    </w:rPr>
  </w:style>
  <w:style w:type="character" w:customStyle="1" w:styleId="ListLabel55">
    <w:name w:val="ListLabel 55"/>
    <w:rsid w:val="00271E54"/>
    <w:rPr>
      <w:rFonts w:cs="Wingdings"/>
    </w:rPr>
  </w:style>
  <w:style w:type="character" w:customStyle="1" w:styleId="ListLabel56">
    <w:name w:val="ListLabel 56"/>
    <w:rsid w:val="00271E54"/>
    <w:rPr>
      <w:rFonts w:cs="Symbol"/>
    </w:rPr>
  </w:style>
  <w:style w:type="character" w:customStyle="1" w:styleId="ListLabel57">
    <w:name w:val="ListLabel 57"/>
    <w:rsid w:val="00271E54"/>
    <w:rPr>
      <w:rFonts w:cs="Courier New"/>
    </w:rPr>
  </w:style>
  <w:style w:type="character" w:customStyle="1" w:styleId="ListLabel58">
    <w:name w:val="ListLabel 58"/>
    <w:rsid w:val="00271E54"/>
    <w:rPr>
      <w:rFonts w:cs="Wingdings"/>
    </w:rPr>
  </w:style>
  <w:style w:type="character" w:customStyle="1" w:styleId="ListLabel59">
    <w:name w:val="ListLabel 59"/>
    <w:rsid w:val="00271E54"/>
    <w:rPr>
      <w:rFonts w:cs="Symbol"/>
    </w:rPr>
  </w:style>
  <w:style w:type="character" w:customStyle="1" w:styleId="ListLabel60">
    <w:name w:val="ListLabel 60"/>
    <w:rsid w:val="00271E54"/>
    <w:rPr>
      <w:rFonts w:cs="Courier New"/>
    </w:rPr>
  </w:style>
  <w:style w:type="character" w:customStyle="1" w:styleId="ListLabel61">
    <w:name w:val="ListLabel 61"/>
    <w:rsid w:val="00271E54"/>
    <w:rPr>
      <w:rFonts w:cs="Wingdings"/>
    </w:rPr>
  </w:style>
  <w:style w:type="character" w:customStyle="1" w:styleId="ListLabel62">
    <w:name w:val="ListLabel 62"/>
    <w:rsid w:val="00271E54"/>
    <w:rPr>
      <w:rFonts w:ascii="Arial" w:hAnsi="Arial" w:cs="Symbol"/>
      <w:sz w:val="15"/>
    </w:rPr>
  </w:style>
  <w:style w:type="character" w:customStyle="1" w:styleId="ListLabel63">
    <w:name w:val="ListLabel 63"/>
    <w:rsid w:val="00271E54"/>
    <w:rPr>
      <w:rFonts w:ascii="Arial" w:hAnsi="Arial"/>
      <w:b/>
      <w:i w:val="0"/>
      <w:sz w:val="15"/>
    </w:rPr>
  </w:style>
  <w:style w:type="character" w:customStyle="1" w:styleId="ListLabel64">
    <w:name w:val="ListLabel 64"/>
    <w:rsid w:val="00271E54"/>
    <w:rPr>
      <w:rFonts w:ascii="Arial" w:hAnsi="Arial"/>
      <w:i w:val="0"/>
      <w:sz w:val="15"/>
    </w:rPr>
  </w:style>
  <w:style w:type="character" w:customStyle="1" w:styleId="ListLabel65">
    <w:name w:val="ListLabel 65"/>
    <w:rsid w:val="00271E54"/>
    <w:rPr>
      <w:rFonts w:ascii="Arial" w:hAnsi="Arial" w:cs="Symbol"/>
      <w:sz w:val="15"/>
    </w:rPr>
  </w:style>
  <w:style w:type="character" w:customStyle="1" w:styleId="ListLabel66">
    <w:name w:val="ListLabel 66"/>
    <w:rsid w:val="00271E54"/>
    <w:rPr>
      <w:rFonts w:cs="Courier New"/>
      <w:sz w:val="14"/>
    </w:rPr>
  </w:style>
  <w:style w:type="character" w:customStyle="1" w:styleId="ListLabel67">
    <w:name w:val="ListLabel 67"/>
    <w:rsid w:val="00271E54"/>
    <w:rPr>
      <w:rFonts w:cs="Courier New"/>
    </w:rPr>
  </w:style>
  <w:style w:type="character" w:customStyle="1" w:styleId="ListLabel68">
    <w:name w:val="ListLabel 68"/>
    <w:rsid w:val="00271E54"/>
    <w:rPr>
      <w:rFonts w:cs="Wingdings"/>
    </w:rPr>
  </w:style>
  <w:style w:type="character" w:customStyle="1" w:styleId="ListLabel69">
    <w:name w:val="ListLabel 69"/>
    <w:rsid w:val="00271E54"/>
    <w:rPr>
      <w:rFonts w:cs="Symbol"/>
    </w:rPr>
  </w:style>
  <w:style w:type="character" w:customStyle="1" w:styleId="ListLabel70">
    <w:name w:val="ListLabel 70"/>
    <w:rsid w:val="00271E54"/>
    <w:rPr>
      <w:rFonts w:cs="Courier New"/>
    </w:rPr>
  </w:style>
  <w:style w:type="character" w:customStyle="1" w:styleId="ListLabel71">
    <w:name w:val="ListLabel 71"/>
    <w:rsid w:val="00271E54"/>
    <w:rPr>
      <w:rFonts w:cs="Wingdings"/>
    </w:rPr>
  </w:style>
  <w:style w:type="character" w:customStyle="1" w:styleId="ListLabel72">
    <w:name w:val="ListLabel 72"/>
    <w:rsid w:val="00271E54"/>
    <w:rPr>
      <w:rFonts w:cs="Symbol"/>
    </w:rPr>
  </w:style>
  <w:style w:type="character" w:customStyle="1" w:styleId="ListLabel73">
    <w:name w:val="ListLabel 73"/>
    <w:rsid w:val="00271E54"/>
    <w:rPr>
      <w:rFonts w:cs="Courier New"/>
    </w:rPr>
  </w:style>
  <w:style w:type="character" w:customStyle="1" w:styleId="ListLabel74">
    <w:name w:val="ListLabel 74"/>
    <w:rsid w:val="00271E54"/>
    <w:rPr>
      <w:rFonts w:cs="Wingdings"/>
    </w:rPr>
  </w:style>
  <w:style w:type="paragraph" w:customStyle="1" w:styleId="Titolo10">
    <w:name w:val="Titolo1"/>
    <w:basedOn w:val="Normale"/>
    <w:next w:val="Corpotesto"/>
    <w:rsid w:val="00271E54"/>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71E54"/>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271E54"/>
    <w:rPr>
      <w:rFonts w:ascii="Times New Roman" w:eastAsia="Calibri" w:hAnsi="Times New Roman" w:cs="Times New Roman"/>
      <w:color w:val="00000A"/>
      <w:kern w:val="1"/>
      <w:sz w:val="24"/>
      <w:lang w:eastAsia="it-IT" w:bidi="it-IT"/>
    </w:rPr>
  </w:style>
  <w:style w:type="paragraph" w:styleId="Elenco">
    <w:name w:val="List"/>
    <w:basedOn w:val="Corpotesto"/>
    <w:rsid w:val="00271E54"/>
    <w:rPr>
      <w:rFonts w:cs="Mangal"/>
    </w:rPr>
  </w:style>
  <w:style w:type="paragraph" w:styleId="Didascalia">
    <w:name w:val="caption"/>
    <w:basedOn w:val="Normale"/>
    <w:qFormat/>
    <w:rsid w:val="00271E54"/>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271E54"/>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271E54"/>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271E54"/>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271E5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271E54"/>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271E54"/>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271E54"/>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271E54"/>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271E54"/>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271E54"/>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271E54"/>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271E5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271E5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271E54"/>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271E54"/>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271E5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271E54"/>
  </w:style>
  <w:style w:type="paragraph" w:customStyle="1" w:styleId="western">
    <w:name w:val="western"/>
    <w:basedOn w:val="Normale"/>
    <w:rsid w:val="00271E54"/>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271E54"/>
  </w:style>
  <w:style w:type="paragraph" w:styleId="Testofumetto">
    <w:name w:val="Balloon Text"/>
    <w:basedOn w:val="Normale"/>
    <w:link w:val="TestofumettoCarattere1"/>
    <w:uiPriority w:val="99"/>
    <w:semiHidden/>
    <w:unhideWhenUsed/>
    <w:rsid w:val="00271E54"/>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271E54"/>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271E54"/>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271E54"/>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271E54"/>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271E54"/>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271E54"/>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E54"/>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71E54"/>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71E54"/>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71E54"/>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271E54"/>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271E54"/>
  </w:style>
  <w:style w:type="character" w:customStyle="1" w:styleId="Carpredefinitoparagrafo1">
    <w:name w:val="Car. predefinito paragrafo1"/>
    <w:rsid w:val="00271E54"/>
  </w:style>
  <w:style w:type="character" w:customStyle="1" w:styleId="NormalBoldChar">
    <w:name w:val="NormalBold Char"/>
    <w:rsid w:val="00271E54"/>
    <w:rPr>
      <w:rFonts w:ascii="Times New Roman" w:eastAsia="Times New Roman" w:hAnsi="Times New Roman" w:cs="Times New Roman"/>
      <w:b/>
      <w:sz w:val="24"/>
      <w:lang w:eastAsia="it-IT" w:bidi="it-IT"/>
    </w:rPr>
  </w:style>
  <w:style w:type="character" w:customStyle="1" w:styleId="DeltaViewInsertion">
    <w:name w:val="DeltaView Insertion"/>
    <w:rsid w:val="00271E54"/>
    <w:rPr>
      <w:b/>
      <w:i/>
      <w:spacing w:val="0"/>
    </w:rPr>
  </w:style>
  <w:style w:type="character" w:customStyle="1" w:styleId="PidipaginaCarattere">
    <w:name w:val="Piè di pagina Carattere"/>
    <w:uiPriority w:val="99"/>
    <w:rsid w:val="00271E5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71E5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71E54"/>
    <w:rPr>
      <w:shd w:val="clear" w:color="auto" w:fill="FFFFFF"/>
      <w:vertAlign w:val="superscript"/>
    </w:rPr>
  </w:style>
  <w:style w:type="character" w:customStyle="1" w:styleId="IntestazioneCarattere">
    <w:name w:val="Intestazione Carattere"/>
    <w:rsid w:val="00271E54"/>
    <w:rPr>
      <w:rFonts w:ascii="Times New Roman" w:eastAsia="Calibri" w:hAnsi="Times New Roman" w:cs="Times New Roman"/>
      <w:sz w:val="24"/>
      <w:lang w:eastAsia="it-IT" w:bidi="it-IT"/>
    </w:rPr>
  </w:style>
  <w:style w:type="character" w:customStyle="1" w:styleId="TestofumettoCarattere">
    <w:name w:val="Testo fumetto Carattere"/>
    <w:rsid w:val="00271E54"/>
    <w:rPr>
      <w:rFonts w:ascii="Tahoma" w:eastAsia="Calibri" w:hAnsi="Tahoma" w:cs="Tahoma"/>
      <w:sz w:val="16"/>
      <w:szCs w:val="16"/>
      <w:lang w:eastAsia="it-IT" w:bidi="it-IT"/>
    </w:rPr>
  </w:style>
  <w:style w:type="character" w:styleId="Collegamentoipertestuale">
    <w:name w:val="Hyperlink"/>
    <w:rsid w:val="00271E54"/>
    <w:rPr>
      <w:color w:val="0000FF"/>
      <w:u w:val="single"/>
    </w:rPr>
  </w:style>
  <w:style w:type="character" w:customStyle="1" w:styleId="ListLabel1">
    <w:name w:val="ListLabel 1"/>
    <w:rsid w:val="00271E54"/>
    <w:rPr>
      <w:color w:val="000000"/>
    </w:rPr>
  </w:style>
  <w:style w:type="character" w:customStyle="1" w:styleId="ListLabel2">
    <w:name w:val="ListLabel 2"/>
    <w:rsid w:val="00271E54"/>
    <w:rPr>
      <w:sz w:val="16"/>
      <w:szCs w:val="16"/>
    </w:rPr>
  </w:style>
  <w:style w:type="character" w:customStyle="1" w:styleId="ListLabel3">
    <w:name w:val="ListLabel 3"/>
    <w:rsid w:val="00271E54"/>
    <w:rPr>
      <w:rFonts w:ascii="Arial" w:hAnsi="Arial"/>
      <w:b/>
      <w:i w:val="0"/>
      <w:sz w:val="15"/>
    </w:rPr>
  </w:style>
  <w:style w:type="character" w:customStyle="1" w:styleId="ListLabel4">
    <w:name w:val="ListLabel 4"/>
    <w:rsid w:val="00271E54"/>
    <w:rPr>
      <w:i w:val="0"/>
    </w:rPr>
  </w:style>
  <w:style w:type="character" w:customStyle="1" w:styleId="ListLabel5">
    <w:name w:val="ListLabel 5"/>
    <w:rsid w:val="00271E54"/>
    <w:rPr>
      <w:rFonts w:ascii="Arial" w:hAnsi="Arial"/>
      <w:i w:val="0"/>
      <w:sz w:val="15"/>
    </w:rPr>
  </w:style>
  <w:style w:type="character" w:customStyle="1" w:styleId="ListLabel6">
    <w:name w:val="ListLabel 6"/>
    <w:rsid w:val="00271E54"/>
    <w:rPr>
      <w:color w:val="000000"/>
    </w:rPr>
  </w:style>
  <w:style w:type="character" w:customStyle="1" w:styleId="ListLabel7">
    <w:name w:val="ListLabel 7"/>
    <w:rsid w:val="00271E54"/>
    <w:rPr>
      <w:rFonts w:eastAsia="Calibri" w:cs="Arial"/>
      <w:b w:val="0"/>
      <w:color w:val="00000A"/>
    </w:rPr>
  </w:style>
  <w:style w:type="character" w:customStyle="1" w:styleId="ListLabel8">
    <w:name w:val="ListLabel 8"/>
    <w:rsid w:val="00271E54"/>
    <w:rPr>
      <w:rFonts w:cs="Courier New"/>
    </w:rPr>
  </w:style>
  <w:style w:type="character" w:customStyle="1" w:styleId="ListLabel9">
    <w:name w:val="ListLabel 9"/>
    <w:rsid w:val="00271E54"/>
    <w:rPr>
      <w:rFonts w:cs="Courier New"/>
    </w:rPr>
  </w:style>
  <w:style w:type="character" w:customStyle="1" w:styleId="ListLabel10">
    <w:name w:val="ListLabel 10"/>
    <w:rsid w:val="00271E54"/>
    <w:rPr>
      <w:rFonts w:cs="Courier New"/>
    </w:rPr>
  </w:style>
  <w:style w:type="character" w:customStyle="1" w:styleId="ListLabel11">
    <w:name w:val="ListLabel 11"/>
    <w:rsid w:val="00271E54"/>
    <w:rPr>
      <w:rFonts w:eastAsia="Calibri" w:cs="Arial"/>
    </w:rPr>
  </w:style>
  <w:style w:type="character" w:customStyle="1" w:styleId="ListLabel12">
    <w:name w:val="ListLabel 12"/>
    <w:rsid w:val="00271E54"/>
    <w:rPr>
      <w:rFonts w:cs="Courier New"/>
    </w:rPr>
  </w:style>
  <w:style w:type="character" w:customStyle="1" w:styleId="ListLabel13">
    <w:name w:val="ListLabel 13"/>
    <w:rsid w:val="00271E54"/>
    <w:rPr>
      <w:rFonts w:cs="Courier New"/>
    </w:rPr>
  </w:style>
  <w:style w:type="character" w:customStyle="1" w:styleId="ListLabel14">
    <w:name w:val="ListLabel 14"/>
    <w:rsid w:val="00271E54"/>
    <w:rPr>
      <w:rFonts w:cs="Courier New"/>
    </w:rPr>
  </w:style>
  <w:style w:type="character" w:customStyle="1" w:styleId="ListLabel15">
    <w:name w:val="ListLabel 15"/>
    <w:rsid w:val="00271E54"/>
    <w:rPr>
      <w:rFonts w:eastAsia="Calibri" w:cs="Arial"/>
      <w:color w:val="FF0000"/>
    </w:rPr>
  </w:style>
  <w:style w:type="character" w:customStyle="1" w:styleId="ListLabel16">
    <w:name w:val="ListLabel 16"/>
    <w:rsid w:val="00271E54"/>
    <w:rPr>
      <w:rFonts w:cs="Courier New"/>
    </w:rPr>
  </w:style>
  <w:style w:type="character" w:customStyle="1" w:styleId="ListLabel17">
    <w:name w:val="ListLabel 17"/>
    <w:rsid w:val="00271E54"/>
    <w:rPr>
      <w:rFonts w:cs="Courier New"/>
    </w:rPr>
  </w:style>
  <w:style w:type="character" w:customStyle="1" w:styleId="ListLabel18">
    <w:name w:val="ListLabel 18"/>
    <w:rsid w:val="00271E54"/>
    <w:rPr>
      <w:rFonts w:cs="Courier New"/>
    </w:rPr>
  </w:style>
  <w:style w:type="character" w:customStyle="1" w:styleId="ListLabel19">
    <w:name w:val="ListLabel 19"/>
    <w:rsid w:val="00271E54"/>
    <w:rPr>
      <w:rFonts w:cs="Courier New"/>
    </w:rPr>
  </w:style>
  <w:style w:type="character" w:customStyle="1" w:styleId="ListLabel20">
    <w:name w:val="ListLabel 20"/>
    <w:rsid w:val="00271E54"/>
    <w:rPr>
      <w:rFonts w:cs="Courier New"/>
    </w:rPr>
  </w:style>
  <w:style w:type="character" w:customStyle="1" w:styleId="ListLabel21">
    <w:name w:val="ListLabel 21"/>
    <w:rsid w:val="00271E54"/>
    <w:rPr>
      <w:rFonts w:cs="Courier New"/>
    </w:rPr>
  </w:style>
  <w:style w:type="character" w:customStyle="1" w:styleId="Caratterenotaapidipagina">
    <w:name w:val="Carattere nota a piè di pagina"/>
    <w:rsid w:val="00271E54"/>
  </w:style>
  <w:style w:type="character" w:styleId="Rimandonotaapidipagina">
    <w:name w:val="footnote reference"/>
    <w:rsid w:val="00271E54"/>
    <w:rPr>
      <w:vertAlign w:val="superscript"/>
    </w:rPr>
  </w:style>
  <w:style w:type="character" w:styleId="Rimandonotadichiusura">
    <w:name w:val="endnote reference"/>
    <w:rsid w:val="00271E54"/>
    <w:rPr>
      <w:vertAlign w:val="superscript"/>
    </w:rPr>
  </w:style>
  <w:style w:type="character" w:customStyle="1" w:styleId="Caratterenotadichiusura">
    <w:name w:val="Carattere nota di chiusura"/>
    <w:rsid w:val="00271E54"/>
  </w:style>
  <w:style w:type="character" w:customStyle="1" w:styleId="ListLabel22">
    <w:name w:val="ListLabel 22"/>
    <w:rsid w:val="00271E54"/>
    <w:rPr>
      <w:sz w:val="16"/>
      <w:szCs w:val="16"/>
    </w:rPr>
  </w:style>
  <w:style w:type="character" w:customStyle="1" w:styleId="ListLabel23">
    <w:name w:val="ListLabel 23"/>
    <w:rsid w:val="00271E54"/>
    <w:rPr>
      <w:rFonts w:ascii="Arial" w:hAnsi="Arial" w:cs="Symbol"/>
      <w:sz w:val="15"/>
    </w:rPr>
  </w:style>
  <w:style w:type="character" w:customStyle="1" w:styleId="ListLabel24">
    <w:name w:val="ListLabel 24"/>
    <w:rsid w:val="00271E54"/>
    <w:rPr>
      <w:rFonts w:ascii="Arial" w:hAnsi="Arial"/>
      <w:b/>
      <w:i w:val="0"/>
      <w:sz w:val="15"/>
    </w:rPr>
  </w:style>
  <w:style w:type="character" w:customStyle="1" w:styleId="ListLabel25">
    <w:name w:val="ListLabel 25"/>
    <w:rsid w:val="00271E54"/>
    <w:rPr>
      <w:rFonts w:ascii="Arial" w:hAnsi="Arial"/>
      <w:i w:val="0"/>
      <w:sz w:val="15"/>
    </w:rPr>
  </w:style>
  <w:style w:type="character" w:customStyle="1" w:styleId="ListLabel26">
    <w:name w:val="ListLabel 26"/>
    <w:rsid w:val="00271E54"/>
    <w:rPr>
      <w:rFonts w:ascii="Arial" w:hAnsi="Arial" w:cs="Symbol"/>
      <w:sz w:val="15"/>
    </w:rPr>
  </w:style>
  <w:style w:type="character" w:customStyle="1" w:styleId="ListLabel27">
    <w:name w:val="ListLabel 27"/>
    <w:rsid w:val="00271E54"/>
    <w:rPr>
      <w:rFonts w:ascii="Arial" w:hAnsi="Arial" w:cs="Courier New"/>
      <w:sz w:val="14"/>
    </w:rPr>
  </w:style>
  <w:style w:type="character" w:customStyle="1" w:styleId="ListLabel28">
    <w:name w:val="ListLabel 28"/>
    <w:rsid w:val="00271E54"/>
    <w:rPr>
      <w:rFonts w:cs="Courier New"/>
    </w:rPr>
  </w:style>
  <w:style w:type="character" w:customStyle="1" w:styleId="ListLabel29">
    <w:name w:val="ListLabel 29"/>
    <w:rsid w:val="00271E54"/>
    <w:rPr>
      <w:rFonts w:cs="Wingdings"/>
    </w:rPr>
  </w:style>
  <w:style w:type="character" w:customStyle="1" w:styleId="ListLabel30">
    <w:name w:val="ListLabel 30"/>
    <w:rsid w:val="00271E54"/>
    <w:rPr>
      <w:rFonts w:cs="Symbol"/>
    </w:rPr>
  </w:style>
  <w:style w:type="character" w:customStyle="1" w:styleId="ListLabel31">
    <w:name w:val="ListLabel 31"/>
    <w:rsid w:val="00271E54"/>
    <w:rPr>
      <w:rFonts w:cs="Courier New"/>
    </w:rPr>
  </w:style>
  <w:style w:type="character" w:customStyle="1" w:styleId="ListLabel32">
    <w:name w:val="ListLabel 32"/>
    <w:rsid w:val="00271E54"/>
    <w:rPr>
      <w:rFonts w:cs="Wingdings"/>
    </w:rPr>
  </w:style>
  <w:style w:type="character" w:customStyle="1" w:styleId="ListLabel33">
    <w:name w:val="ListLabel 33"/>
    <w:rsid w:val="00271E54"/>
    <w:rPr>
      <w:rFonts w:cs="Symbol"/>
    </w:rPr>
  </w:style>
  <w:style w:type="character" w:customStyle="1" w:styleId="ListLabel34">
    <w:name w:val="ListLabel 34"/>
    <w:rsid w:val="00271E54"/>
    <w:rPr>
      <w:rFonts w:cs="Courier New"/>
    </w:rPr>
  </w:style>
  <w:style w:type="character" w:customStyle="1" w:styleId="ListLabel35">
    <w:name w:val="ListLabel 35"/>
    <w:rsid w:val="00271E54"/>
    <w:rPr>
      <w:rFonts w:cs="Wingdings"/>
    </w:rPr>
  </w:style>
  <w:style w:type="character" w:customStyle="1" w:styleId="ListLabel36">
    <w:name w:val="ListLabel 36"/>
    <w:rsid w:val="00271E54"/>
    <w:rPr>
      <w:rFonts w:ascii="Arial" w:hAnsi="Arial" w:cs="Symbol"/>
      <w:sz w:val="15"/>
    </w:rPr>
  </w:style>
  <w:style w:type="character" w:customStyle="1" w:styleId="ListLabel37">
    <w:name w:val="ListLabel 37"/>
    <w:rsid w:val="00271E54"/>
    <w:rPr>
      <w:rFonts w:ascii="Arial" w:hAnsi="Arial"/>
      <w:b/>
      <w:i w:val="0"/>
      <w:sz w:val="15"/>
    </w:rPr>
  </w:style>
  <w:style w:type="character" w:customStyle="1" w:styleId="ListLabel38">
    <w:name w:val="ListLabel 38"/>
    <w:rsid w:val="00271E54"/>
    <w:rPr>
      <w:rFonts w:ascii="Arial" w:hAnsi="Arial"/>
      <w:i w:val="0"/>
      <w:sz w:val="15"/>
    </w:rPr>
  </w:style>
  <w:style w:type="character" w:customStyle="1" w:styleId="ListLabel39">
    <w:name w:val="ListLabel 39"/>
    <w:rsid w:val="00271E54"/>
    <w:rPr>
      <w:rFonts w:ascii="Arial" w:hAnsi="Arial" w:cs="Symbol"/>
      <w:sz w:val="15"/>
    </w:rPr>
  </w:style>
  <w:style w:type="character" w:customStyle="1" w:styleId="ListLabel40">
    <w:name w:val="ListLabel 40"/>
    <w:rsid w:val="00271E54"/>
    <w:rPr>
      <w:rFonts w:cs="Courier New"/>
      <w:sz w:val="14"/>
    </w:rPr>
  </w:style>
  <w:style w:type="character" w:customStyle="1" w:styleId="ListLabel41">
    <w:name w:val="ListLabel 41"/>
    <w:rsid w:val="00271E54"/>
    <w:rPr>
      <w:rFonts w:cs="Courier New"/>
    </w:rPr>
  </w:style>
  <w:style w:type="character" w:customStyle="1" w:styleId="ListLabel42">
    <w:name w:val="ListLabel 42"/>
    <w:rsid w:val="00271E54"/>
    <w:rPr>
      <w:rFonts w:cs="Wingdings"/>
    </w:rPr>
  </w:style>
  <w:style w:type="character" w:customStyle="1" w:styleId="ListLabel43">
    <w:name w:val="ListLabel 43"/>
    <w:rsid w:val="00271E54"/>
    <w:rPr>
      <w:rFonts w:cs="Symbol"/>
    </w:rPr>
  </w:style>
  <w:style w:type="character" w:customStyle="1" w:styleId="ListLabel44">
    <w:name w:val="ListLabel 44"/>
    <w:rsid w:val="00271E54"/>
    <w:rPr>
      <w:rFonts w:cs="Courier New"/>
    </w:rPr>
  </w:style>
  <w:style w:type="character" w:customStyle="1" w:styleId="ListLabel45">
    <w:name w:val="ListLabel 45"/>
    <w:rsid w:val="00271E54"/>
    <w:rPr>
      <w:rFonts w:cs="Wingdings"/>
    </w:rPr>
  </w:style>
  <w:style w:type="character" w:customStyle="1" w:styleId="ListLabel46">
    <w:name w:val="ListLabel 46"/>
    <w:rsid w:val="00271E54"/>
    <w:rPr>
      <w:rFonts w:cs="Symbol"/>
    </w:rPr>
  </w:style>
  <w:style w:type="character" w:customStyle="1" w:styleId="ListLabel47">
    <w:name w:val="ListLabel 47"/>
    <w:rsid w:val="00271E54"/>
    <w:rPr>
      <w:rFonts w:cs="Courier New"/>
    </w:rPr>
  </w:style>
  <w:style w:type="character" w:customStyle="1" w:styleId="ListLabel48">
    <w:name w:val="ListLabel 48"/>
    <w:rsid w:val="00271E54"/>
    <w:rPr>
      <w:rFonts w:cs="Wingdings"/>
    </w:rPr>
  </w:style>
  <w:style w:type="character" w:customStyle="1" w:styleId="ListLabel49">
    <w:name w:val="ListLabel 49"/>
    <w:rsid w:val="00271E54"/>
    <w:rPr>
      <w:rFonts w:ascii="Arial" w:hAnsi="Arial" w:cs="Symbol"/>
      <w:sz w:val="15"/>
    </w:rPr>
  </w:style>
  <w:style w:type="character" w:customStyle="1" w:styleId="ListLabel50">
    <w:name w:val="ListLabel 50"/>
    <w:rsid w:val="00271E54"/>
    <w:rPr>
      <w:rFonts w:ascii="Arial" w:hAnsi="Arial"/>
      <w:b/>
      <w:i w:val="0"/>
      <w:sz w:val="15"/>
    </w:rPr>
  </w:style>
  <w:style w:type="character" w:customStyle="1" w:styleId="ListLabel51">
    <w:name w:val="ListLabel 51"/>
    <w:rsid w:val="00271E54"/>
    <w:rPr>
      <w:rFonts w:ascii="Arial" w:hAnsi="Arial"/>
      <w:i w:val="0"/>
      <w:sz w:val="15"/>
    </w:rPr>
  </w:style>
  <w:style w:type="character" w:customStyle="1" w:styleId="ListLabel52">
    <w:name w:val="ListLabel 52"/>
    <w:rsid w:val="00271E54"/>
    <w:rPr>
      <w:rFonts w:ascii="Arial" w:hAnsi="Arial" w:cs="Symbol"/>
      <w:sz w:val="15"/>
    </w:rPr>
  </w:style>
  <w:style w:type="character" w:customStyle="1" w:styleId="ListLabel53">
    <w:name w:val="ListLabel 53"/>
    <w:rsid w:val="00271E54"/>
    <w:rPr>
      <w:rFonts w:cs="Courier New"/>
      <w:sz w:val="14"/>
    </w:rPr>
  </w:style>
  <w:style w:type="character" w:customStyle="1" w:styleId="ListLabel54">
    <w:name w:val="ListLabel 54"/>
    <w:rsid w:val="00271E54"/>
    <w:rPr>
      <w:rFonts w:cs="Courier New"/>
    </w:rPr>
  </w:style>
  <w:style w:type="character" w:customStyle="1" w:styleId="ListLabel55">
    <w:name w:val="ListLabel 55"/>
    <w:rsid w:val="00271E54"/>
    <w:rPr>
      <w:rFonts w:cs="Wingdings"/>
    </w:rPr>
  </w:style>
  <w:style w:type="character" w:customStyle="1" w:styleId="ListLabel56">
    <w:name w:val="ListLabel 56"/>
    <w:rsid w:val="00271E54"/>
    <w:rPr>
      <w:rFonts w:cs="Symbol"/>
    </w:rPr>
  </w:style>
  <w:style w:type="character" w:customStyle="1" w:styleId="ListLabel57">
    <w:name w:val="ListLabel 57"/>
    <w:rsid w:val="00271E54"/>
    <w:rPr>
      <w:rFonts w:cs="Courier New"/>
    </w:rPr>
  </w:style>
  <w:style w:type="character" w:customStyle="1" w:styleId="ListLabel58">
    <w:name w:val="ListLabel 58"/>
    <w:rsid w:val="00271E54"/>
    <w:rPr>
      <w:rFonts w:cs="Wingdings"/>
    </w:rPr>
  </w:style>
  <w:style w:type="character" w:customStyle="1" w:styleId="ListLabel59">
    <w:name w:val="ListLabel 59"/>
    <w:rsid w:val="00271E54"/>
    <w:rPr>
      <w:rFonts w:cs="Symbol"/>
    </w:rPr>
  </w:style>
  <w:style w:type="character" w:customStyle="1" w:styleId="ListLabel60">
    <w:name w:val="ListLabel 60"/>
    <w:rsid w:val="00271E54"/>
    <w:rPr>
      <w:rFonts w:cs="Courier New"/>
    </w:rPr>
  </w:style>
  <w:style w:type="character" w:customStyle="1" w:styleId="ListLabel61">
    <w:name w:val="ListLabel 61"/>
    <w:rsid w:val="00271E54"/>
    <w:rPr>
      <w:rFonts w:cs="Wingdings"/>
    </w:rPr>
  </w:style>
  <w:style w:type="character" w:customStyle="1" w:styleId="ListLabel62">
    <w:name w:val="ListLabel 62"/>
    <w:rsid w:val="00271E54"/>
    <w:rPr>
      <w:rFonts w:ascii="Arial" w:hAnsi="Arial" w:cs="Symbol"/>
      <w:sz w:val="15"/>
    </w:rPr>
  </w:style>
  <w:style w:type="character" w:customStyle="1" w:styleId="ListLabel63">
    <w:name w:val="ListLabel 63"/>
    <w:rsid w:val="00271E54"/>
    <w:rPr>
      <w:rFonts w:ascii="Arial" w:hAnsi="Arial"/>
      <w:b/>
      <w:i w:val="0"/>
      <w:sz w:val="15"/>
    </w:rPr>
  </w:style>
  <w:style w:type="character" w:customStyle="1" w:styleId="ListLabel64">
    <w:name w:val="ListLabel 64"/>
    <w:rsid w:val="00271E54"/>
    <w:rPr>
      <w:rFonts w:ascii="Arial" w:hAnsi="Arial"/>
      <w:i w:val="0"/>
      <w:sz w:val="15"/>
    </w:rPr>
  </w:style>
  <w:style w:type="character" w:customStyle="1" w:styleId="ListLabel65">
    <w:name w:val="ListLabel 65"/>
    <w:rsid w:val="00271E54"/>
    <w:rPr>
      <w:rFonts w:ascii="Arial" w:hAnsi="Arial" w:cs="Symbol"/>
      <w:sz w:val="15"/>
    </w:rPr>
  </w:style>
  <w:style w:type="character" w:customStyle="1" w:styleId="ListLabel66">
    <w:name w:val="ListLabel 66"/>
    <w:rsid w:val="00271E54"/>
    <w:rPr>
      <w:rFonts w:cs="Courier New"/>
      <w:sz w:val="14"/>
    </w:rPr>
  </w:style>
  <w:style w:type="character" w:customStyle="1" w:styleId="ListLabel67">
    <w:name w:val="ListLabel 67"/>
    <w:rsid w:val="00271E54"/>
    <w:rPr>
      <w:rFonts w:cs="Courier New"/>
    </w:rPr>
  </w:style>
  <w:style w:type="character" w:customStyle="1" w:styleId="ListLabel68">
    <w:name w:val="ListLabel 68"/>
    <w:rsid w:val="00271E54"/>
    <w:rPr>
      <w:rFonts w:cs="Wingdings"/>
    </w:rPr>
  </w:style>
  <w:style w:type="character" w:customStyle="1" w:styleId="ListLabel69">
    <w:name w:val="ListLabel 69"/>
    <w:rsid w:val="00271E54"/>
    <w:rPr>
      <w:rFonts w:cs="Symbol"/>
    </w:rPr>
  </w:style>
  <w:style w:type="character" w:customStyle="1" w:styleId="ListLabel70">
    <w:name w:val="ListLabel 70"/>
    <w:rsid w:val="00271E54"/>
    <w:rPr>
      <w:rFonts w:cs="Courier New"/>
    </w:rPr>
  </w:style>
  <w:style w:type="character" w:customStyle="1" w:styleId="ListLabel71">
    <w:name w:val="ListLabel 71"/>
    <w:rsid w:val="00271E54"/>
    <w:rPr>
      <w:rFonts w:cs="Wingdings"/>
    </w:rPr>
  </w:style>
  <w:style w:type="character" w:customStyle="1" w:styleId="ListLabel72">
    <w:name w:val="ListLabel 72"/>
    <w:rsid w:val="00271E54"/>
    <w:rPr>
      <w:rFonts w:cs="Symbol"/>
    </w:rPr>
  </w:style>
  <w:style w:type="character" w:customStyle="1" w:styleId="ListLabel73">
    <w:name w:val="ListLabel 73"/>
    <w:rsid w:val="00271E54"/>
    <w:rPr>
      <w:rFonts w:cs="Courier New"/>
    </w:rPr>
  </w:style>
  <w:style w:type="character" w:customStyle="1" w:styleId="ListLabel74">
    <w:name w:val="ListLabel 74"/>
    <w:rsid w:val="00271E54"/>
    <w:rPr>
      <w:rFonts w:cs="Wingdings"/>
    </w:rPr>
  </w:style>
  <w:style w:type="paragraph" w:customStyle="1" w:styleId="Titolo10">
    <w:name w:val="Titolo1"/>
    <w:basedOn w:val="Normale"/>
    <w:next w:val="Corpotesto"/>
    <w:rsid w:val="00271E54"/>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71E54"/>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271E54"/>
    <w:rPr>
      <w:rFonts w:ascii="Times New Roman" w:eastAsia="Calibri" w:hAnsi="Times New Roman" w:cs="Times New Roman"/>
      <w:color w:val="00000A"/>
      <w:kern w:val="1"/>
      <w:sz w:val="24"/>
      <w:lang w:eastAsia="it-IT" w:bidi="it-IT"/>
    </w:rPr>
  </w:style>
  <w:style w:type="paragraph" w:styleId="Elenco">
    <w:name w:val="List"/>
    <w:basedOn w:val="Corpotesto"/>
    <w:rsid w:val="00271E54"/>
    <w:rPr>
      <w:rFonts w:cs="Mangal"/>
    </w:rPr>
  </w:style>
  <w:style w:type="paragraph" w:styleId="Didascalia">
    <w:name w:val="caption"/>
    <w:basedOn w:val="Normale"/>
    <w:qFormat/>
    <w:rsid w:val="00271E54"/>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271E54"/>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271E54"/>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271E54"/>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271E5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271E54"/>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271E54"/>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271E54"/>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271E54"/>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271E54"/>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271E54"/>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271E54"/>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271E5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271E5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271E54"/>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271E54"/>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271E5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271E54"/>
  </w:style>
  <w:style w:type="paragraph" w:customStyle="1" w:styleId="western">
    <w:name w:val="western"/>
    <w:basedOn w:val="Normale"/>
    <w:rsid w:val="00271E54"/>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271E54"/>
  </w:style>
  <w:style w:type="paragraph" w:styleId="Testofumetto">
    <w:name w:val="Balloon Text"/>
    <w:basedOn w:val="Normale"/>
    <w:link w:val="TestofumettoCarattere1"/>
    <w:uiPriority w:val="99"/>
    <w:semiHidden/>
    <w:unhideWhenUsed/>
    <w:rsid w:val="00271E54"/>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271E54"/>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6392</Words>
  <Characters>36436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4</cp:revision>
  <dcterms:created xsi:type="dcterms:W3CDTF">2020-05-11T07:52:00Z</dcterms:created>
  <dcterms:modified xsi:type="dcterms:W3CDTF">2020-05-14T06:38:00Z</dcterms:modified>
</cp:coreProperties>
</file>