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1A" w:rsidRDefault="008A200B" w:rsidP="008A200B">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 xml:space="preserve">UTILIZZO DELLA PIATTAFORMA </w:t>
      </w:r>
    </w:p>
    <w:p w:rsidR="008A200B" w:rsidRPr="003C32DB" w:rsidRDefault="008A200B" w:rsidP="008A200B">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3C32DB">
        <w:rPr>
          <w:rFonts w:ascii="Calibri" w:eastAsia="MS Gothic" w:hAnsi="Calibri" w:cs="Lucida Grande"/>
          <w:b w:val="0"/>
          <w:spacing w:val="5"/>
          <w:kern w:val="28"/>
          <w:sz w:val="40"/>
          <w:szCs w:val="40"/>
        </w:rPr>
        <w:t>CSAmed s.r.l.</w:t>
      </w:r>
      <w:r w:rsidR="0023531A" w:rsidRPr="003C32DB">
        <w:rPr>
          <w:rFonts w:ascii="Calibri" w:eastAsia="MS Gothic" w:hAnsi="Calibri" w:cs="Lucida Grande"/>
          <w:b w:val="0"/>
          <w:spacing w:val="5"/>
          <w:kern w:val="28"/>
          <w:sz w:val="40"/>
          <w:szCs w:val="40"/>
        </w:rPr>
        <w:t xml:space="preserve"> – Net4market s.r.l.</w:t>
      </w:r>
    </w:p>
    <w:p w:rsidR="000E44F6" w:rsidRPr="003C32D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rsidR="000E44F6" w:rsidRPr="003C32D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rsidR="000E44F6" w:rsidRPr="008A200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relativ</w:t>
      </w:r>
      <w:r w:rsidR="008A200B">
        <w:rPr>
          <w:rFonts w:ascii="Calibri" w:eastAsia="MS Gothic" w:hAnsi="Calibri" w:cs="Lucida Grande"/>
          <w:b w:val="0"/>
          <w:spacing w:val="5"/>
          <w:kern w:val="28"/>
          <w:sz w:val="40"/>
          <w:szCs w:val="40"/>
        </w:rPr>
        <w:t>amente</w:t>
      </w:r>
      <w:r w:rsidRPr="008A200B">
        <w:rPr>
          <w:rFonts w:ascii="Calibri" w:eastAsia="MS Gothic" w:hAnsi="Calibri" w:cs="Lucida Grande"/>
          <w:b w:val="0"/>
          <w:spacing w:val="5"/>
          <w:kern w:val="28"/>
          <w:sz w:val="40"/>
          <w:szCs w:val="40"/>
        </w:rPr>
        <w:t xml:space="preserve"> alla</w:t>
      </w:r>
    </w:p>
    <w:p w:rsidR="000E44F6" w:rsidRPr="008A200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rsidR="00E05783" w:rsidRPr="00E05783" w:rsidRDefault="00EA5065" w:rsidP="008D38E2">
      <w:pPr>
        <w:autoSpaceDE w:val="0"/>
        <w:autoSpaceDN w:val="0"/>
        <w:adjustRightInd w:val="0"/>
        <w:jc w:val="both"/>
        <w:rPr>
          <w:rFonts w:asciiTheme="majorHAnsi" w:hAnsiTheme="majorHAnsi" w:cstheme="majorHAnsi"/>
          <w:b/>
        </w:rPr>
      </w:pPr>
      <w:r w:rsidRPr="00EA5065">
        <w:rPr>
          <w:rFonts w:asciiTheme="majorHAnsi" w:hAnsiTheme="majorHAnsi" w:cstheme="majorHAnsi"/>
          <w:b/>
          <w:bCs/>
        </w:rPr>
        <w:t>Gara europea a procedura aperta per la conclusione di un accordo quadro con più operatori economici per la fornitura di</w:t>
      </w:r>
      <w:r w:rsidR="003656AA">
        <w:rPr>
          <w:rFonts w:asciiTheme="majorHAnsi" w:hAnsiTheme="majorHAnsi" w:cstheme="majorHAnsi"/>
          <w:b/>
          <w:bCs/>
        </w:rPr>
        <w:t xml:space="preserve"> materiali </w:t>
      </w:r>
      <w:r w:rsidRPr="00EA5065">
        <w:rPr>
          <w:rFonts w:asciiTheme="majorHAnsi" w:hAnsiTheme="majorHAnsi" w:cstheme="majorHAnsi"/>
          <w:b/>
          <w:bCs/>
        </w:rPr>
        <w:t xml:space="preserve"> occorrenti alla SOC cardiologia</w:t>
      </w:r>
      <w:r w:rsidR="003656AA">
        <w:rPr>
          <w:rFonts w:asciiTheme="majorHAnsi" w:hAnsiTheme="majorHAnsi" w:cstheme="majorHAnsi"/>
          <w:b/>
          <w:bCs/>
        </w:rPr>
        <w:t xml:space="preserve"> interventistica</w:t>
      </w:r>
      <w:r w:rsidRPr="00EA5065">
        <w:rPr>
          <w:rFonts w:asciiTheme="majorHAnsi" w:hAnsiTheme="majorHAnsi" w:cstheme="majorHAnsi"/>
          <w:b/>
          <w:bCs/>
        </w:rPr>
        <w:t>-emodinamica dell’azienda ospedaliera Pugliese-Ciaccio</w:t>
      </w:r>
    </w:p>
    <w:p w:rsidR="00074C0B" w:rsidRDefault="00A567DD" w:rsidP="00457029">
      <w:pPr>
        <w:pStyle w:val="Titolo"/>
        <w:pBdr>
          <w:top w:val="single" w:sz="4" w:space="1" w:color="BFBFBF"/>
          <w:bottom w:val="single" w:sz="4" w:space="4" w:color="BFBFBF"/>
        </w:pBdr>
        <w:shd w:val="clear" w:color="auto" w:fill="F2F2F2"/>
        <w:tabs>
          <w:tab w:val="left" w:pos="2745"/>
        </w:tabs>
        <w:suppressAutoHyphens/>
        <w:spacing w:after="240"/>
        <w:ind w:right="-425"/>
        <w:contextualSpacing/>
        <w:jc w:val="left"/>
        <w:rPr>
          <w:rFonts w:ascii="Calibri" w:eastAsia="MS Gothic" w:hAnsi="Calibri" w:cs="Lucida Grande"/>
          <w:b w:val="0"/>
          <w:spacing w:val="5"/>
          <w:kern w:val="28"/>
          <w:sz w:val="44"/>
          <w:szCs w:val="44"/>
        </w:rPr>
      </w:pPr>
      <w:r>
        <w:rPr>
          <w:rFonts w:ascii="Calibri" w:eastAsia="MS Gothic" w:hAnsi="Calibri" w:cs="Lucida Grande"/>
          <w:b w:val="0"/>
          <w:spacing w:val="5"/>
          <w:kern w:val="28"/>
          <w:sz w:val="44"/>
          <w:szCs w:val="44"/>
        </w:rPr>
        <w:tab/>
      </w:r>
    </w:p>
    <w:p w:rsidR="00457029" w:rsidRPr="007A3971" w:rsidRDefault="00457029" w:rsidP="00457029">
      <w:pPr>
        <w:pStyle w:val="Titolo"/>
        <w:pBdr>
          <w:top w:val="single" w:sz="4" w:space="1" w:color="BFBFBF"/>
          <w:bottom w:val="single" w:sz="4" w:space="4" w:color="BFBFBF"/>
        </w:pBdr>
        <w:shd w:val="clear" w:color="auto" w:fill="F2F2F2"/>
        <w:tabs>
          <w:tab w:val="left" w:pos="2745"/>
        </w:tabs>
        <w:suppressAutoHyphens/>
        <w:spacing w:after="240"/>
        <w:ind w:right="-425"/>
        <w:contextualSpacing/>
        <w:jc w:val="left"/>
        <w:rPr>
          <w:rFonts w:asciiTheme="majorHAnsi" w:eastAsia="MS Gothic" w:hAnsiTheme="majorHAnsi" w:cstheme="majorHAnsi"/>
          <w:b w:val="0"/>
          <w:spacing w:val="5"/>
          <w:kern w:val="28"/>
          <w:sz w:val="44"/>
          <w:szCs w:val="44"/>
        </w:rPr>
      </w:pPr>
    </w:p>
    <w:p w:rsidR="000F7E4B" w:rsidRPr="007A3971" w:rsidRDefault="000F7E4B" w:rsidP="000F7E4B">
      <w:pPr>
        <w:autoSpaceDE w:val="0"/>
        <w:jc w:val="center"/>
        <w:rPr>
          <w:rFonts w:asciiTheme="majorHAnsi" w:hAnsiTheme="majorHAnsi" w:cstheme="majorHAnsi"/>
          <w:b/>
        </w:rPr>
      </w:pPr>
    </w:p>
    <w:p w:rsidR="000F7E4B" w:rsidRPr="007A3971" w:rsidRDefault="000F7E4B" w:rsidP="000F7E4B">
      <w:pPr>
        <w:jc w:val="center"/>
        <w:rPr>
          <w:rFonts w:asciiTheme="majorHAnsi" w:hAnsiTheme="majorHAnsi" w:cstheme="majorHAnsi"/>
          <w:b/>
          <w:bCs/>
          <w:color w:val="000000"/>
          <w:sz w:val="36"/>
          <w:szCs w:val="36"/>
        </w:rPr>
      </w:pPr>
      <w:r w:rsidRPr="007A3971">
        <w:rPr>
          <w:rFonts w:asciiTheme="majorHAnsi" w:hAnsiTheme="majorHAnsi" w:cstheme="majorHAnsi"/>
          <w:b/>
          <w:bCs/>
          <w:color w:val="000000"/>
          <w:sz w:val="36"/>
          <w:szCs w:val="36"/>
        </w:rPr>
        <w:t xml:space="preserve">- </w:t>
      </w:r>
      <w:r w:rsidRPr="007A3971">
        <w:rPr>
          <w:rFonts w:asciiTheme="majorHAnsi" w:hAnsiTheme="majorHAnsi" w:cstheme="majorHAnsi"/>
          <w:b/>
          <w:bCs/>
          <w:sz w:val="36"/>
          <w:szCs w:val="36"/>
        </w:rPr>
        <w:t xml:space="preserve">DISCIPLINARE TELEMATICO </w:t>
      </w:r>
      <w:r w:rsidRPr="007A3971">
        <w:rPr>
          <w:rFonts w:asciiTheme="majorHAnsi" w:hAnsiTheme="majorHAnsi" w:cstheme="majorHAnsi"/>
          <w:b/>
          <w:bCs/>
          <w:color w:val="000000"/>
          <w:sz w:val="36"/>
          <w:szCs w:val="36"/>
        </w:rPr>
        <w:t>–</w:t>
      </w:r>
    </w:p>
    <w:p w:rsidR="00E849C5" w:rsidRPr="007A3971" w:rsidRDefault="00E849C5" w:rsidP="00C730C6">
      <w:pPr>
        <w:rPr>
          <w:rFonts w:asciiTheme="majorHAnsi" w:hAnsiTheme="majorHAnsi" w:cstheme="majorHAnsi"/>
          <w:b/>
          <w:bCs/>
          <w:color w:val="000000"/>
        </w:rPr>
      </w:pPr>
    </w:p>
    <w:p w:rsidR="007A3971" w:rsidRPr="007A3971" w:rsidRDefault="007A3971">
      <w:pPr>
        <w:rPr>
          <w:rFonts w:asciiTheme="majorHAnsi" w:hAnsiTheme="majorHAnsi" w:cstheme="majorHAnsi"/>
          <w:b/>
          <w:bCs/>
          <w:color w:val="000000"/>
        </w:rPr>
      </w:pPr>
    </w:p>
    <w:p w:rsidR="007A3971" w:rsidRDefault="007A3971" w:rsidP="007A3971">
      <w:pPr>
        <w:widowControl w:val="0"/>
        <w:autoSpaceDE w:val="0"/>
        <w:autoSpaceDN w:val="0"/>
        <w:adjustRightInd w:val="0"/>
        <w:spacing w:after="120" w:line="288" w:lineRule="auto"/>
        <w:jc w:val="both"/>
        <w:rPr>
          <w:rFonts w:asciiTheme="majorHAnsi" w:hAnsiTheme="majorHAnsi" w:cstheme="majorHAnsi"/>
          <w:sz w:val="22"/>
          <w:szCs w:val="22"/>
        </w:rPr>
      </w:pPr>
    </w:p>
    <w:p w:rsidR="007A3971" w:rsidRPr="00F66DDA" w:rsidRDefault="007A3971" w:rsidP="007A3971">
      <w:pPr>
        <w:widowControl w:val="0"/>
        <w:autoSpaceDE w:val="0"/>
        <w:autoSpaceDN w:val="0"/>
        <w:adjustRightInd w:val="0"/>
        <w:spacing w:after="120" w:line="288" w:lineRule="auto"/>
        <w:jc w:val="both"/>
        <w:rPr>
          <w:rFonts w:asciiTheme="majorHAnsi" w:hAnsiTheme="majorHAnsi" w:cstheme="majorHAnsi"/>
        </w:rPr>
      </w:pPr>
      <w:r w:rsidRPr="00F810F3">
        <w:rPr>
          <w:rFonts w:asciiTheme="majorHAnsi" w:hAnsiTheme="majorHAnsi" w:cstheme="majorHAnsi"/>
        </w:rPr>
        <w:t xml:space="preserve">La procedura di cui trattasi sarà esperita con modalità telematica, tramite due schede distinte: </w:t>
      </w:r>
      <w:r w:rsidR="00547B87" w:rsidRPr="00F810F3">
        <w:rPr>
          <w:rFonts w:asciiTheme="majorHAnsi" w:hAnsiTheme="majorHAnsi" w:cstheme="majorHAnsi"/>
        </w:rPr>
        <w:t>la scheda n.1 è</w:t>
      </w:r>
      <w:r w:rsidRPr="00F810F3">
        <w:rPr>
          <w:rFonts w:asciiTheme="majorHAnsi" w:hAnsiTheme="majorHAnsi" w:cstheme="majorHAnsi"/>
        </w:rPr>
        <w:t xml:space="preserve"> relativa ai lotti aggiudicati con il criterio dell’offerta </w:t>
      </w:r>
      <w:r w:rsidR="00A617F3">
        <w:rPr>
          <w:rFonts w:asciiTheme="majorHAnsi" w:hAnsiTheme="majorHAnsi" w:cstheme="majorHAnsi"/>
        </w:rPr>
        <w:t>economicamente più vantaggiosa;</w:t>
      </w:r>
    </w:p>
    <w:p w:rsidR="000E44F6" w:rsidRPr="00E05783" w:rsidRDefault="000E44F6" w:rsidP="00E05783">
      <w:pPr>
        <w:jc w:val="center"/>
        <w:rPr>
          <w:b/>
        </w:rPr>
      </w:pPr>
      <w:r w:rsidRPr="0023531A">
        <w:rPr>
          <w:rFonts w:asciiTheme="majorHAnsi" w:eastAsiaTheme="majorEastAsia" w:hAnsiTheme="majorHAnsi" w:cstheme="majorHAnsi"/>
          <w:bCs/>
          <w:color w:val="17365D" w:themeColor="text2" w:themeShade="BF"/>
          <w:spacing w:val="5"/>
          <w:kern w:val="28"/>
        </w:rPr>
        <w:br w:type="page"/>
      </w:r>
    </w:p>
    <w:p w:rsidR="006D7DDE" w:rsidRPr="006441A4" w:rsidRDefault="006D7DDE" w:rsidP="006441A4">
      <w:pPr>
        <w:pStyle w:val="Titolo"/>
        <w:pBdr>
          <w:bottom w:val="single" w:sz="8" w:space="4" w:color="4F81BD" w:themeColor="accent1"/>
        </w:pBdr>
        <w:suppressAutoHyphens/>
        <w:spacing w:after="120"/>
        <w:contextualSpacing/>
        <w:rPr>
          <w:rFonts w:asciiTheme="majorHAnsi" w:eastAsiaTheme="majorEastAsia" w:hAnsiTheme="majorHAnsi" w:cstheme="majorBidi"/>
          <w:bCs w:val="0"/>
          <w:color w:val="17365D" w:themeColor="text2" w:themeShade="BF"/>
          <w:spacing w:val="5"/>
          <w:kern w:val="28"/>
        </w:rPr>
      </w:pPr>
      <w:r w:rsidRPr="006441A4">
        <w:rPr>
          <w:rFonts w:asciiTheme="majorHAnsi" w:eastAsiaTheme="majorEastAsia" w:hAnsiTheme="majorHAnsi" w:cstheme="majorBidi"/>
          <w:bCs w:val="0"/>
          <w:color w:val="17365D" w:themeColor="text2" w:themeShade="BF"/>
          <w:spacing w:val="5"/>
          <w:kern w:val="28"/>
        </w:rPr>
        <w:lastRenderedPageBreak/>
        <w:t xml:space="preserve">UTILIZZO DELLA PIATTAFORMA </w:t>
      </w:r>
      <w:r w:rsidR="00344085">
        <w:rPr>
          <w:rFonts w:asciiTheme="majorHAnsi" w:eastAsiaTheme="majorEastAsia" w:hAnsiTheme="majorHAnsi" w:cstheme="majorBidi"/>
          <w:bCs w:val="0"/>
          <w:color w:val="17365D" w:themeColor="text2" w:themeShade="BF"/>
          <w:spacing w:val="5"/>
          <w:kern w:val="28"/>
        </w:rPr>
        <w:t xml:space="preserve">TELEMATICA </w:t>
      </w:r>
      <w:r w:rsidR="008D38E2">
        <w:rPr>
          <w:rFonts w:asciiTheme="majorHAnsi" w:eastAsiaTheme="majorEastAsia" w:hAnsiTheme="majorHAnsi" w:cstheme="majorBidi"/>
          <w:bCs w:val="0"/>
          <w:color w:val="17365D" w:themeColor="text2" w:themeShade="BF"/>
          <w:spacing w:val="5"/>
          <w:kern w:val="28"/>
        </w:rPr>
        <w:t>Net4market</w:t>
      </w:r>
    </w:p>
    <w:p w:rsidR="00344085" w:rsidRDefault="00344085" w:rsidP="001565CB">
      <w:pPr>
        <w:widowControl w:val="0"/>
        <w:autoSpaceDE w:val="0"/>
        <w:autoSpaceDN w:val="0"/>
        <w:adjustRightInd w:val="0"/>
        <w:spacing w:line="288" w:lineRule="auto"/>
        <w:rPr>
          <w:rFonts w:asciiTheme="majorHAnsi" w:hAnsiTheme="majorHAnsi" w:cs="Calibri"/>
          <w:sz w:val="20"/>
          <w:szCs w:val="20"/>
        </w:rPr>
      </w:pPr>
    </w:p>
    <w:p w:rsidR="00344085" w:rsidRPr="00B33B90" w:rsidRDefault="0057028C"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 xml:space="preserve">1. </w:t>
      </w:r>
      <w:r w:rsidR="00344085"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rsidR="00CC74F7" w:rsidRDefault="000F7E4B"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2.</w:t>
      </w:r>
      <w:r w:rsidR="0057028C">
        <w:rPr>
          <w:rFonts w:asciiTheme="majorHAnsi" w:eastAsiaTheme="majorEastAsia" w:hAnsiTheme="majorHAnsi" w:cstheme="majorBidi"/>
          <w:bCs w:val="0"/>
          <w:color w:val="17365D" w:themeColor="text2" w:themeShade="BF"/>
          <w:spacing w:val="5"/>
          <w:kern w:val="28"/>
          <w:sz w:val="20"/>
          <w:szCs w:val="52"/>
        </w:rPr>
        <w:t xml:space="preserve"> </w:t>
      </w:r>
      <w:r w:rsidR="00344085" w:rsidRPr="00B33B90">
        <w:rPr>
          <w:rFonts w:asciiTheme="majorHAnsi" w:eastAsiaTheme="majorEastAsia" w:hAnsiTheme="majorHAnsi" w:cstheme="majorBidi"/>
          <w:bCs w:val="0"/>
          <w:color w:val="17365D" w:themeColor="text2" w:themeShade="BF"/>
          <w:spacing w:val="5"/>
          <w:kern w:val="28"/>
          <w:sz w:val="20"/>
          <w:szCs w:val="52"/>
        </w:rPr>
        <w:t>DOTAZIONE INFORMATICA</w:t>
      </w:r>
    </w:p>
    <w:p w:rsidR="00D83016" w:rsidRDefault="00CC74F7"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3. AVVERTENZE</w:t>
      </w:r>
    </w:p>
    <w:p w:rsidR="00D83016" w:rsidRDefault="0057028C"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4.</w:t>
      </w:r>
      <w:r w:rsidR="00D83016">
        <w:rPr>
          <w:rFonts w:asciiTheme="majorHAnsi" w:eastAsiaTheme="majorEastAsia" w:hAnsiTheme="majorHAnsi" w:cstheme="majorBidi"/>
          <w:bCs w:val="0"/>
          <w:color w:val="17365D" w:themeColor="text2" w:themeShade="BF"/>
          <w:spacing w:val="5"/>
          <w:kern w:val="28"/>
          <w:sz w:val="20"/>
          <w:szCs w:val="52"/>
        </w:rPr>
        <w:t xml:space="preserve"> </w:t>
      </w:r>
      <w:r w:rsidR="00344085" w:rsidRPr="00B33B90">
        <w:rPr>
          <w:rFonts w:asciiTheme="majorHAnsi" w:eastAsiaTheme="majorEastAsia" w:hAnsiTheme="majorHAnsi" w:cstheme="majorBidi"/>
          <w:bCs w:val="0"/>
          <w:color w:val="17365D" w:themeColor="text2" w:themeShade="BF"/>
          <w:spacing w:val="5"/>
          <w:kern w:val="28"/>
          <w:sz w:val="20"/>
          <w:szCs w:val="52"/>
        </w:rPr>
        <w:t>REQUISITI DI PARTECIPAZIONE</w:t>
      </w:r>
    </w:p>
    <w:p w:rsidR="008E7C1A" w:rsidRDefault="00D83016" w:rsidP="00D1406F">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 xml:space="preserve">5. </w:t>
      </w:r>
      <w:r w:rsidR="00D1406F" w:rsidRPr="00B33B90">
        <w:rPr>
          <w:rFonts w:asciiTheme="majorHAnsi" w:eastAsiaTheme="majorEastAsia" w:hAnsiTheme="majorHAnsi" w:cstheme="majorBidi"/>
          <w:bCs w:val="0"/>
          <w:color w:val="17365D" w:themeColor="text2" w:themeShade="BF"/>
          <w:spacing w:val="5"/>
          <w:kern w:val="28"/>
          <w:sz w:val="20"/>
          <w:szCs w:val="52"/>
        </w:rPr>
        <w:t>MODALITA’ DI PARTECIPAZIONE</w:t>
      </w:r>
    </w:p>
    <w:p w:rsidR="00D1406F" w:rsidRDefault="008E7C1A" w:rsidP="00D1406F">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5.1. ABILITAZIONE AI LOTTI</w:t>
      </w:r>
      <w:r w:rsidR="00D1406F" w:rsidRPr="00B33B90">
        <w:rPr>
          <w:rFonts w:asciiTheme="majorHAnsi" w:eastAsiaTheme="majorEastAsia" w:hAnsiTheme="majorHAnsi" w:cstheme="majorBidi"/>
          <w:bCs w:val="0"/>
          <w:color w:val="17365D" w:themeColor="text2" w:themeShade="BF"/>
          <w:spacing w:val="5"/>
          <w:kern w:val="28"/>
          <w:sz w:val="20"/>
          <w:szCs w:val="52"/>
        </w:rPr>
        <w:t xml:space="preserve"> </w:t>
      </w:r>
    </w:p>
    <w:p w:rsidR="00813493" w:rsidRDefault="000D25DF" w:rsidP="00813493">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6</w:t>
      </w:r>
      <w:r w:rsidR="0057028C">
        <w:rPr>
          <w:rFonts w:asciiTheme="majorHAnsi" w:eastAsiaTheme="majorEastAsia" w:hAnsiTheme="majorHAnsi" w:cstheme="majorBidi"/>
          <w:bCs w:val="0"/>
          <w:color w:val="17365D" w:themeColor="text2" w:themeShade="BF"/>
          <w:spacing w:val="5"/>
          <w:kern w:val="28"/>
          <w:sz w:val="20"/>
          <w:szCs w:val="52"/>
        </w:rPr>
        <w:t xml:space="preserve">. </w:t>
      </w:r>
      <w:r w:rsidR="002A6291" w:rsidRPr="008E7C1A">
        <w:rPr>
          <w:rFonts w:asciiTheme="majorHAnsi" w:eastAsiaTheme="majorEastAsia" w:hAnsiTheme="majorHAnsi" w:cstheme="majorBidi"/>
          <w:bCs w:val="0"/>
          <w:color w:val="17365D" w:themeColor="text2" w:themeShade="BF"/>
          <w:spacing w:val="5"/>
          <w:kern w:val="28"/>
          <w:sz w:val="20"/>
          <w:szCs w:val="52"/>
        </w:rPr>
        <w:t>DEPOSITO TELEMATICO DOCUMENTAZIONE AMMINISTRATIVA E TECNICA</w:t>
      </w:r>
    </w:p>
    <w:p w:rsidR="002A6291" w:rsidRPr="002A6291" w:rsidRDefault="000D25DF" w:rsidP="002A6291">
      <w:pPr>
        <w:pStyle w:val="Titolo"/>
        <w:pBdr>
          <w:bottom w:val="single" w:sz="8" w:space="4" w:color="4F81BD" w:themeColor="accent1"/>
        </w:pBdr>
        <w:suppressAutoHyphens/>
        <w:spacing w:after="120"/>
        <w:contextualSpacing/>
        <w:jc w:val="both"/>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7</w:t>
      </w:r>
      <w:r w:rsidR="002A6291">
        <w:rPr>
          <w:rFonts w:asciiTheme="majorHAnsi" w:eastAsiaTheme="majorEastAsia" w:hAnsiTheme="majorHAnsi" w:cstheme="majorBidi"/>
          <w:bCs w:val="0"/>
          <w:color w:val="17365D" w:themeColor="text2" w:themeShade="BF"/>
          <w:spacing w:val="5"/>
          <w:kern w:val="28"/>
          <w:sz w:val="20"/>
          <w:szCs w:val="52"/>
        </w:rPr>
        <w:t>.</w:t>
      </w:r>
      <w:r w:rsidR="002A6291" w:rsidRPr="002A6291">
        <w:rPr>
          <w:rFonts w:asciiTheme="majorHAnsi" w:eastAsiaTheme="majorEastAsia" w:hAnsiTheme="majorHAnsi" w:cstheme="majorBidi"/>
          <w:bCs w:val="0"/>
          <w:color w:val="17365D" w:themeColor="text2" w:themeShade="BF"/>
          <w:spacing w:val="5"/>
          <w:kern w:val="28"/>
          <w:sz w:val="20"/>
          <w:szCs w:val="52"/>
        </w:rPr>
        <w:t>DEPOSITO TELEMATICO OFFERTA ECONOMICA (MODALITÀ DI COMPILAZIONE, SALVAGUARDIA, TRASPARENZA E INVIOLABILITÀ DELL’OFFERTA TELEMATICA)</w:t>
      </w:r>
    </w:p>
    <w:p w:rsidR="00D1406F" w:rsidRPr="00B9470C" w:rsidRDefault="000D25DF" w:rsidP="00D1406F">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8</w:t>
      </w:r>
      <w:r w:rsidR="00E53DF8">
        <w:rPr>
          <w:rFonts w:asciiTheme="majorHAnsi" w:eastAsiaTheme="majorEastAsia" w:hAnsiTheme="majorHAnsi" w:cstheme="majorBidi"/>
          <w:bCs w:val="0"/>
          <w:color w:val="17365D" w:themeColor="text2" w:themeShade="BF"/>
          <w:spacing w:val="5"/>
          <w:kern w:val="28"/>
          <w:sz w:val="20"/>
          <w:szCs w:val="52"/>
        </w:rPr>
        <w:t>. RICHIESTE DI CHIARIMENTI</w:t>
      </w:r>
      <w:r w:rsidR="00D1406F" w:rsidRPr="00B9470C">
        <w:rPr>
          <w:rFonts w:asciiTheme="majorHAnsi" w:eastAsiaTheme="majorEastAsia" w:hAnsiTheme="majorHAnsi" w:cstheme="majorBidi"/>
          <w:bCs w:val="0"/>
          <w:color w:val="17365D" w:themeColor="text2" w:themeShade="BF"/>
          <w:spacing w:val="5"/>
          <w:kern w:val="28"/>
          <w:sz w:val="20"/>
          <w:szCs w:val="52"/>
        </w:rPr>
        <w:t xml:space="preserve"> </w:t>
      </w:r>
    </w:p>
    <w:p w:rsidR="008B02E5" w:rsidRPr="00D1406F" w:rsidRDefault="000D25DF"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9</w:t>
      </w:r>
      <w:r w:rsidR="008B02E5">
        <w:rPr>
          <w:rFonts w:asciiTheme="majorHAnsi" w:eastAsiaTheme="majorEastAsia" w:hAnsiTheme="majorHAnsi" w:cstheme="majorBidi"/>
          <w:bCs w:val="0"/>
          <w:color w:val="17365D" w:themeColor="text2" w:themeShade="BF"/>
          <w:spacing w:val="5"/>
          <w:kern w:val="28"/>
          <w:sz w:val="20"/>
          <w:szCs w:val="52"/>
        </w:rPr>
        <w:t xml:space="preserve">. </w:t>
      </w:r>
      <w:r w:rsidR="008B02E5" w:rsidRPr="00D1406F">
        <w:rPr>
          <w:rFonts w:asciiTheme="majorHAnsi" w:eastAsiaTheme="majorEastAsia" w:hAnsiTheme="majorHAnsi" w:cstheme="majorBidi"/>
          <w:bCs w:val="0"/>
          <w:color w:val="17365D" w:themeColor="text2" w:themeShade="BF"/>
          <w:spacing w:val="5"/>
          <w:kern w:val="28"/>
          <w:sz w:val="20"/>
          <w:szCs w:val="52"/>
        </w:rPr>
        <w:t xml:space="preserve">MODALITA’ DI SOSPENSIONE O ANNULLAMENTO </w:t>
      </w:r>
    </w:p>
    <w:p w:rsidR="000F7E4B"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rsidR="000F7E4B" w:rsidRPr="00B60135"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rsidR="00666CDD" w:rsidRPr="00B33B90" w:rsidRDefault="00666CDD" w:rsidP="00CF73AC">
      <w:pPr>
        <w:pStyle w:val="Titolo"/>
        <w:numPr>
          <w:ilvl w:val="0"/>
          <w:numId w:val="10"/>
        </w:numPr>
        <w:pBdr>
          <w:top w:val="single" w:sz="8" w:space="1" w:color="4F81BD" w:themeColor="accent1"/>
          <w:bottom w:val="single" w:sz="8" w:space="4" w:color="4F81BD" w:themeColor="accent1"/>
        </w:pBdr>
        <w:suppressAutoHyphens/>
        <w:spacing w:after="120"/>
        <w:ind w:left="284" w:hanging="284"/>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Si riporta di seguito il significato dei principali termini indicati nei successivi articoli:</w:t>
      </w:r>
    </w:p>
    <w:p w:rsidR="00AA6C3E" w:rsidRDefault="00666CDD" w:rsidP="00605E3D">
      <w:pPr>
        <w:jc w:val="both"/>
        <w:rPr>
          <w:rFonts w:asciiTheme="majorHAnsi" w:hAnsiTheme="majorHAnsi" w:cs="Calibri"/>
          <w:sz w:val="20"/>
          <w:szCs w:val="20"/>
        </w:rPr>
      </w:pPr>
      <w:r w:rsidRPr="00AA6C3E">
        <w:rPr>
          <w:rFonts w:asciiTheme="majorHAnsi" w:hAnsiTheme="majorHAnsi" w:cs="Calibri"/>
          <w:b/>
          <w:sz w:val="20"/>
          <w:szCs w:val="20"/>
        </w:rPr>
        <w:t>Abilitazione</w:t>
      </w:r>
      <w:r w:rsidRPr="00AA6C3E">
        <w:rPr>
          <w:rFonts w:asciiTheme="majorHAnsi" w:hAnsiTheme="majorHAnsi" w:cs="Calibri"/>
          <w:sz w:val="20"/>
          <w:szCs w:val="20"/>
        </w:rPr>
        <w:t xml:space="preserve">: risultato del procedimento che consente l’accesso e la partecipazione degli Operatori Economici abilitati al sistema informatico, ai sensi dell’art. </w:t>
      </w:r>
      <w:r w:rsidR="00605E3D" w:rsidRPr="00605E3D">
        <w:rPr>
          <w:rFonts w:asciiTheme="majorHAnsi" w:hAnsiTheme="majorHAnsi" w:cs="Calibri"/>
          <w:sz w:val="20"/>
          <w:szCs w:val="20"/>
        </w:rPr>
        <w:t xml:space="preserve">ai sensi </w:t>
      </w:r>
      <w:r w:rsidR="000F7E4B" w:rsidRPr="000F7E4B">
        <w:rPr>
          <w:rFonts w:asciiTheme="majorHAnsi" w:hAnsiTheme="majorHAnsi" w:cs="Calibri"/>
          <w:sz w:val="20"/>
          <w:szCs w:val="20"/>
        </w:rPr>
        <w:t>ai sensi dell'art. 58 del D.Lgs 50/2016</w:t>
      </w:r>
      <w:r w:rsidRPr="00AA6C3E">
        <w:rPr>
          <w:rFonts w:asciiTheme="majorHAnsi" w:hAnsiTheme="majorHAnsi" w:cs="Calibri"/>
          <w:sz w:val="20"/>
          <w:szCs w:val="20"/>
        </w:rPr>
        <w:t>, per lo svolgimento della gara</w:t>
      </w:r>
      <w:r w:rsidR="00605E3D">
        <w:rPr>
          <w:rFonts w:asciiTheme="majorHAnsi" w:hAnsiTheme="majorHAnsi" w:cs="Calibri"/>
          <w:sz w:val="20"/>
          <w:szCs w:val="20"/>
        </w:rPr>
        <w:t xml:space="preserve"> telematica</w:t>
      </w:r>
      <w:r w:rsidRPr="00AA6C3E">
        <w:rPr>
          <w:rFonts w:asciiTheme="majorHAnsi" w:hAnsiTheme="majorHAnsi" w:cs="Calibri"/>
          <w:sz w:val="20"/>
          <w:szCs w:val="20"/>
        </w:rPr>
        <w:t>.</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Account</w:t>
      </w:r>
      <w:r w:rsidRPr="00AA6C3E">
        <w:rPr>
          <w:rFonts w:asciiTheme="majorHAnsi" w:hAnsiTheme="majorHAnsi" w:cs="Calibri"/>
          <w:sz w:val="20"/>
          <w:szCs w:val="20"/>
        </w:rPr>
        <w:t xml:space="preserve">: insieme dei codici personali di identificazione costituiti </w:t>
      </w:r>
      <w:r w:rsidR="008B02E5">
        <w:rPr>
          <w:rFonts w:asciiTheme="majorHAnsi" w:hAnsiTheme="majorHAnsi" w:cs="Calibri"/>
          <w:sz w:val="20"/>
          <w:szCs w:val="20"/>
        </w:rPr>
        <w:t>d</w:t>
      </w:r>
      <w:r w:rsidR="00A6701D" w:rsidRPr="008B02E5">
        <w:rPr>
          <w:rFonts w:asciiTheme="majorHAnsi" w:hAnsiTheme="majorHAnsi" w:cs="Calibri"/>
          <w:sz w:val="20"/>
          <w:szCs w:val="20"/>
        </w:rPr>
        <w:t xml:space="preserve">a </w:t>
      </w:r>
      <w:r w:rsidR="008B02E5">
        <w:rPr>
          <w:rFonts w:asciiTheme="majorHAnsi" w:hAnsiTheme="majorHAnsi" w:cs="Calibri"/>
          <w:sz w:val="20"/>
          <w:szCs w:val="20"/>
        </w:rPr>
        <w:t>e</w:t>
      </w:r>
      <w:r w:rsidR="00A6701D" w:rsidRPr="008B02E5">
        <w:rPr>
          <w:rFonts w:asciiTheme="majorHAnsi" w:hAnsiTheme="majorHAnsi" w:cs="Calibri"/>
          <w:sz w:val="20"/>
          <w:szCs w:val="20"/>
        </w:rPr>
        <w:t>mail e password</w:t>
      </w:r>
      <w:r w:rsidRPr="00AA6C3E">
        <w:rPr>
          <w:rFonts w:asciiTheme="majorHAnsi" w:hAnsiTheme="majorHAnsi" w:cs="Calibri"/>
          <w:sz w:val="20"/>
          <w:szCs w:val="20"/>
        </w:rPr>
        <w:t>, che consentono alle imprese abilitate l’accesso al sistema e la partecipazione alla gara telematica.</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Firma digitale</w:t>
      </w:r>
      <w:r w:rsidRPr="00AA6C3E">
        <w:rPr>
          <w:rFonts w:asciiTheme="majorHAnsi" w:hAnsiTheme="majorHAnsi" w:cs="Calibri"/>
          <w:sz w:val="20"/>
          <w:szCs w:val="20"/>
        </w:rPr>
        <w:t>: è uno dei requisiti che l’offerta deve possedere per essere giuridicamente rilevante e per garantirne inviolabilità/integrità e provenienza. È il risultato della procedura informatica (validazione) basata su certificazione qualificata rilasciata da un certificatore accreditato e generata mediante un dispositivo per la creazione di una firma sicura come disciplinata dal D.Lgs. 82 del 7.03.2005 (codice dell’amministrazione digitale).</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La firma digitale si basa su un sistema cosiddetto a "chiavi asimmetriche", ossia due serie di caratteri alfanumerici, appositamente generati dal sistema: una chiave è conosciuta dal solo firmatario (chiave segreta), l'altra conoscibile da chiunque (chiave pubblica). La chiave segreta è necessaria alla sottoscrizione dei documenti. La chiave pubblica è necessaria alla verifica della effettiva provenienza del documento dal titolare. La sicurezza di un simile sistema risiede nel fatto che ad ogni chiave pubblica corrisponde una sola chiave segreta, e che, con la conoscenza della sola chiave pubblica, è impossibile riuscire a risalire alla chiave segreta.</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Per garantire la corrispondenza tra "chiave pubblica" e "chiave segreta" nonché la titolarità delle chiavi in capo al soggetto firmatario, si ricorre ad un Ente certificatore, cioè un soggetto terzo il cui compito è quello di garantire la certezza della titolarità delle chiavi pubbliche (attraverso dei cosiddetti "certificati") e di rendere conoscibili a tutti le chiavi pubbliche (attraverso un elenco telematico).</w:t>
      </w:r>
      <w:r w:rsidR="000F7E4B">
        <w:rPr>
          <w:rFonts w:asciiTheme="majorHAnsi" w:hAnsiTheme="majorHAnsi" w:cs="Calibri"/>
          <w:sz w:val="20"/>
          <w:szCs w:val="20"/>
        </w:rPr>
        <w:t xml:space="preserve"> </w:t>
      </w:r>
      <w:r w:rsidRPr="00AA6C3E">
        <w:rPr>
          <w:rFonts w:asciiTheme="majorHAnsi" w:hAnsiTheme="majorHAnsi" w:cs="Calibri"/>
          <w:sz w:val="20"/>
          <w:szCs w:val="20"/>
        </w:rPr>
        <w:t>L’elenco pubblico dei certificatori, previsto dall’art. 29, comma 1 del D.Lgs, 82 del 7.03.2005 (codice dell’amministrazione digitale), è tenuto dal Centro Nazionale per l’Informatica della Pubblica Amministrazione (CNIPA)</w:t>
      </w:r>
      <w:r w:rsidR="00582577">
        <w:rPr>
          <w:rFonts w:asciiTheme="majorHAnsi" w:hAnsiTheme="majorHAnsi" w:cs="Calibri"/>
          <w:sz w:val="20"/>
          <w:szCs w:val="20"/>
        </w:rPr>
        <w:t>,</w:t>
      </w:r>
      <w:r w:rsidRPr="00AA6C3E">
        <w:rPr>
          <w:rFonts w:asciiTheme="majorHAnsi" w:hAnsiTheme="majorHAnsi" w:cs="Calibri"/>
          <w:sz w:val="20"/>
          <w:szCs w:val="20"/>
        </w:rPr>
        <w:t xml:space="preserve"> ora DigitPA. In attuazione di quanto disposto dal decreto legislativo 177 del 1 dicembre 2009, il Centro Nazionale per l'Informatica nella Pubblica Amministrazione è stato infatti trasformato in DigitPA - Ente nazionale per la digitalizzazione della pubblica amministrazione. Il nuovo sito di DigitPA è raggiungibile all'indi</w:t>
      </w:r>
      <w:r w:rsidR="00AA6C3E">
        <w:rPr>
          <w:rFonts w:asciiTheme="majorHAnsi" w:hAnsiTheme="majorHAnsi" w:cs="Calibri"/>
          <w:sz w:val="20"/>
          <w:szCs w:val="20"/>
        </w:rPr>
        <w:t xml:space="preserve">rizzo </w:t>
      </w:r>
      <w:hyperlink r:id="rId8" w:history="1">
        <w:r w:rsidR="0023531A" w:rsidRPr="00593733">
          <w:rPr>
            <w:rStyle w:val="Collegamentoipertestuale"/>
            <w:rFonts w:asciiTheme="majorHAnsi" w:hAnsiTheme="majorHAnsi" w:cs="Calibri"/>
            <w:sz w:val="20"/>
            <w:szCs w:val="20"/>
          </w:rPr>
          <w:t>http://www.agid.gov.it</w:t>
        </w:r>
      </w:hyperlink>
      <w:r w:rsidR="000F7E4B">
        <w:t>.</w:t>
      </w:r>
    </w:p>
    <w:p w:rsidR="00D7002A" w:rsidRDefault="00D7002A" w:rsidP="00D7002A">
      <w:pPr>
        <w:widowControl w:val="0"/>
        <w:autoSpaceDE w:val="0"/>
        <w:autoSpaceDN w:val="0"/>
        <w:adjustRightInd w:val="0"/>
        <w:spacing w:after="120" w:line="288" w:lineRule="auto"/>
        <w:jc w:val="both"/>
        <w:rPr>
          <w:rFonts w:asciiTheme="majorHAnsi" w:hAnsiTheme="majorHAnsi" w:cs="Calibri"/>
          <w:sz w:val="20"/>
          <w:szCs w:val="20"/>
        </w:rPr>
      </w:pPr>
      <w:r w:rsidRPr="00D7002A">
        <w:rPr>
          <w:rFonts w:asciiTheme="majorHAnsi" w:hAnsiTheme="majorHAnsi" w:cs="Calibri"/>
          <w:sz w:val="20"/>
          <w:szCs w:val="20"/>
        </w:rPr>
        <w:t>E’ necessario un dispositivo (es. lettore di smart card, penna USB, ecc) per apporre la firma digitale.</w:t>
      </w:r>
    </w:p>
    <w:p w:rsidR="00666CDD" w:rsidRDefault="00666CDD" w:rsidP="00AA6C3E">
      <w:pPr>
        <w:widowControl w:val="0"/>
        <w:autoSpaceDE w:val="0"/>
        <w:autoSpaceDN w:val="0"/>
        <w:adjustRightInd w:val="0"/>
        <w:spacing w:after="120" w:line="288" w:lineRule="auto"/>
        <w:jc w:val="both"/>
        <w:rPr>
          <w:rFonts w:asciiTheme="majorHAnsi" w:hAnsiTheme="majorHAnsi"/>
          <w:sz w:val="20"/>
          <w:szCs w:val="20"/>
        </w:rPr>
      </w:pPr>
      <w:r w:rsidRPr="00AA6C3E">
        <w:rPr>
          <w:rFonts w:asciiTheme="majorHAnsi" w:hAnsiTheme="majorHAnsi" w:cs="Calibri"/>
          <w:b/>
          <w:sz w:val="20"/>
          <w:szCs w:val="20"/>
        </w:rPr>
        <w:t>Marcatura temporale</w:t>
      </w:r>
      <w:r w:rsidRPr="00AA6C3E">
        <w:rPr>
          <w:rFonts w:asciiTheme="majorHAnsi" w:hAnsiTheme="majorHAnsi" w:cs="Calibri"/>
          <w:sz w:val="20"/>
          <w:szCs w:val="20"/>
        </w:rPr>
        <w:t xml:space="preserve">: è il risultato della procedura informatica che consente di dare certezza all’ora e al minuto di “chiusura” dell’offerta. Tale procedura garantisce lo stesso livello di </w:t>
      </w:r>
      <w:r w:rsidR="00932464" w:rsidRPr="00AA6C3E">
        <w:rPr>
          <w:rFonts w:asciiTheme="majorHAnsi" w:hAnsiTheme="majorHAnsi" w:cs="Calibri"/>
          <w:sz w:val="20"/>
          <w:szCs w:val="20"/>
        </w:rPr>
        <w:t>inviolabilità</w:t>
      </w:r>
      <w:r w:rsidRPr="00AA6C3E">
        <w:rPr>
          <w:rFonts w:asciiTheme="majorHAnsi" w:hAnsiTheme="majorHAnsi" w:cs="Calibri"/>
          <w:sz w:val="20"/>
          <w:szCs w:val="20"/>
        </w:rPr>
        <w:t>̀ delle offerte previsto dalla procedura di gara tradizionale ad evidenza pubblica, dando certezza del momento della chiusura dell’offerta telematica. Consiste nella generazione, tramite processo informatico di una firma</w:t>
      </w:r>
      <w:r w:rsidRPr="00AA6C3E">
        <w:rPr>
          <w:rFonts w:asciiTheme="majorHAnsi" w:hAnsiTheme="majorHAnsi"/>
          <w:sz w:val="20"/>
          <w:szCs w:val="20"/>
        </w:rPr>
        <w:t xml:space="preserve"> digitale (anche aggiuntiva rispetto a quella del </w:t>
      </w:r>
      <w:r w:rsidRPr="00AA6C3E">
        <w:rPr>
          <w:rFonts w:asciiTheme="majorHAnsi" w:hAnsiTheme="majorHAnsi"/>
          <w:sz w:val="20"/>
          <w:szCs w:val="20"/>
        </w:rPr>
        <w:lastRenderedPageBreak/>
        <w:t>sottoscrittore) cui è associata l’informazione relativa a una data e a un’ora certe.</w:t>
      </w:r>
      <w:r w:rsidR="000F7E4B">
        <w:rPr>
          <w:rFonts w:asciiTheme="majorHAnsi" w:hAnsiTheme="majorHAnsi"/>
          <w:sz w:val="20"/>
          <w:szCs w:val="20"/>
        </w:rPr>
        <w:t xml:space="preserve"> </w:t>
      </w:r>
      <w:r w:rsidRPr="00AA6C3E">
        <w:rPr>
          <w:rFonts w:asciiTheme="majorHAnsi" w:hAnsiTheme="majorHAnsi"/>
          <w:sz w:val="20"/>
          <w:szCs w:val="20"/>
        </w:rPr>
        <w:t>Il kit di marcatura temporale è disponibile presso gli Enti certificatori, di cui al si</w:t>
      </w:r>
      <w:r w:rsidR="0023531A">
        <w:rPr>
          <w:rFonts w:asciiTheme="majorHAnsi" w:hAnsiTheme="majorHAnsi"/>
          <w:sz w:val="20"/>
          <w:szCs w:val="20"/>
        </w:rPr>
        <w:t>to del DigitPA http://www.agid</w:t>
      </w:r>
      <w:r w:rsidRPr="00AA6C3E">
        <w:rPr>
          <w:rFonts w:asciiTheme="majorHAnsi" w:hAnsiTheme="majorHAnsi"/>
          <w:sz w:val="20"/>
          <w:szCs w:val="20"/>
        </w:rPr>
        <w:t xml:space="preserve">.gov.it/. </w:t>
      </w:r>
    </w:p>
    <w:p w:rsidR="000F7E4B" w:rsidRDefault="000F7E4B" w:rsidP="000F7E4B">
      <w:pPr>
        <w:jc w:val="both"/>
        <w:rPr>
          <w:b/>
          <w:bCs/>
        </w:rPr>
      </w:pPr>
      <w:r w:rsidRPr="000F7E4B">
        <w:rPr>
          <w:rFonts w:asciiTheme="majorHAnsi" w:hAnsiTheme="majorHAnsi" w:cs="Calibri"/>
          <w:b/>
          <w:sz w:val="20"/>
          <w:szCs w:val="20"/>
        </w:rPr>
        <w:t>Numero</w:t>
      </w:r>
      <w:r>
        <w:rPr>
          <w:b/>
          <w:bCs/>
        </w:rPr>
        <w:t xml:space="preserve"> </w:t>
      </w:r>
      <w:r w:rsidRPr="000F7E4B">
        <w:rPr>
          <w:rFonts w:asciiTheme="majorHAnsi" w:hAnsiTheme="majorHAnsi" w:cs="Calibri"/>
          <w:b/>
          <w:sz w:val="20"/>
          <w:szCs w:val="20"/>
        </w:rPr>
        <w:t>di serie della marcatura temporale</w:t>
      </w:r>
      <w:r>
        <w:t xml:space="preserve">: </w:t>
      </w:r>
      <w:r w:rsidRPr="000F7E4B">
        <w:rPr>
          <w:rFonts w:asciiTheme="majorHAnsi" w:hAnsiTheme="majorHAnsi" w:cs="Calibri"/>
          <w:sz w:val="20"/>
          <w:szCs w:val="20"/>
        </w:rPr>
        <w:t xml:space="preserve">è il codice che identifica in modo univoco la marcatura temporale apposta su un documento informatico. A seconda dei </w:t>
      </w:r>
      <w:r w:rsidRPr="00B934AE">
        <w:rPr>
          <w:rFonts w:asciiTheme="majorHAnsi" w:hAnsiTheme="majorHAnsi" w:cs="Calibri"/>
          <w:sz w:val="20"/>
          <w:szCs w:val="20"/>
        </w:rPr>
        <w:t xml:space="preserve">software di firma e marcatura utilizzati, questo codice può essere visualizzato in formato decimale o esadecimale (la piattaforma </w:t>
      </w:r>
      <w:r w:rsidR="00BA1A21" w:rsidRPr="00B934AE">
        <w:rPr>
          <w:rFonts w:asciiTheme="majorHAnsi" w:hAnsiTheme="majorHAnsi" w:cs="Calibri"/>
          <w:sz w:val="20"/>
          <w:szCs w:val="20"/>
        </w:rPr>
        <w:t>Net4market</w:t>
      </w:r>
      <w:r w:rsidRPr="00B934AE">
        <w:rPr>
          <w:rFonts w:asciiTheme="majorHAnsi" w:hAnsiTheme="majorHAnsi" w:cs="Calibri"/>
          <w:sz w:val="20"/>
          <w:szCs w:val="20"/>
        </w:rPr>
        <w:t xml:space="preserve"> accetta</w:t>
      </w:r>
      <w:r w:rsidRPr="000F7E4B">
        <w:rPr>
          <w:rFonts w:asciiTheme="majorHAnsi" w:hAnsiTheme="majorHAnsi" w:cs="Calibri"/>
          <w:sz w:val="20"/>
          <w:szCs w:val="20"/>
        </w:rPr>
        <w:t xml:space="preserve"> entrambi i formati) e viene denominato in vari modi ("Numero seriale", "Numero di serie", "Serial number", …).</w:t>
      </w:r>
    </w:p>
    <w:p w:rsidR="000F7E4B" w:rsidRPr="000F7E4B" w:rsidRDefault="000F7E4B" w:rsidP="000F7E4B">
      <w:pPr>
        <w:pStyle w:val="NormaleWeb"/>
        <w:spacing w:before="102" w:after="0"/>
        <w:jc w:val="both"/>
        <w:rPr>
          <w:rFonts w:asciiTheme="majorHAnsi" w:hAnsiTheme="majorHAnsi" w:cs="Calibri"/>
        </w:rPr>
      </w:pPr>
      <w:r w:rsidRPr="000F7E4B">
        <w:rPr>
          <w:rFonts w:asciiTheme="majorHAnsi" w:hAnsiTheme="majorHAnsi" w:cs="Calibri"/>
          <w:b/>
        </w:rPr>
        <w:t>Gestore del Sistema</w:t>
      </w:r>
      <w:r>
        <w:t xml:space="preserve">: </w:t>
      </w:r>
      <w:r w:rsidRPr="000F7E4B">
        <w:rPr>
          <w:rFonts w:asciiTheme="majorHAnsi" w:hAnsiTheme="majorHAnsi" w:cs="Calibri"/>
        </w:rPr>
        <w:t>Net4market-CSAmed s.r.l. di Cremona, di cui si avvale l’Azienda per le operazioni di gara, ai sensi dell'art.</w:t>
      </w:r>
      <w:r w:rsidR="00872764">
        <w:rPr>
          <w:rFonts w:asciiTheme="majorHAnsi" w:hAnsiTheme="majorHAnsi" w:cs="Calibri"/>
        </w:rPr>
        <w:t xml:space="preserve"> </w:t>
      </w:r>
      <w:r w:rsidRPr="000F7E4B">
        <w:rPr>
          <w:rFonts w:asciiTheme="majorHAnsi" w:hAnsiTheme="majorHAnsi" w:cs="Calibri"/>
        </w:rPr>
        <w:t>58 del D.Lgs.n.50/2016. Per problematiche tecniche relative alla partecipazione alla procedura telematica, il gestore è contattabile al seguente recapito: 0372/801730, dal lunedì al venerdì, nella fascia oraria: 8.30–13.00 / 14.00–17.30.</w:t>
      </w:r>
    </w:p>
    <w:p w:rsidR="000F7E4B" w:rsidRPr="000F7E4B" w:rsidRDefault="000F7E4B" w:rsidP="001A1781">
      <w:pPr>
        <w:pStyle w:val="NormaleWeb"/>
        <w:spacing w:before="102" w:after="0"/>
        <w:jc w:val="both"/>
        <w:rPr>
          <w:rFonts w:asciiTheme="majorHAnsi" w:hAnsiTheme="majorHAnsi" w:cs="Calibri"/>
        </w:rPr>
      </w:pPr>
      <w:r w:rsidRPr="000F7E4B">
        <w:rPr>
          <w:rFonts w:asciiTheme="majorHAnsi" w:hAnsiTheme="majorHAnsi" w:cs="Calibri"/>
          <w:b/>
        </w:rPr>
        <w:t>Sistema:</w:t>
      </w:r>
      <w:r>
        <w:rPr>
          <w:b/>
          <w:bCs/>
          <w:shd w:val="clear" w:color="auto" w:fill="FFFFFF"/>
        </w:rPr>
        <w:t xml:space="preserve"> </w:t>
      </w:r>
      <w:r w:rsidRPr="000F7E4B">
        <w:rPr>
          <w:rFonts w:asciiTheme="majorHAnsi" w:hAnsiTheme="majorHAnsi" w:cs="Calibri"/>
        </w:rPr>
        <w:t xml:space="preserve">coincide con il server del gestore ed è il sistema informatico per le procedure telematiche di acquisto, ai sensi dell'art.58 del D.Lgs. n.50/2016. </w:t>
      </w:r>
    </w:p>
    <w:p w:rsidR="000F7E4B" w:rsidRPr="000F7E4B" w:rsidRDefault="000F7E4B" w:rsidP="00E849C5">
      <w:pPr>
        <w:spacing w:line="320" w:lineRule="atLeast"/>
        <w:jc w:val="both"/>
        <w:rPr>
          <w:rFonts w:asciiTheme="majorHAnsi" w:hAnsiTheme="majorHAnsi" w:cs="Calibri"/>
          <w:sz w:val="20"/>
          <w:szCs w:val="20"/>
        </w:rPr>
      </w:pPr>
      <w:r w:rsidRPr="000F7E4B">
        <w:rPr>
          <w:rFonts w:asciiTheme="majorHAnsi" w:hAnsiTheme="majorHAnsi" w:cs="Calibri"/>
          <w:b/>
          <w:sz w:val="20"/>
          <w:szCs w:val="20"/>
        </w:rPr>
        <w:t>Busta telematica di offerta economica (o sealed bid):</w:t>
      </w:r>
      <w:r>
        <w:rPr>
          <w:b/>
          <w:bCs/>
        </w:rPr>
        <w:t xml:space="preserve"> </w:t>
      </w:r>
      <w:r w:rsidRPr="000F7E4B">
        <w:rPr>
          <w:rFonts w:asciiTheme="majorHAnsi" w:hAnsiTheme="majorHAnsi" w:cs="Calibri"/>
          <w:sz w:val="20"/>
          <w:szCs w:val="20"/>
        </w:rPr>
        <w:t>scheda di offerta che verrà compilata dall’Impresa concorrente. Il contenuto dell’offerta presentata da ciascun concorrente non è accessibile agli altri concorrenti e all’Azienda. Il Sistema accetta solo offerte non modificabili, dal momento che le stesse dovranno riportare una marca temporale certificata antecedente al periodo di invio.</w:t>
      </w:r>
    </w:p>
    <w:p w:rsidR="000F7E4B" w:rsidRDefault="000F7E4B" w:rsidP="000F7E4B">
      <w:pPr>
        <w:spacing w:line="320" w:lineRule="atLeast"/>
        <w:jc w:val="both"/>
        <w:rPr>
          <w:b/>
          <w:bCs/>
        </w:rPr>
      </w:pPr>
    </w:p>
    <w:p w:rsidR="000F7E4B" w:rsidRPr="000F7E4B" w:rsidRDefault="000F7E4B" w:rsidP="0023531A">
      <w:pPr>
        <w:autoSpaceDE w:val="0"/>
        <w:jc w:val="both"/>
        <w:rPr>
          <w:rFonts w:asciiTheme="majorHAnsi" w:hAnsiTheme="majorHAnsi" w:cs="Calibri"/>
          <w:sz w:val="20"/>
          <w:szCs w:val="20"/>
        </w:rPr>
      </w:pPr>
      <w:r w:rsidRPr="000F7E4B">
        <w:rPr>
          <w:rFonts w:asciiTheme="majorHAnsi" w:hAnsiTheme="majorHAnsi" w:cs="Calibri"/>
          <w:b/>
          <w:sz w:val="20"/>
          <w:szCs w:val="20"/>
        </w:rPr>
        <w:t>Upload:</w:t>
      </w:r>
      <w:r>
        <w:t xml:space="preserve"> </w:t>
      </w:r>
      <w:r w:rsidRPr="000F7E4B">
        <w:rPr>
          <w:rFonts w:asciiTheme="majorHAnsi" w:hAnsiTheme="majorHAnsi" w:cs="Calibri"/>
          <w:sz w:val="20"/>
          <w:szCs w:val="20"/>
        </w:rPr>
        <w:t>processo di trasferimento e invio di dati dal sistema informatico del concorrente a un Sistema remoto, ossia a “distanza”, per mezzo di connessione alla rete internet (sito</w:t>
      </w:r>
      <w:r w:rsidRPr="007260DA">
        <w:rPr>
          <w:rFonts w:asciiTheme="majorHAnsi" w:hAnsiTheme="majorHAnsi" w:cs="Calibri"/>
          <w:sz w:val="20"/>
          <w:szCs w:val="20"/>
        </w:rPr>
        <w:t xml:space="preserve">: </w:t>
      </w:r>
      <w:r w:rsidR="00E05783" w:rsidRPr="00E05783">
        <w:rPr>
          <w:rStyle w:val="Collegamentoipertestuale"/>
          <w:rFonts w:ascii="Calibri" w:eastAsia="Times New Roman" w:hAnsi="Calibri" w:cs="Calibri"/>
          <w:sz w:val="20"/>
          <w:szCs w:val="20"/>
          <w:lang w:eastAsia="ar-SA"/>
        </w:rPr>
        <w:t>https://app.albofornitori.it/alboeproc/albo_aociaccio</w:t>
      </w:r>
      <w:r w:rsidRPr="000F7E4B">
        <w:rPr>
          <w:rFonts w:ascii="Calibri" w:hAnsi="Calibri" w:cs="Calibri"/>
          <w:sz w:val="20"/>
          <w:szCs w:val="20"/>
        </w:rPr>
        <w:t>,</w:t>
      </w:r>
      <w:r w:rsidRPr="000F7E4B">
        <w:rPr>
          <w:rFonts w:asciiTheme="majorHAnsi" w:hAnsiTheme="majorHAnsi" w:cs="Calibri"/>
          <w:sz w:val="20"/>
          <w:szCs w:val="20"/>
        </w:rPr>
        <w:t xml:space="preserve"> cui si accede utilizzando l'email scelta e la password preventivamente impostata, nella scheda presente nella sezione “E-procurement </w:t>
      </w:r>
      <w:r w:rsidRPr="000F7E4B">
        <w:rPr>
          <w:rFonts w:asciiTheme="majorHAnsi" w:hAnsiTheme="majorHAnsi" w:cs="Calibri"/>
          <w:sz w:val="20"/>
          <w:szCs w:val="20"/>
        </w:rPr>
        <w:sym w:font="Wingdings" w:char="F0E0"/>
      </w:r>
      <w:r w:rsidRPr="000F7E4B">
        <w:rPr>
          <w:rFonts w:asciiTheme="majorHAnsi" w:hAnsiTheme="majorHAnsi" w:cs="Calibri"/>
          <w:sz w:val="20"/>
          <w:szCs w:val="20"/>
        </w:rPr>
        <w:t xml:space="preserve"> </w:t>
      </w:r>
      <w:r w:rsidR="00E76109">
        <w:rPr>
          <w:rFonts w:asciiTheme="majorHAnsi" w:hAnsiTheme="majorHAnsi" w:cs="Calibri"/>
          <w:sz w:val="20"/>
          <w:szCs w:val="20"/>
        </w:rPr>
        <w:t>Proc. d’acquisto</w:t>
      </w:r>
      <w:r w:rsidRPr="000F7E4B">
        <w:rPr>
          <w:rFonts w:asciiTheme="majorHAnsi" w:hAnsiTheme="majorHAnsi" w:cs="Calibri"/>
          <w:sz w:val="20"/>
          <w:szCs w:val="20"/>
        </w:rPr>
        <w:t>”).</w:t>
      </w:r>
    </w:p>
    <w:p w:rsidR="00666CDD" w:rsidRPr="005C0E8D" w:rsidRDefault="00666CDD" w:rsidP="005C0E8D">
      <w:pPr>
        <w:widowControl w:val="0"/>
        <w:autoSpaceDE w:val="0"/>
        <w:autoSpaceDN w:val="0"/>
        <w:adjustRightInd w:val="0"/>
        <w:spacing w:after="120" w:line="288" w:lineRule="auto"/>
        <w:jc w:val="both"/>
        <w:rPr>
          <w:rFonts w:asciiTheme="majorHAnsi" w:hAnsiTheme="majorHAnsi"/>
          <w:sz w:val="20"/>
          <w:szCs w:val="20"/>
        </w:rPr>
      </w:pPr>
    </w:p>
    <w:p w:rsidR="00666CDD" w:rsidRPr="00B33B90" w:rsidRDefault="00666CDD"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DOTAZIONE INFORMATICA</w:t>
      </w:r>
    </w:p>
    <w:p w:rsidR="00F51962" w:rsidRDefault="00666CDD" w:rsidP="004F0D78">
      <w:pPr>
        <w:widowControl w:val="0"/>
        <w:autoSpaceDE w:val="0"/>
        <w:autoSpaceDN w:val="0"/>
        <w:adjustRightInd w:val="0"/>
        <w:spacing w:after="120" w:line="288" w:lineRule="auto"/>
        <w:jc w:val="both"/>
        <w:rPr>
          <w:rFonts w:asciiTheme="majorHAnsi" w:hAnsiTheme="majorHAnsi" w:cs="Calibri"/>
          <w:sz w:val="20"/>
          <w:szCs w:val="20"/>
        </w:rPr>
      </w:pPr>
      <w:r w:rsidRPr="00F51962">
        <w:rPr>
          <w:rFonts w:asciiTheme="majorHAnsi" w:hAnsiTheme="majorHAnsi" w:cs="Calibri"/>
          <w:sz w:val="20"/>
          <w:szCs w:val="20"/>
        </w:rPr>
        <w:t>Per partecipare alla presente procedura telematica le imprese concorrenti devono dotarsi, a propria cura e spese, della seguente strumentazione tecnica e informatica necessaria:</w:t>
      </w:r>
    </w:p>
    <w:p w:rsid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1 - Personal Computer collegato ad Internet</w:t>
      </w:r>
    </w:p>
    <w:p w:rsidR="00F51962"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Tutte le funzionalità disponibili </w:t>
      </w:r>
      <w:r w:rsidRPr="00B934AE">
        <w:rPr>
          <w:rFonts w:asciiTheme="majorHAnsi" w:hAnsiTheme="majorHAnsi"/>
          <w:sz w:val="20"/>
          <w:szCs w:val="20"/>
        </w:rPr>
        <w:t xml:space="preserve">sulla Piattaforma </w:t>
      </w:r>
      <w:r w:rsidR="00BA1A21" w:rsidRPr="00B934AE">
        <w:rPr>
          <w:rFonts w:asciiTheme="majorHAnsi" w:hAnsiTheme="majorHAnsi"/>
          <w:sz w:val="20"/>
          <w:szCs w:val="20"/>
        </w:rPr>
        <w:t>Net4market</w:t>
      </w:r>
      <w:r w:rsidRPr="00B934AE">
        <w:rPr>
          <w:rFonts w:asciiTheme="majorHAnsi" w:hAnsiTheme="majorHAnsi"/>
          <w:sz w:val="20"/>
          <w:szCs w:val="20"/>
        </w:rPr>
        <w:t xml:space="preserve"> sono</w:t>
      </w:r>
      <w:r w:rsidRPr="00F51962">
        <w:rPr>
          <w:rFonts w:asciiTheme="majorHAnsi" w:hAnsiTheme="majorHAnsi"/>
          <w:sz w:val="20"/>
          <w:szCs w:val="20"/>
        </w:rPr>
        <w:t xml:space="preserve"> usufruibili mediante un Personal Computer Standard dotato di un Browser (tra quelli indicati nel punto 2) e collegato ad Internet. </w:t>
      </w:r>
    </w:p>
    <w:p w:rsidR="00E76109" w:rsidRDefault="00E76109" w:rsidP="00935EE5">
      <w:pPr>
        <w:widowControl w:val="0"/>
        <w:autoSpaceDE w:val="0"/>
        <w:autoSpaceDN w:val="0"/>
        <w:adjustRightInd w:val="0"/>
        <w:spacing w:after="120" w:line="288" w:lineRule="auto"/>
        <w:jc w:val="both"/>
        <w:rPr>
          <w:rFonts w:asciiTheme="majorHAnsi" w:hAnsiTheme="majorHAnsi"/>
          <w:sz w:val="20"/>
          <w:szCs w:val="20"/>
        </w:rPr>
      </w:pPr>
      <w:r w:rsidRPr="00E76109">
        <w:rPr>
          <w:rFonts w:asciiTheme="majorHAnsi" w:hAnsiTheme="majorHAnsi"/>
          <w:sz w:val="20"/>
          <w:szCs w:val="20"/>
        </w:rPr>
        <w:t>E’ necessaria una connessione internet con una banda consigliata di almeno 1024 Kb (1Mb).</w:t>
      </w:r>
    </w:p>
    <w:p w:rsidR="000F7E4B" w:rsidRDefault="00666CDD" w:rsidP="00935EE5">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Se l’accesso ad internet avviene attraverso la rete aziendale, si raccomanda di consultare il personale IT interno per verificare la disponibilità di banda e la possibilità di accesso in base alle configurazioni di proxy/firewall. Risoluzione schermo minima </w:t>
      </w:r>
      <w:r w:rsidR="008B30AC" w:rsidRPr="008B02E5">
        <w:rPr>
          <w:rFonts w:asciiTheme="majorHAnsi" w:hAnsiTheme="majorHAnsi"/>
          <w:sz w:val="20"/>
          <w:szCs w:val="20"/>
        </w:rPr>
        <w:t>1280 x 720</w:t>
      </w:r>
      <w:r w:rsidRPr="008B02E5">
        <w:rPr>
          <w:rFonts w:asciiTheme="majorHAnsi" w:hAnsiTheme="majorHAnsi"/>
          <w:sz w:val="20"/>
          <w:szCs w:val="20"/>
        </w:rPr>
        <w:t>.</w:t>
      </w:r>
    </w:p>
    <w:p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2 - Web Browser (programma che permette di collegarsi ad Internet)</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Google Chrome 10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Internet Explorer 9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Microsoft Edge;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Mozillla Firefox 10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Safari 5 e superiore;</w:t>
      </w:r>
    </w:p>
    <w:p w:rsidR="008B30AC" w:rsidRPr="008B02E5"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Opera 12 e superiore.</w:t>
      </w:r>
    </w:p>
    <w:p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3 - Configurazione Browser</w:t>
      </w:r>
    </w:p>
    <w:p w:rsidR="00EA3EDC"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È supportata la configurazione di default, come da installazione standard, in particolare per quanto riguarda le impostazioni di security, di abilitazione javascript, di memorizzazione cookies e di cache delle pagine web.</w:t>
      </w:r>
      <w:r w:rsidR="00E76109">
        <w:rPr>
          <w:rFonts w:asciiTheme="majorHAnsi" w:hAnsiTheme="majorHAnsi"/>
          <w:sz w:val="20"/>
          <w:szCs w:val="20"/>
        </w:rPr>
        <w:t xml:space="preserve"> </w:t>
      </w:r>
      <w:r w:rsidR="00E76109" w:rsidRPr="00E76109">
        <w:rPr>
          <w:rFonts w:asciiTheme="majorHAnsi" w:hAnsiTheme="majorHAnsi"/>
          <w:sz w:val="20"/>
          <w:szCs w:val="20"/>
        </w:rPr>
        <w:t xml:space="preserve">È necessario </w:t>
      </w:r>
      <w:r w:rsidR="00E76109" w:rsidRPr="00E76109">
        <w:rPr>
          <w:rFonts w:asciiTheme="majorHAnsi" w:hAnsiTheme="majorHAnsi"/>
          <w:sz w:val="20"/>
          <w:szCs w:val="20"/>
        </w:rPr>
        <w:lastRenderedPageBreak/>
        <w:t>disattivare il blocco delle finestre pop-up (se presente).</w:t>
      </w:r>
    </w:p>
    <w:p w:rsidR="00EA3EDC"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4 - Programmi opzionali</w:t>
      </w:r>
    </w:p>
    <w:p w:rsidR="000F7E4B" w:rsidRPr="000F7E4B" w:rsidRDefault="000F7E4B" w:rsidP="000F7E4B">
      <w:pPr>
        <w:widowControl w:val="0"/>
        <w:autoSpaceDE w:val="0"/>
        <w:autoSpaceDN w:val="0"/>
        <w:adjustRightInd w:val="0"/>
        <w:spacing w:after="120" w:line="288" w:lineRule="auto"/>
        <w:jc w:val="both"/>
        <w:rPr>
          <w:rFonts w:asciiTheme="majorHAnsi" w:hAnsiTheme="majorHAnsi"/>
          <w:sz w:val="20"/>
          <w:szCs w:val="20"/>
        </w:rPr>
      </w:pPr>
      <w:r w:rsidRPr="000F7E4B">
        <w:rPr>
          <w:rFonts w:asciiTheme="majorHAnsi" w:hAnsiTheme="majorHAnsi"/>
          <w:sz w:val="20"/>
          <w:szCs w:val="20"/>
        </w:rPr>
        <w:t>In base alle funzionalità utilizzate ed alle tipologie di documenti trattati come allegati, sono necessari programmi aggiuntivi quali: utilità di compressione/decompressione formato zip, visualizzatori di formato pdf (Adobe Acrobat reader), programmi di office automation compatibili con MS Excel 97 e MS Word 97, programmi stand-alone per la gestione della firma digitale e della marcatura temporale (es. DIKE di InfoCert).</w:t>
      </w:r>
    </w:p>
    <w:p w:rsidR="00E75C68" w:rsidRPr="00E75C68" w:rsidRDefault="00E75C68" w:rsidP="00E75C68">
      <w:pPr>
        <w:widowControl w:val="0"/>
        <w:autoSpaceDE w:val="0"/>
        <w:autoSpaceDN w:val="0"/>
        <w:adjustRightInd w:val="0"/>
        <w:spacing w:after="120" w:line="288" w:lineRule="auto"/>
        <w:jc w:val="both"/>
        <w:rPr>
          <w:rFonts w:asciiTheme="majorHAnsi" w:hAnsiTheme="majorHAnsi"/>
          <w:b/>
          <w:bCs/>
          <w:i/>
          <w:iCs/>
          <w:sz w:val="20"/>
          <w:szCs w:val="20"/>
        </w:rPr>
      </w:pPr>
      <w:r w:rsidRPr="00E75C68">
        <w:rPr>
          <w:rFonts w:asciiTheme="majorHAnsi" w:hAnsiTheme="majorHAnsi"/>
          <w:b/>
          <w:bCs/>
          <w:i/>
          <w:iCs/>
          <w:sz w:val="20"/>
          <w:szCs w:val="20"/>
        </w:rPr>
        <w:t>5 – Strumenti necessari</w:t>
      </w:r>
    </w:p>
    <w:p w:rsidR="00E75C68" w:rsidRPr="00E75C68"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 xml:space="preserve">Una firma digitale e un kit di marcatura temporale. </w:t>
      </w:r>
    </w:p>
    <w:p w:rsidR="00E75C68"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 xml:space="preserve">(ATTENZIONE: il sistema operativo Windows XP non è più supportato da Microsoft in termini di sicurezza e pertanto con tale S.O. potrebbe non essere possibile utilizzare la piattaforma telematica) </w:t>
      </w:r>
    </w:p>
    <w:p w:rsidR="00556448" w:rsidRDefault="00556448" w:rsidP="00E75C68">
      <w:pPr>
        <w:widowControl w:val="0"/>
        <w:autoSpaceDE w:val="0"/>
        <w:autoSpaceDN w:val="0"/>
        <w:adjustRightInd w:val="0"/>
        <w:spacing w:after="120" w:line="288" w:lineRule="auto"/>
        <w:jc w:val="both"/>
        <w:rPr>
          <w:rFonts w:asciiTheme="majorHAnsi" w:hAnsiTheme="majorHAnsi"/>
          <w:sz w:val="20"/>
          <w:szCs w:val="20"/>
        </w:rPr>
      </w:pPr>
    </w:p>
    <w:p w:rsidR="00556448" w:rsidRPr="00556448" w:rsidRDefault="00556448"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0" w:name="_Toc480284479"/>
      <w:r w:rsidRPr="00556448">
        <w:rPr>
          <w:rFonts w:asciiTheme="majorHAnsi" w:eastAsiaTheme="majorEastAsia" w:hAnsiTheme="majorHAnsi" w:cstheme="majorBidi"/>
          <w:bCs w:val="0"/>
          <w:color w:val="17365D" w:themeColor="text2" w:themeShade="BF"/>
          <w:spacing w:val="5"/>
          <w:kern w:val="28"/>
          <w:sz w:val="20"/>
          <w:szCs w:val="52"/>
        </w:rPr>
        <w:t xml:space="preserve"> AVVERTENZE</w:t>
      </w:r>
      <w:bookmarkEnd w:id="0"/>
      <w:r w:rsidRPr="00556448">
        <w:rPr>
          <w:rFonts w:asciiTheme="majorHAnsi" w:eastAsiaTheme="majorEastAsia" w:hAnsiTheme="majorHAnsi" w:cstheme="majorBidi"/>
          <w:bCs w:val="0"/>
          <w:color w:val="17365D" w:themeColor="text2" w:themeShade="BF"/>
          <w:spacing w:val="5"/>
          <w:kern w:val="28"/>
          <w:sz w:val="20"/>
          <w:szCs w:val="52"/>
        </w:rPr>
        <w:t xml:space="preserve"> </w:t>
      </w:r>
    </w:p>
    <w:p w:rsidR="00556448" w:rsidRDefault="00556448" w:rsidP="00556448">
      <w:pPr>
        <w:jc w:val="both"/>
      </w:pP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Saranno ritenute valide le offerte presentate nel corso delle operazioni con gli strumenti informatici attribuiti.</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rsidR="00D83016" w:rsidRPr="00B33B90" w:rsidRDefault="000D25DF"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lastRenderedPageBreak/>
        <w:t xml:space="preserve"> </w:t>
      </w:r>
      <w:r w:rsidR="00093BA5">
        <w:rPr>
          <w:rFonts w:asciiTheme="majorHAnsi" w:eastAsiaTheme="majorEastAsia" w:hAnsiTheme="majorHAnsi" w:cstheme="majorBidi"/>
          <w:bCs w:val="0"/>
          <w:color w:val="17365D" w:themeColor="text2" w:themeShade="BF"/>
          <w:spacing w:val="5"/>
          <w:kern w:val="28"/>
          <w:sz w:val="20"/>
          <w:szCs w:val="52"/>
        </w:rPr>
        <w:t>MODALIT</w:t>
      </w:r>
      <w:r w:rsidR="00093BA5" w:rsidRPr="00093BA5">
        <w:rPr>
          <w:rFonts w:asciiTheme="majorHAnsi" w:eastAsiaTheme="majorEastAsia" w:hAnsiTheme="majorHAnsi" w:cstheme="majorBidi"/>
          <w:bCs w:val="0"/>
          <w:caps/>
          <w:color w:val="17365D" w:themeColor="text2" w:themeShade="BF"/>
          <w:spacing w:val="5"/>
          <w:kern w:val="28"/>
          <w:sz w:val="20"/>
          <w:szCs w:val="52"/>
        </w:rPr>
        <w:t>à</w:t>
      </w:r>
      <w:r w:rsidR="00D83016" w:rsidRPr="00B33B90">
        <w:rPr>
          <w:rFonts w:asciiTheme="majorHAnsi" w:eastAsiaTheme="majorEastAsia" w:hAnsiTheme="majorHAnsi" w:cstheme="majorBidi"/>
          <w:bCs w:val="0"/>
          <w:color w:val="17365D" w:themeColor="text2" w:themeShade="BF"/>
          <w:spacing w:val="5"/>
          <w:kern w:val="28"/>
          <w:sz w:val="20"/>
          <w:szCs w:val="52"/>
        </w:rPr>
        <w:t xml:space="preserve"> DI PARTECIPAZIONE </w:t>
      </w:r>
    </w:p>
    <w:p w:rsidR="0027149A" w:rsidRPr="008C1966"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8C1966">
        <w:rPr>
          <w:rFonts w:asciiTheme="majorHAnsi" w:hAnsiTheme="majorHAnsi"/>
          <w:sz w:val="20"/>
          <w:szCs w:val="20"/>
        </w:rPr>
        <w:t>La presente procedura di gara viene gestita tramite la piattaforma telematica Net4market</w:t>
      </w:r>
      <w:r>
        <w:rPr>
          <w:rFonts w:asciiTheme="majorHAnsi" w:hAnsiTheme="majorHAnsi"/>
          <w:sz w:val="20"/>
          <w:szCs w:val="20"/>
        </w:rPr>
        <w:t>, raggiungibile all’indirizzo interne</w:t>
      </w:r>
      <w:r w:rsidRPr="00E93B0E">
        <w:rPr>
          <w:rFonts w:asciiTheme="majorHAnsi" w:hAnsiTheme="majorHAnsi"/>
          <w:sz w:val="20"/>
          <w:szCs w:val="20"/>
        </w:rPr>
        <w:t xml:space="preserve">t </w:t>
      </w:r>
      <w:r w:rsidR="00E05783" w:rsidRPr="00E05783">
        <w:rPr>
          <w:rStyle w:val="Collegamentoipertestuale"/>
          <w:rFonts w:ascii="Calibri" w:eastAsia="Times New Roman" w:hAnsi="Calibri" w:cs="Calibri"/>
          <w:sz w:val="20"/>
          <w:szCs w:val="20"/>
          <w:lang w:eastAsia="ar-SA"/>
        </w:rPr>
        <w:t>https://app.albofornitori.it/alboeproc/albo_aociaccio</w:t>
      </w:r>
      <w:r w:rsidRPr="008C1966">
        <w:rPr>
          <w:rFonts w:asciiTheme="majorHAnsi" w:hAnsiTheme="majorHAnsi"/>
          <w:sz w:val="20"/>
          <w:szCs w:val="20"/>
        </w:rPr>
        <w:t>.</w:t>
      </w:r>
    </w:p>
    <w:p w:rsidR="0027149A"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093BA5">
        <w:rPr>
          <w:rFonts w:asciiTheme="majorHAnsi" w:hAnsiTheme="majorHAnsi"/>
          <w:sz w:val="20"/>
          <w:szCs w:val="20"/>
        </w:rPr>
        <w:t xml:space="preserve">Gli operatori economici che intendono partecipare alla presente procedura dovranno abilitarsi alla </w:t>
      </w:r>
      <w:r w:rsidR="00015925">
        <w:rPr>
          <w:rFonts w:asciiTheme="majorHAnsi" w:hAnsiTheme="majorHAnsi"/>
          <w:sz w:val="20"/>
          <w:szCs w:val="20"/>
        </w:rPr>
        <w:t xml:space="preserve">scheda di </w:t>
      </w:r>
      <w:r w:rsidRPr="00093BA5">
        <w:rPr>
          <w:rFonts w:asciiTheme="majorHAnsi" w:hAnsiTheme="majorHAnsi"/>
          <w:sz w:val="20"/>
          <w:szCs w:val="20"/>
        </w:rPr>
        <w:t>gara</w:t>
      </w:r>
      <w:r w:rsidR="00015925">
        <w:rPr>
          <w:rFonts w:asciiTheme="majorHAnsi" w:hAnsiTheme="majorHAnsi"/>
          <w:sz w:val="20"/>
          <w:szCs w:val="20"/>
        </w:rPr>
        <w:t xml:space="preserve"> di interesse (</w:t>
      </w:r>
      <w:r w:rsidR="00535F89">
        <w:rPr>
          <w:rFonts w:asciiTheme="majorHAnsi" w:hAnsiTheme="majorHAnsi"/>
          <w:sz w:val="20"/>
          <w:szCs w:val="20"/>
        </w:rPr>
        <w:t>scheda n.1</w:t>
      </w:r>
      <w:r w:rsidR="00015925">
        <w:rPr>
          <w:rFonts w:asciiTheme="majorHAnsi" w:hAnsiTheme="majorHAnsi"/>
          <w:sz w:val="20"/>
          <w:szCs w:val="20"/>
        </w:rPr>
        <w:t>)</w:t>
      </w:r>
      <w:r w:rsidRPr="00093BA5">
        <w:rPr>
          <w:rFonts w:asciiTheme="majorHAnsi" w:hAnsiTheme="majorHAnsi"/>
          <w:sz w:val="20"/>
          <w:szCs w:val="20"/>
        </w:rPr>
        <w:t xml:space="preserve">. Questo avviene collegandosi </w:t>
      </w:r>
      <w:r w:rsidR="006C0D78" w:rsidRPr="00093BA5">
        <w:rPr>
          <w:rFonts w:asciiTheme="majorHAnsi" w:hAnsiTheme="majorHAnsi"/>
          <w:sz w:val="20"/>
          <w:szCs w:val="20"/>
        </w:rPr>
        <w:t>alla piattaforma su indicata</w:t>
      </w:r>
      <w:r w:rsidRPr="00093BA5">
        <w:rPr>
          <w:rFonts w:asciiTheme="majorHAnsi" w:hAnsiTheme="majorHAnsi"/>
          <w:sz w:val="20"/>
          <w:szCs w:val="20"/>
        </w:rPr>
        <w:t>, richiamando il bando di gara pubblicato nell’apposita sezione “Elenco Bandi e Avvisi in corso” e, previa accettazione dell’oggetto dell’avviso, premendo il bottone “Registrati”. In questo modo potrà essere creato un nuovo profilo, collegato alla partecipazione alla procedura di cui trattasi. Chi si fosse già registrato dovrà abilitarsi alla gara utilizzando le credenziali già in possesso.</w:t>
      </w:r>
      <w:r w:rsidRPr="00E93B0E">
        <w:rPr>
          <w:rFonts w:asciiTheme="majorHAnsi" w:hAnsiTheme="majorHAnsi"/>
          <w:sz w:val="20"/>
          <w:szCs w:val="20"/>
        </w:rPr>
        <w:t xml:space="preserve"> </w:t>
      </w:r>
    </w:p>
    <w:p w:rsidR="0027149A"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E93B0E">
        <w:rPr>
          <w:rFonts w:asciiTheme="majorHAnsi" w:hAnsiTheme="majorHAnsi"/>
          <w:sz w:val="20"/>
          <w:szCs w:val="20"/>
        </w:rPr>
        <w:t>Tali operazioni sono del tutto gratuite per gli operatori economici.</w:t>
      </w:r>
    </w:p>
    <w:p w:rsidR="0027149A"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8C1966">
        <w:rPr>
          <w:rFonts w:asciiTheme="majorHAnsi" w:hAnsiTheme="majorHAnsi"/>
          <w:sz w:val="20"/>
          <w:szCs w:val="20"/>
        </w:rPr>
        <w:t>N. B.: E’ necessario verificare la correttezza dell’indirizzo mail di posta certificata registrato a sistema. La stazione appaltante utilizzerà – per l’invio dell’invito e delle comunicazioni dalla piattaforma – tale indirizzo di posta elettronica certificata. L’inserimento dell’indirizzo PEC è indispensabile per la corretta ricezione delle comunicazioni inoltrate dalla stazione appaltante.</w:t>
      </w:r>
    </w:p>
    <w:p w:rsidR="008E7C1A" w:rsidRPr="008E7C1A" w:rsidRDefault="008E7C1A" w:rsidP="008E7C1A">
      <w:pPr>
        <w:jc w:val="both"/>
        <w:rPr>
          <w:rFonts w:asciiTheme="majorHAnsi" w:hAnsiTheme="majorHAnsi" w:cstheme="majorHAnsi"/>
          <w:sz w:val="20"/>
          <w:szCs w:val="20"/>
        </w:rPr>
      </w:pPr>
    </w:p>
    <w:p w:rsidR="00F65DE8" w:rsidRPr="00B50DB7" w:rsidRDefault="00F65DE8" w:rsidP="00F65DE8">
      <w:pPr>
        <w:jc w:val="right"/>
        <w:rPr>
          <w:highlight w:val="yellow"/>
        </w:rPr>
      </w:pPr>
    </w:p>
    <w:p w:rsidR="008E7C1A" w:rsidRPr="008E7C1A" w:rsidRDefault="008E7C1A"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1" w:name="_Toc480284483"/>
      <w:r w:rsidRPr="008E7C1A">
        <w:rPr>
          <w:rFonts w:asciiTheme="majorHAnsi" w:eastAsiaTheme="majorEastAsia" w:hAnsiTheme="majorHAnsi" w:cstheme="majorBidi"/>
          <w:bCs w:val="0"/>
          <w:color w:val="17365D" w:themeColor="text2" w:themeShade="BF"/>
          <w:spacing w:val="5"/>
          <w:kern w:val="28"/>
          <w:sz w:val="20"/>
          <w:szCs w:val="52"/>
        </w:rPr>
        <w:t xml:space="preserve"> DEPOSITO TELEMATICO DOCUMENTAZIONE </w:t>
      </w:r>
      <w:r w:rsidRPr="00E715E6">
        <w:rPr>
          <w:rFonts w:asciiTheme="majorHAnsi" w:eastAsiaTheme="majorEastAsia" w:hAnsiTheme="majorHAnsi" w:cstheme="majorBidi"/>
          <w:bCs w:val="0"/>
          <w:color w:val="17365D" w:themeColor="text2" w:themeShade="BF"/>
          <w:spacing w:val="5"/>
          <w:kern w:val="28"/>
          <w:sz w:val="20"/>
          <w:szCs w:val="52"/>
        </w:rPr>
        <w:t>AMMINISTRATIVA</w:t>
      </w:r>
      <w:bookmarkEnd w:id="1"/>
      <w:r w:rsidR="00051845" w:rsidRPr="00E715E6">
        <w:rPr>
          <w:rFonts w:asciiTheme="majorHAnsi" w:eastAsiaTheme="majorEastAsia" w:hAnsiTheme="majorHAnsi" w:cstheme="majorBidi"/>
          <w:bCs w:val="0"/>
          <w:color w:val="17365D" w:themeColor="text2" w:themeShade="BF"/>
          <w:spacing w:val="5"/>
          <w:kern w:val="28"/>
          <w:sz w:val="20"/>
          <w:szCs w:val="52"/>
        </w:rPr>
        <w:t xml:space="preserve"> E TECNICA</w:t>
      </w:r>
    </w:p>
    <w:p w:rsidR="00E715E6" w:rsidRDefault="00E715E6" w:rsidP="00E849C5">
      <w:pPr>
        <w:autoSpaceDE w:val="0"/>
        <w:spacing w:line="276" w:lineRule="auto"/>
        <w:jc w:val="both"/>
        <w:rPr>
          <w:rFonts w:asciiTheme="majorHAnsi" w:hAnsiTheme="majorHAnsi" w:cstheme="majorHAnsi"/>
          <w:b/>
          <w:bCs/>
          <w:sz w:val="20"/>
          <w:szCs w:val="20"/>
          <w:u w:val="single"/>
        </w:rPr>
      </w:pPr>
    </w:p>
    <w:p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b/>
          <w:bCs/>
          <w:sz w:val="20"/>
          <w:szCs w:val="20"/>
          <w:u w:val="single"/>
        </w:rPr>
        <w:t>Documentazione Amministrativa</w:t>
      </w:r>
    </w:p>
    <w:p w:rsidR="00C3670E"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 xml:space="preserve">Entro il termine previsto dal timing di gara, l’Operatore concorrente deve depositare sul sistema (upload), collegandosi alla propria area riservata dell’albo fornitori della Scrivente Stazione Appaltante, nell’apposito spazio </w:t>
      </w:r>
      <w:r w:rsidRPr="008E7C1A">
        <w:rPr>
          <w:rFonts w:asciiTheme="majorHAnsi" w:hAnsiTheme="majorHAnsi" w:cstheme="majorHAnsi"/>
          <w:b/>
          <w:i/>
          <w:sz w:val="20"/>
          <w:szCs w:val="20"/>
        </w:rPr>
        <w:t>“Doc.</w:t>
      </w:r>
      <w:r w:rsidR="00DD5014">
        <w:rPr>
          <w:rFonts w:asciiTheme="majorHAnsi" w:hAnsiTheme="majorHAnsi" w:cstheme="majorHAnsi"/>
          <w:b/>
          <w:i/>
          <w:sz w:val="20"/>
          <w:szCs w:val="20"/>
        </w:rPr>
        <w:t xml:space="preserve"> </w:t>
      </w:r>
      <w:r w:rsidRPr="008E7C1A">
        <w:rPr>
          <w:rFonts w:asciiTheme="majorHAnsi" w:hAnsiTheme="majorHAnsi" w:cstheme="majorHAnsi"/>
          <w:b/>
          <w:i/>
          <w:sz w:val="20"/>
          <w:szCs w:val="20"/>
        </w:rPr>
        <w:t>gara”</w:t>
      </w:r>
      <w:r w:rsidR="00236482">
        <w:rPr>
          <w:rFonts w:asciiTheme="majorHAnsi" w:hAnsiTheme="majorHAnsi" w:cstheme="majorHAnsi"/>
          <w:b/>
          <w:i/>
          <w:sz w:val="20"/>
          <w:szCs w:val="20"/>
        </w:rPr>
        <w:t xml:space="preserve"> -</w:t>
      </w:r>
      <w:r w:rsidRPr="008E7C1A">
        <w:rPr>
          <w:rFonts w:asciiTheme="majorHAnsi" w:hAnsiTheme="majorHAnsi" w:cstheme="majorHAnsi"/>
          <w:b/>
          <w:i/>
          <w:sz w:val="20"/>
          <w:szCs w:val="20"/>
        </w:rPr>
        <w:t xml:space="preserve"> “Amministrativa”</w:t>
      </w:r>
      <w:r w:rsidRPr="00C3670E">
        <w:rPr>
          <w:rFonts w:asciiTheme="majorHAnsi" w:hAnsiTheme="majorHAnsi" w:cstheme="majorHAnsi"/>
          <w:sz w:val="20"/>
          <w:szCs w:val="20"/>
        </w:rPr>
        <w:t>,</w:t>
      </w:r>
      <w:r w:rsidRPr="008E7C1A">
        <w:rPr>
          <w:rFonts w:asciiTheme="majorHAnsi" w:hAnsiTheme="majorHAnsi" w:cstheme="majorHAnsi"/>
          <w:b/>
          <w:sz w:val="20"/>
          <w:szCs w:val="20"/>
        </w:rPr>
        <w:t xml:space="preserve"> </w:t>
      </w:r>
      <w:r w:rsidRPr="008E7C1A">
        <w:rPr>
          <w:rFonts w:asciiTheme="majorHAnsi" w:hAnsiTheme="majorHAnsi" w:cstheme="majorHAnsi"/>
          <w:sz w:val="20"/>
          <w:szCs w:val="20"/>
        </w:rPr>
        <w:t>la documentazione indicata nell’apposita sezione del Disciplinare, secondo le indicazioni ivi previste.</w:t>
      </w:r>
      <w:r w:rsidR="00C3670E">
        <w:rPr>
          <w:rFonts w:asciiTheme="majorHAnsi" w:hAnsiTheme="majorHAnsi" w:cstheme="majorHAnsi"/>
          <w:sz w:val="20"/>
          <w:szCs w:val="20"/>
        </w:rPr>
        <w:t xml:space="preserve"> </w:t>
      </w:r>
    </w:p>
    <w:p w:rsidR="008E7C1A" w:rsidRPr="008E7C1A" w:rsidRDefault="008E7C1A" w:rsidP="00E849C5">
      <w:pPr>
        <w:pStyle w:val="Paragrafoelenco"/>
        <w:autoSpaceDE w:val="0"/>
        <w:spacing w:line="276" w:lineRule="auto"/>
        <w:ind w:left="0"/>
        <w:jc w:val="both"/>
        <w:rPr>
          <w:rFonts w:asciiTheme="majorHAnsi" w:hAnsiTheme="majorHAnsi" w:cstheme="majorHAnsi"/>
          <w:b/>
          <w:bCs/>
          <w:sz w:val="20"/>
          <w:szCs w:val="20"/>
          <w:shd w:val="clear" w:color="auto" w:fill="FFFFFF"/>
        </w:rPr>
      </w:pPr>
    </w:p>
    <w:p w:rsidR="008E7C1A" w:rsidRPr="008E7C1A" w:rsidRDefault="008E7C1A" w:rsidP="00E849C5">
      <w:pPr>
        <w:autoSpaceDE w:val="0"/>
        <w:spacing w:line="276" w:lineRule="auto"/>
        <w:jc w:val="both"/>
        <w:rPr>
          <w:rFonts w:asciiTheme="majorHAnsi" w:hAnsiTheme="majorHAnsi" w:cstheme="majorHAnsi"/>
          <w:b/>
          <w:bCs/>
          <w:sz w:val="20"/>
          <w:szCs w:val="20"/>
          <w:shd w:val="clear" w:color="auto" w:fill="FFFF99"/>
        </w:rPr>
      </w:pPr>
      <w:bookmarkStart w:id="2" w:name="_Hlk518033185"/>
      <w:r w:rsidRPr="008E7C1A">
        <w:rPr>
          <w:rFonts w:asciiTheme="majorHAnsi" w:hAnsiTheme="majorHAnsi" w:cstheme="majorHAnsi"/>
          <w:b/>
          <w:bCs/>
          <w:sz w:val="20"/>
          <w:szCs w:val="20"/>
          <w:shd w:val="clear" w:color="auto" w:fill="FFFFFF"/>
        </w:rPr>
        <w:t xml:space="preserve">Tutti i file della Documentazione Amministrativa, predisposti secondo le indicazioni contenute nel Disciplinare, dovranno essere contenuti in un file .zip (l'unica estensione ammessa per la cartella compressa è .zip) e ciascuno di essi dovrà avere formato .pdf. Il file .zip dovrà essere firmato digitalmente e marcato temporalmente (la sua estensione finale </w:t>
      </w:r>
      <w:r w:rsidR="00B934AE">
        <w:rPr>
          <w:rFonts w:asciiTheme="majorHAnsi" w:hAnsiTheme="majorHAnsi" w:cstheme="majorHAnsi"/>
          <w:b/>
          <w:bCs/>
          <w:sz w:val="20"/>
          <w:szCs w:val="20"/>
          <w:shd w:val="clear" w:color="auto" w:fill="FFFFFF"/>
        </w:rPr>
        <w:t xml:space="preserve">dovrà essere </w:t>
      </w:r>
      <w:r w:rsidRPr="008E7C1A">
        <w:rPr>
          <w:rFonts w:asciiTheme="majorHAnsi" w:hAnsiTheme="majorHAnsi" w:cstheme="majorHAnsi"/>
          <w:b/>
          <w:bCs/>
          <w:sz w:val="20"/>
          <w:szCs w:val="20"/>
          <w:shd w:val="clear" w:color="auto" w:fill="FFFFFF"/>
        </w:rPr>
        <w:t xml:space="preserve">.tsd). </w:t>
      </w:r>
    </w:p>
    <w:bookmarkEnd w:id="2"/>
    <w:p w:rsidR="008E7C1A" w:rsidRDefault="008E7C1A" w:rsidP="00E849C5">
      <w:pPr>
        <w:autoSpaceDE w:val="0"/>
        <w:spacing w:line="276" w:lineRule="auto"/>
        <w:jc w:val="both"/>
        <w:rPr>
          <w:rFonts w:asciiTheme="majorHAnsi" w:hAnsiTheme="majorHAnsi" w:cstheme="majorHAnsi"/>
          <w:b/>
          <w:bCs/>
          <w:sz w:val="20"/>
          <w:szCs w:val="20"/>
          <w:shd w:val="clear" w:color="auto" w:fill="FFFF99"/>
        </w:rPr>
      </w:pPr>
    </w:p>
    <w:p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8E7C1A" w:rsidRPr="008E7C1A" w:rsidRDefault="008E7C1A" w:rsidP="00E849C5">
      <w:pPr>
        <w:shd w:val="clear" w:color="auto" w:fill="FFFFFF"/>
        <w:spacing w:before="100" w:line="360" w:lineRule="auto"/>
        <w:jc w:val="both"/>
        <w:rPr>
          <w:rFonts w:asciiTheme="majorHAnsi" w:hAnsiTheme="majorHAnsi" w:cstheme="majorHAnsi"/>
          <w:sz w:val="20"/>
          <w:szCs w:val="20"/>
          <w:shd w:val="clear" w:color="auto" w:fill="FFFFFF"/>
        </w:rPr>
      </w:pPr>
      <w:r w:rsidRPr="008E7C1A">
        <w:rPr>
          <w:rFonts w:asciiTheme="majorHAnsi" w:hAnsiTheme="majorHAnsi" w:cstheme="majorHAnsi"/>
          <w:sz w:val="20"/>
          <w:szCs w:val="20"/>
          <w:u w:val="single"/>
          <w:shd w:val="clear" w:color="auto" w:fill="FFFFFF"/>
        </w:rPr>
        <w:t>In caso di partecipazione in Raggruppamento Temporaneo di Imprese e/o Consorzio:</w:t>
      </w:r>
    </w:p>
    <w:p w:rsidR="008E7C1A" w:rsidRPr="008E7C1A" w:rsidRDefault="008E7C1A" w:rsidP="00E849C5">
      <w:pPr>
        <w:shd w:val="clear" w:color="auto" w:fill="FFFFFF"/>
        <w:spacing w:before="102" w:line="276" w:lineRule="auto"/>
        <w:jc w:val="both"/>
        <w:rPr>
          <w:rFonts w:asciiTheme="majorHAnsi" w:hAnsiTheme="majorHAnsi" w:cstheme="majorHAnsi"/>
          <w:sz w:val="20"/>
          <w:szCs w:val="20"/>
          <w:u w:val="single"/>
          <w:shd w:val="clear" w:color="auto" w:fill="FFFFFF"/>
        </w:rPr>
      </w:pPr>
      <w:r w:rsidRPr="008E7C1A">
        <w:rPr>
          <w:rFonts w:asciiTheme="majorHAnsi" w:hAnsiTheme="majorHAnsi" w:cstheme="majorHAnsi"/>
          <w:sz w:val="20"/>
          <w:szCs w:val="20"/>
          <w:u w:val="single"/>
          <w:shd w:val="clear" w:color="auto" w:fill="FFFFFF"/>
        </w:rPr>
        <w:t xml:space="preserve">-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w:t>
      </w:r>
      <w:r w:rsidRPr="008E7C1A">
        <w:rPr>
          <w:rFonts w:asciiTheme="majorHAnsi" w:hAnsiTheme="majorHAnsi" w:cstheme="majorHAnsi"/>
          <w:bCs/>
          <w:sz w:val="20"/>
          <w:szCs w:val="20"/>
          <w:u w:val="single"/>
          <w:shd w:val="clear" w:color="auto" w:fill="FFFFFF"/>
        </w:rPr>
        <w:t>mandataria/capogruppo</w:t>
      </w:r>
      <w:r w:rsidRPr="008E7C1A">
        <w:rPr>
          <w:rFonts w:asciiTheme="majorHAnsi" w:hAnsiTheme="majorHAnsi" w:cstheme="majorHAnsi"/>
          <w:b/>
          <w:bCs/>
          <w:sz w:val="20"/>
          <w:szCs w:val="20"/>
          <w:u w:val="single"/>
          <w:shd w:val="clear" w:color="auto" w:fill="FFFFFF"/>
        </w:rPr>
        <w:t xml:space="preserve"> </w:t>
      </w:r>
      <w:r w:rsidRPr="008E7C1A">
        <w:rPr>
          <w:rFonts w:asciiTheme="majorHAnsi" w:hAnsiTheme="majorHAnsi" w:cstheme="majorHAnsi"/>
          <w:sz w:val="20"/>
          <w:szCs w:val="20"/>
          <w:u w:val="single"/>
          <w:shd w:val="clear" w:color="auto" w:fill="FFFFFF"/>
        </w:rPr>
        <w:t>provvederà poi a caricare la cartella.zip a sistema;</w:t>
      </w:r>
    </w:p>
    <w:p w:rsidR="008E7C1A" w:rsidRPr="008E7C1A" w:rsidRDefault="008E7C1A" w:rsidP="00E849C5">
      <w:pPr>
        <w:shd w:val="clear" w:color="auto" w:fill="FFFFFF"/>
        <w:spacing w:before="102" w:line="276" w:lineRule="auto"/>
        <w:jc w:val="both"/>
        <w:rPr>
          <w:rFonts w:asciiTheme="majorHAnsi" w:hAnsiTheme="majorHAnsi" w:cstheme="majorHAnsi"/>
          <w:sz w:val="20"/>
          <w:szCs w:val="20"/>
          <w:shd w:val="clear" w:color="auto" w:fill="FFFFFF"/>
        </w:rPr>
      </w:pPr>
      <w:r w:rsidRPr="008E7C1A">
        <w:rPr>
          <w:rFonts w:asciiTheme="majorHAnsi" w:hAnsiTheme="majorHAnsi" w:cstheme="majorHAnsi"/>
          <w:sz w:val="20"/>
          <w:szCs w:val="20"/>
          <w:u w:val="single"/>
          <w:shd w:val="clear" w:color="auto" w:fill="FFFFFF"/>
        </w:rPr>
        <w:t>- costituito: la cartella .zip contenente la documentazione amministrativa dovrà essere sottoscritta, con apposizione della firma digitale, dal solo legale rappresentante/procuratore dell’impresa mandataria, il quale provvederà anche a caricarla a sistema.</w:t>
      </w:r>
    </w:p>
    <w:p w:rsidR="00051845" w:rsidRDefault="00051845" w:rsidP="00051845">
      <w:pPr>
        <w:autoSpaceDE w:val="0"/>
        <w:jc w:val="both"/>
        <w:rPr>
          <w:rFonts w:asciiTheme="majorHAnsi" w:hAnsiTheme="majorHAnsi" w:cstheme="majorHAnsi"/>
          <w:b/>
          <w:bCs/>
          <w:sz w:val="20"/>
          <w:szCs w:val="20"/>
          <w:u w:val="single"/>
        </w:rPr>
      </w:pPr>
    </w:p>
    <w:p w:rsidR="00051845" w:rsidRPr="00E715E6" w:rsidRDefault="00051845" w:rsidP="00051845">
      <w:pPr>
        <w:autoSpaceDE w:val="0"/>
        <w:spacing w:line="276" w:lineRule="auto"/>
        <w:jc w:val="both"/>
        <w:rPr>
          <w:rFonts w:asciiTheme="majorHAnsi" w:hAnsiTheme="majorHAnsi" w:cstheme="majorHAnsi"/>
          <w:sz w:val="20"/>
          <w:szCs w:val="20"/>
        </w:rPr>
      </w:pPr>
      <w:r w:rsidRPr="00E715E6">
        <w:rPr>
          <w:rFonts w:asciiTheme="majorHAnsi" w:hAnsiTheme="majorHAnsi" w:cstheme="majorHAnsi"/>
          <w:b/>
          <w:bCs/>
          <w:sz w:val="20"/>
          <w:szCs w:val="20"/>
          <w:u w:val="single"/>
        </w:rPr>
        <w:t>Documentazione Tecnica</w:t>
      </w:r>
    </w:p>
    <w:p w:rsidR="00051845" w:rsidRDefault="00051845" w:rsidP="00051845">
      <w:pPr>
        <w:autoSpaceDE w:val="0"/>
        <w:spacing w:line="276" w:lineRule="auto"/>
        <w:jc w:val="both"/>
        <w:rPr>
          <w:rFonts w:asciiTheme="majorHAnsi" w:hAnsiTheme="majorHAnsi" w:cstheme="majorHAnsi"/>
          <w:sz w:val="20"/>
          <w:szCs w:val="20"/>
        </w:rPr>
      </w:pPr>
      <w:r w:rsidRPr="00E715E6">
        <w:rPr>
          <w:rFonts w:asciiTheme="majorHAnsi" w:hAnsiTheme="majorHAnsi" w:cstheme="majorHAnsi"/>
          <w:sz w:val="20"/>
          <w:szCs w:val="20"/>
        </w:rPr>
        <w:t xml:space="preserve">Entro il termine previsto dal timing di gara, l’Operatore concorrente deve depositare sul sistema (upload), collegandosi alla propria area riservata dell’albo fornitori della Scrivente Stazione Appaltante, nell’apposito spazio </w:t>
      </w:r>
      <w:r w:rsidRPr="00E715E6">
        <w:rPr>
          <w:rFonts w:asciiTheme="majorHAnsi" w:hAnsiTheme="majorHAnsi" w:cstheme="majorHAnsi"/>
          <w:b/>
          <w:i/>
          <w:sz w:val="20"/>
          <w:szCs w:val="20"/>
        </w:rPr>
        <w:t>“Doc.gara” - “Tecnica”,</w:t>
      </w:r>
      <w:r w:rsidRPr="00E715E6">
        <w:rPr>
          <w:rFonts w:asciiTheme="majorHAnsi" w:hAnsiTheme="majorHAnsi" w:cstheme="majorHAnsi"/>
          <w:sz w:val="20"/>
          <w:szCs w:val="20"/>
        </w:rPr>
        <w:t xml:space="preserve"> la documentazione tecnica indicata nell’apposita sezione del Disciplinare.</w:t>
      </w:r>
    </w:p>
    <w:p w:rsidR="00051845" w:rsidRPr="00E715E6" w:rsidRDefault="00051845" w:rsidP="00051845">
      <w:pPr>
        <w:spacing w:before="120"/>
        <w:jc w:val="both"/>
        <w:rPr>
          <w:rFonts w:asciiTheme="majorHAnsi" w:hAnsiTheme="majorHAnsi" w:cstheme="majorHAnsi"/>
          <w:sz w:val="20"/>
          <w:szCs w:val="20"/>
        </w:rPr>
      </w:pPr>
    </w:p>
    <w:p w:rsidR="00051845" w:rsidRPr="00E715E6" w:rsidRDefault="00051845" w:rsidP="00051845">
      <w:pPr>
        <w:autoSpaceDE w:val="0"/>
        <w:spacing w:line="276" w:lineRule="auto"/>
        <w:jc w:val="both"/>
        <w:rPr>
          <w:rFonts w:asciiTheme="majorHAnsi" w:hAnsiTheme="majorHAnsi" w:cstheme="majorHAnsi"/>
          <w:b/>
          <w:bCs/>
          <w:sz w:val="20"/>
          <w:szCs w:val="20"/>
        </w:rPr>
      </w:pPr>
      <w:r w:rsidRPr="00E715E6">
        <w:rPr>
          <w:rFonts w:asciiTheme="majorHAnsi" w:hAnsiTheme="majorHAnsi" w:cstheme="majorHAnsi"/>
          <w:b/>
          <w:bCs/>
          <w:sz w:val="20"/>
          <w:szCs w:val="20"/>
        </w:rPr>
        <w:t>Tutti i file della Documentazione Tecnica, dovranno essere contenuti in un file .zip (l'unica estensione ammessa per la cartella compressa è .zip) e ciascuno di essi dovrà avere formato .pdf. Il file .zip dovrà essere firmato digitalmente e marcato temporalmente (la sua estensione finale dovrà essere .tsd).</w:t>
      </w:r>
    </w:p>
    <w:p w:rsidR="00051845" w:rsidRPr="00E715E6" w:rsidRDefault="00051845" w:rsidP="00051845">
      <w:pPr>
        <w:autoSpaceDE w:val="0"/>
        <w:jc w:val="both"/>
        <w:rPr>
          <w:rFonts w:asciiTheme="majorHAnsi" w:hAnsiTheme="majorHAnsi" w:cstheme="majorHAnsi"/>
          <w:b/>
          <w:bCs/>
          <w:sz w:val="20"/>
          <w:szCs w:val="20"/>
        </w:rPr>
      </w:pPr>
    </w:p>
    <w:p w:rsidR="00051845" w:rsidRPr="00E715E6" w:rsidRDefault="00680EA2" w:rsidP="00051845">
      <w:pPr>
        <w:pStyle w:val="Corpodeltesto"/>
        <w:autoSpaceDE w:val="0"/>
        <w:spacing w:after="300" w:line="276" w:lineRule="auto"/>
        <w:ind w:left="40"/>
        <w:jc w:val="both"/>
        <w:rPr>
          <w:rFonts w:asciiTheme="majorHAnsi" w:hAnsiTheme="majorHAnsi" w:cstheme="majorHAnsi"/>
          <w:sz w:val="20"/>
          <w:szCs w:val="20"/>
          <w:u w:val="single"/>
          <w:shd w:val="clear" w:color="auto" w:fill="FFFFFF"/>
        </w:rPr>
      </w:pPr>
      <w:bookmarkStart w:id="3" w:name="_GoBack"/>
      <w:bookmarkEnd w:id="3"/>
      <w:r>
        <w:rPr>
          <w:rFonts w:asciiTheme="majorHAnsi" w:hAnsiTheme="majorHAnsi" w:cstheme="majorHAnsi"/>
          <w:sz w:val="20"/>
          <w:szCs w:val="20"/>
        </w:rPr>
        <w:t>N.B.</w:t>
      </w:r>
      <w:r w:rsidR="00051845" w:rsidRPr="00E715E6">
        <w:rPr>
          <w:rFonts w:asciiTheme="majorHAnsi" w:hAnsiTheme="majorHAnsi" w:cstheme="majorHAnsi"/>
          <w:sz w:val="20"/>
          <w:szCs w:val="20"/>
        </w:rPr>
        <w:t>: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051845" w:rsidRPr="00E715E6" w:rsidRDefault="00051845" w:rsidP="00051845">
      <w:pPr>
        <w:shd w:val="clear" w:color="auto" w:fill="FFFFFF"/>
        <w:spacing w:before="100" w:line="360" w:lineRule="auto"/>
        <w:jc w:val="both"/>
        <w:rPr>
          <w:rFonts w:asciiTheme="majorHAnsi" w:hAnsiTheme="majorHAnsi" w:cstheme="majorHAnsi"/>
          <w:sz w:val="20"/>
          <w:szCs w:val="20"/>
          <w:u w:val="single"/>
          <w:shd w:val="clear" w:color="auto" w:fill="FFFFFF"/>
        </w:rPr>
      </w:pPr>
      <w:r w:rsidRPr="00E715E6">
        <w:rPr>
          <w:rFonts w:asciiTheme="majorHAnsi" w:hAnsiTheme="majorHAnsi" w:cstheme="majorHAnsi"/>
          <w:sz w:val="20"/>
          <w:szCs w:val="20"/>
          <w:u w:val="single"/>
          <w:shd w:val="clear" w:color="auto" w:fill="FFFFFF"/>
        </w:rPr>
        <w:t>In caso di partecipazione in Raggruppamento Temporaneo di Imprese e/o Consorzio:</w:t>
      </w:r>
    </w:p>
    <w:p w:rsidR="00051845" w:rsidRPr="00E715E6" w:rsidRDefault="00051845" w:rsidP="00051845">
      <w:pPr>
        <w:shd w:val="clear" w:color="auto" w:fill="FFFFFF"/>
        <w:spacing w:before="102" w:line="276" w:lineRule="auto"/>
        <w:jc w:val="both"/>
        <w:rPr>
          <w:rFonts w:asciiTheme="majorHAnsi" w:hAnsiTheme="majorHAnsi" w:cstheme="majorHAnsi"/>
          <w:sz w:val="20"/>
          <w:szCs w:val="20"/>
          <w:u w:val="single"/>
          <w:shd w:val="clear" w:color="auto" w:fill="FFFFFF"/>
        </w:rPr>
      </w:pPr>
      <w:r w:rsidRPr="00E715E6">
        <w:rPr>
          <w:rFonts w:asciiTheme="majorHAnsi" w:hAnsiTheme="majorHAnsi" w:cstheme="majorHAnsi"/>
          <w:sz w:val="20"/>
          <w:szCs w:val="20"/>
          <w:u w:val="single"/>
          <w:shd w:val="clear" w:color="auto" w:fill="FFFFFF"/>
        </w:rPr>
        <w:t>- costituendo: la cartella .zip contenente la documentazione tecnica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rsidR="00051845" w:rsidRDefault="00051845" w:rsidP="00051845">
      <w:pPr>
        <w:shd w:val="clear" w:color="auto" w:fill="FFFFFF"/>
        <w:spacing w:before="102" w:line="276" w:lineRule="auto"/>
        <w:jc w:val="both"/>
        <w:rPr>
          <w:rFonts w:asciiTheme="majorHAnsi" w:hAnsiTheme="majorHAnsi" w:cstheme="majorHAnsi"/>
          <w:sz w:val="20"/>
          <w:szCs w:val="20"/>
          <w:u w:val="single"/>
          <w:shd w:val="clear" w:color="auto" w:fill="FFFFFF"/>
        </w:rPr>
      </w:pPr>
      <w:r w:rsidRPr="00E715E6">
        <w:rPr>
          <w:rFonts w:asciiTheme="majorHAnsi" w:hAnsiTheme="majorHAnsi" w:cstheme="majorHAnsi"/>
          <w:sz w:val="20"/>
          <w:szCs w:val="20"/>
          <w:u w:val="single"/>
          <w:shd w:val="clear" w:color="auto" w:fill="FFFFFF"/>
        </w:rPr>
        <w:t>- costituito: la cartella .zip contenente la documentazione tecnica dovrà essere sottoscritta, con apposizione della firma digitale, dal solo legale rappresentante/procuratore dell’impresa mandataria, il quale provvederà anche a caricarla a sistema.</w:t>
      </w:r>
    </w:p>
    <w:p w:rsidR="002A6291" w:rsidRPr="008E7C1A" w:rsidRDefault="002A6291" w:rsidP="008E7C1A">
      <w:pPr>
        <w:shd w:val="clear" w:color="auto" w:fill="FFFFFF"/>
        <w:spacing w:before="102" w:line="360" w:lineRule="auto"/>
        <w:jc w:val="both"/>
        <w:rPr>
          <w:rFonts w:asciiTheme="majorHAnsi" w:hAnsiTheme="majorHAnsi" w:cstheme="majorHAnsi"/>
          <w:b/>
          <w:bCs/>
          <w:iCs/>
          <w:sz w:val="20"/>
          <w:szCs w:val="20"/>
          <w:u w:val="single"/>
        </w:rPr>
      </w:pPr>
    </w:p>
    <w:p w:rsidR="002A6291" w:rsidRPr="002A6291" w:rsidRDefault="008847F3" w:rsidP="002A6291">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4" w:name="_Toc480284484"/>
      <w:r>
        <w:rPr>
          <w:rFonts w:asciiTheme="majorHAnsi" w:eastAsiaTheme="majorEastAsia" w:hAnsiTheme="majorHAnsi" w:cstheme="majorBidi"/>
          <w:bCs w:val="0"/>
          <w:color w:val="17365D" w:themeColor="text2" w:themeShade="BF"/>
          <w:spacing w:val="5"/>
          <w:kern w:val="28"/>
          <w:sz w:val="20"/>
          <w:szCs w:val="52"/>
        </w:rPr>
        <w:t>7</w:t>
      </w:r>
      <w:r w:rsidR="00A41605">
        <w:rPr>
          <w:rFonts w:asciiTheme="majorHAnsi" w:eastAsiaTheme="majorEastAsia" w:hAnsiTheme="majorHAnsi" w:cstheme="majorBidi"/>
          <w:bCs w:val="0"/>
          <w:color w:val="17365D" w:themeColor="text2" w:themeShade="BF"/>
          <w:spacing w:val="5"/>
          <w:kern w:val="28"/>
          <w:sz w:val="20"/>
          <w:szCs w:val="52"/>
        </w:rPr>
        <w:t>.</w:t>
      </w:r>
      <w:r w:rsidR="002A6291" w:rsidRPr="002A6291">
        <w:rPr>
          <w:rFonts w:asciiTheme="majorHAnsi" w:eastAsiaTheme="majorEastAsia" w:hAnsiTheme="majorHAnsi" w:cstheme="majorBidi"/>
          <w:bCs w:val="0"/>
          <w:color w:val="17365D" w:themeColor="text2" w:themeShade="BF"/>
          <w:spacing w:val="5"/>
          <w:kern w:val="28"/>
          <w:sz w:val="20"/>
          <w:szCs w:val="52"/>
        </w:rPr>
        <w:t xml:space="preserve"> </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2A6291" w:rsidRPr="002A6291">
        <w:rPr>
          <w:rFonts w:asciiTheme="majorHAnsi" w:eastAsiaTheme="majorEastAsia" w:hAnsiTheme="majorHAnsi" w:cstheme="majorBidi"/>
          <w:bCs w:val="0"/>
          <w:color w:val="17365D" w:themeColor="text2" w:themeShade="BF"/>
          <w:spacing w:val="5"/>
          <w:kern w:val="28"/>
          <w:sz w:val="20"/>
          <w:szCs w:val="52"/>
        </w:rPr>
        <w:t>DEPOSITO TELEMATICO OFFERTA ECONOMICA</w:t>
      </w:r>
      <w:bookmarkEnd w:id="4"/>
      <w:r w:rsidR="002A6291" w:rsidRPr="002A6291">
        <w:rPr>
          <w:rFonts w:asciiTheme="majorHAnsi" w:eastAsiaTheme="majorEastAsia" w:hAnsiTheme="majorHAnsi" w:cstheme="majorBidi"/>
          <w:bCs w:val="0"/>
          <w:color w:val="17365D" w:themeColor="text2" w:themeShade="BF"/>
          <w:spacing w:val="5"/>
          <w:kern w:val="28"/>
          <w:sz w:val="20"/>
          <w:szCs w:val="52"/>
        </w:rPr>
        <w:t xml:space="preserve"> </w:t>
      </w:r>
      <w:bookmarkStart w:id="5" w:name="_Toc480284485"/>
      <w:r w:rsidR="002A6291" w:rsidRPr="002A6291">
        <w:rPr>
          <w:rFonts w:asciiTheme="majorHAnsi" w:eastAsiaTheme="majorEastAsia" w:hAnsiTheme="majorHAnsi" w:cstheme="majorBidi"/>
          <w:bCs w:val="0"/>
          <w:color w:val="17365D" w:themeColor="text2" w:themeShade="BF"/>
          <w:spacing w:val="5"/>
          <w:kern w:val="28"/>
          <w:sz w:val="20"/>
          <w:szCs w:val="52"/>
        </w:rPr>
        <w:t>(MODALITÀ DI COMPILAZIONE, SALVAGUARDIA, TRASPARENZA E INVIOLABILITÀ DELL’OFFERTA TELEMATICA)</w:t>
      </w:r>
      <w:bookmarkEnd w:id="5"/>
    </w:p>
    <w:p w:rsidR="002A6291" w:rsidRPr="002A6291" w:rsidRDefault="002A6291" w:rsidP="002A6291">
      <w:pPr>
        <w:autoSpaceDE w:val="0"/>
        <w:rPr>
          <w:rFonts w:asciiTheme="majorHAnsi" w:eastAsiaTheme="majorEastAsia" w:hAnsiTheme="majorHAnsi" w:cstheme="majorBidi"/>
          <w:b/>
          <w:noProof/>
          <w:color w:val="17365D" w:themeColor="text2" w:themeShade="BF"/>
          <w:spacing w:val="5"/>
          <w:kern w:val="28"/>
          <w:sz w:val="20"/>
          <w:szCs w:val="52"/>
        </w:rPr>
      </w:pPr>
    </w:p>
    <w:p w:rsidR="002A6291" w:rsidRPr="002A6291" w:rsidRDefault="002A6291" w:rsidP="002A6291">
      <w:pPr>
        <w:autoSpaceDE w:val="0"/>
        <w:jc w:val="both"/>
        <w:rPr>
          <w:rFonts w:ascii="Calibri" w:hAnsi="Calibri" w:cs="Calibri"/>
          <w:sz w:val="20"/>
          <w:szCs w:val="20"/>
        </w:rPr>
      </w:pPr>
      <w:r w:rsidRPr="002A6291">
        <w:rPr>
          <w:rFonts w:ascii="Calibri" w:hAnsi="Calibri" w:cs="Calibri"/>
          <w:sz w:val="20"/>
          <w:szCs w:val="20"/>
        </w:rPr>
        <w:t>La presentazione dell’offerta economica telematica dovrà avvenire come di seguito riportato.</w:t>
      </w:r>
    </w:p>
    <w:p w:rsidR="002A6291" w:rsidRPr="002A6291" w:rsidRDefault="002A6291" w:rsidP="002A6291">
      <w:pPr>
        <w:autoSpaceDE w:val="0"/>
        <w:jc w:val="both"/>
        <w:rPr>
          <w:rFonts w:ascii="Calibri" w:hAnsi="Calibri" w:cs="Calibri"/>
          <w:sz w:val="20"/>
          <w:szCs w:val="20"/>
        </w:rPr>
      </w:pPr>
    </w:p>
    <w:p w:rsidR="002A6291" w:rsidRDefault="002A6291" w:rsidP="00E849C5">
      <w:pPr>
        <w:pStyle w:val="Corpodeltesto"/>
        <w:autoSpaceDE w:val="0"/>
        <w:spacing w:line="276" w:lineRule="auto"/>
        <w:jc w:val="both"/>
        <w:rPr>
          <w:rFonts w:ascii="Calibri" w:hAnsi="Calibri" w:cs="Calibri"/>
          <w:sz w:val="20"/>
          <w:szCs w:val="20"/>
        </w:rPr>
      </w:pPr>
      <w:r w:rsidRPr="002A6291">
        <w:rPr>
          <w:rFonts w:ascii="Calibri" w:hAnsi="Calibri" w:cs="Calibri"/>
          <w:sz w:val="20"/>
          <w:szCs w:val="20"/>
        </w:rPr>
        <w:t>La gara verrà svolta con procedura telematica che prevede un sistema di ricezione delle offerte con marcatura temporale certificata a garanzia della regolarità del procedimento. Le offerte vengono inviate al sistema quando sono già immodificabili; con un timing di gara che garantisce, in maniera assoluta, l'inviolabilità dell'offerta.</w:t>
      </w:r>
    </w:p>
    <w:p w:rsidR="002A6291" w:rsidRPr="00C13A85" w:rsidRDefault="00C46662" w:rsidP="00E849C5">
      <w:pPr>
        <w:spacing w:before="102" w:line="276" w:lineRule="auto"/>
        <w:jc w:val="both"/>
        <w:rPr>
          <w:rFonts w:ascii="Calibri" w:hAnsi="Calibri" w:cs="Calibri"/>
          <w:sz w:val="20"/>
          <w:szCs w:val="20"/>
          <w:shd w:val="clear" w:color="auto" w:fill="FFFFFF"/>
        </w:rPr>
      </w:pPr>
      <w:r w:rsidRPr="00557835">
        <w:rPr>
          <w:rFonts w:ascii="Calibri" w:hAnsi="Calibri" w:cs="Calibri"/>
          <w:sz w:val="20"/>
          <w:szCs w:val="20"/>
          <w:u w:val="single"/>
          <w:shd w:val="clear" w:color="auto" w:fill="FFFFFF"/>
        </w:rPr>
        <w:t>In ciascuna delle due schede di gara</w:t>
      </w:r>
      <w:r>
        <w:rPr>
          <w:rFonts w:ascii="Calibri" w:hAnsi="Calibri" w:cs="Calibri"/>
          <w:sz w:val="20"/>
          <w:szCs w:val="20"/>
          <w:shd w:val="clear" w:color="auto" w:fill="FFFFFF"/>
        </w:rPr>
        <w:t>, a</w:t>
      </w:r>
      <w:r w:rsidR="002A6291" w:rsidRPr="00C13A85">
        <w:rPr>
          <w:rFonts w:ascii="Calibri" w:hAnsi="Calibri" w:cs="Calibri"/>
          <w:sz w:val="20"/>
          <w:szCs w:val="20"/>
          <w:shd w:val="clear" w:color="auto" w:fill="FFFFFF"/>
        </w:rPr>
        <w:t xml:space="preserve">ll’interno della sezione “Offerta Economica”, </w:t>
      </w:r>
      <w:r w:rsidR="00E96A2C">
        <w:rPr>
          <w:rFonts w:ascii="Calibri" w:hAnsi="Calibri" w:cs="Calibri"/>
          <w:sz w:val="20"/>
          <w:szCs w:val="20"/>
          <w:shd w:val="clear" w:color="auto" w:fill="FFFFFF"/>
        </w:rPr>
        <w:t xml:space="preserve">è attiva </w:t>
      </w:r>
      <w:r w:rsidR="002A6291" w:rsidRPr="00C13A85">
        <w:rPr>
          <w:rFonts w:ascii="Calibri" w:hAnsi="Calibri" w:cs="Calibri"/>
          <w:sz w:val="20"/>
          <w:szCs w:val="20"/>
          <w:shd w:val="clear" w:color="auto" w:fill="FFFFFF"/>
        </w:rPr>
        <w:t xml:space="preserve">la funzione per generare (genera) e scaricare </w:t>
      </w:r>
      <w:r w:rsidR="002A6291" w:rsidRPr="00056863">
        <w:rPr>
          <w:rFonts w:ascii="Calibri" w:hAnsi="Calibri" w:cs="Calibri"/>
          <w:sz w:val="20"/>
          <w:szCs w:val="20"/>
          <w:shd w:val="clear" w:color="auto" w:fill="FFFFFF"/>
        </w:rPr>
        <w:t>(</w:t>
      </w:r>
      <w:r w:rsidR="00236482" w:rsidRPr="00056863">
        <w:rPr>
          <w:rFonts w:ascii="Calibri" w:hAnsi="Calibri" w:cs="Calibri"/>
          <w:sz w:val="20"/>
          <w:szCs w:val="20"/>
          <w:shd w:val="clear" w:color="auto" w:fill="FFFFFF"/>
        </w:rPr>
        <w:t>download</w:t>
      </w:r>
      <w:r w:rsidR="002A6291" w:rsidRPr="00056863">
        <w:rPr>
          <w:rFonts w:ascii="Calibri" w:hAnsi="Calibri" w:cs="Calibri"/>
          <w:sz w:val="20"/>
          <w:szCs w:val="20"/>
          <w:shd w:val="clear" w:color="auto" w:fill="FFFFFF"/>
        </w:rPr>
        <w:t>) un foglio di lavoro in formato excel (</w:t>
      </w:r>
      <w:r w:rsidR="002A6291" w:rsidRPr="00056863">
        <w:rPr>
          <w:rFonts w:ascii="Calibri" w:hAnsi="Calibri" w:cs="Calibri"/>
          <w:i/>
          <w:sz w:val="20"/>
          <w:szCs w:val="20"/>
          <w:shd w:val="clear" w:color="auto" w:fill="FFFFFF"/>
        </w:rPr>
        <w:t>SchemaOfferta_.xls</w:t>
      </w:r>
      <w:r w:rsidR="002A6291" w:rsidRPr="00056863">
        <w:rPr>
          <w:rFonts w:ascii="Calibri" w:hAnsi="Calibri" w:cs="Calibri"/>
          <w:sz w:val="20"/>
          <w:szCs w:val="20"/>
          <w:shd w:val="clear" w:color="auto" w:fill="FFFFFF"/>
        </w:rPr>
        <w:t>).</w:t>
      </w:r>
    </w:p>
    <w:p w:rsidR="002A6291" w:rsidRPr="00C13A85" w:rsidRDefault="002A6291" w:rsidP="00E849C5">
      <w:pPr>
        <w:autoSpaceDE w:val="0"/>
        <w:spacing w:line="276" w:lineRule="auto"/>
        <w:jc w:val="both"/>
        <w:rPr>
          <w:rFonts w:ascii="Calibri" w:hAnsi="Calibri" w:cs="Calibri"/>
          <w:sz w:val="20"/>
          <w:szCs w:val="20"/>
          <w:u w:val="single"/>
          <w:shd w:val="clear" w:color="auto" w:fill="FFFFFF"/>
        </w:rPr>
      </w:pPr>
      <w:r w:rsidRPr="00C13A85">
        <w:rPr>
          <w:rFonts w:ascii="Calibri" w:hAnsi="Calibri" w:cs="Calibri"/>
          <w:sz w:val="20"/>
          <w:szCs w:val="20"/>
          <w:shd w:val="clear" w:color="auto" w:fill="FFFFFF"/>
        </w:rPr>
        <w:t>Questo foglio di lavoro costituisce la scheda di offerta e, pertanto, non può essere modificato pena l’esclusione.</w:t>
      </w:r>
    </w:p>
    <w:p w:rsidR="00F66DDA" w:rsidRDefault="00F66DDA" w:rsidP="00E849C5">
      <w:pPr>
        <w:autoSpaceDE w:val="0"/>
        <w:spacing w:line="276" w:lineRule="auto"/>
        <w:jc w:val="both"/>
        <w:rPr>
          <w:rFonts w:ascii="Calibri" w:hAnsi="Calibri" w:cs="Calibri"/>
          <w:sz w:val="20"/>
          <w:szCs w:val="20"/>
          <w:u w:val="single"/>
          <w:shd w:val="clear" w:color="auto" w:fill="FFFFFF"/>
        </w:rPr>
      </w:pPr>
    </w:p>
    <w:p w:rsidR="002A6291" w:rsidRPr="00511DEE" w:rsidRDefault="002A6291" w:rsidP="00E849C5">
      <w:pPr>
        <w:autoSpaceDE w:val="0"/>
        <w:spacing w:line="276" w:lineRule="auto"/>
        <w:jc w:val="both"/>
        <w:rPr>
          <w:rFonts w:ascii="Calibri" w:hAnsi="Calibri" w:cs="Calibri"/>
          <w:sz w:val="20"/>
          <w:szCs w:val="20"/>
          <w:u w:val="single"/>
        </w:rPr>
      </w:pPr>
      <w:r w:rsidRPr="00511DEE">
        <w:rPr>
          <w:rFonts w:ascii="Calibri" w:hAnsi="Calibri" w:cs="Calibri"/>
          <w:sz w:val="20"/>
          <w:szCs w:val="20"/>
          <w:u w:val="single"/>
          <w:shd w:val="clear" w:color="auto" w:fill="FFFFFF"/>
        </w:rPr>
        <w:t>La compilazione dell’offerta è effettuata secondo le seguenti fasi:</w:t>
      </w:r>
    </w:p>
    <w:p w:rsidR="002A6291" w:rsidRPr="00511DEE" w:rsidRDefault="002A6291" w:rsidP="002A6291">
      <w:pPr>
        <w:autoSpaceDE w:val="0"/>
        <w:jc w:val="both"/>
        <w:rPr>
          <w:rFonts w:ascii="Calibri" w:hAnsi="Calibri" w:cs="Calibri"/>
          <w:sz w:val="20"/>
          <w:szCs w:val="20"/>
          <w:u w:val="single"/>
        </w:rPr>
      </w:pPr>
    </w:p>
    <w:p w:rsidR="00547D5C" w:rsidRPr="00547D5C" w:rsidRDefault="000E49A6" w:rsidP="00E849C5">
      <w:pPr>
        <w:numPr>
          <w:ilvl w:val="0"/>
          <w:numId w:val="39"/>
        </w:numPr>
        <w:autoSpaceDE w:val="0"/>
        <w:spacing w:before="102" w:line="276" w:lineRule="auto"/>
        <w:ind w:left="426"/>
        <w:jc w:val="both"/>
        <w:rPr>
          <w:rFonts w:ascii="Calibri" w:eastAsia="Times New Roman" w:hAnsi="Calibri" w:cs="Calibri"/>
          <w:b/>
          <w:sz w:val="20"/>
          <w:szCs w:val="20"/>
          <w:shd w:val="clear" w:color="auto" w:fill="FFFFFF"/>
        </w:rPr>
      </w:pPr>
      <w:r w:rsidRPr="00006EBE">
        <w:rPr>
          <w:rFonts w:ascii="Calibri" w:eastAsia="Times New Roman" w:hAnsi="Calibri" w:cs="Calibri"/>
          <w:sz w:val="20"/>
          <w:szCs w:val="20"/>
          <w:shd w:val="clear" w:color="auto" w:fill="FFFFFF"/>
        </w:rPr>
        <w:t xml:space="preserve">Lo schema di offerta deve essere compilato dall’Operatore concorrente in modalità </w:t>
      </w:r>
      <w:r w:rsidRPr="00006EBE">
        <w:rPr>
          <w:rFonts w:ascii="Calibri" w:eastAsia="Times New Roman" w:hAnsi="Calibri" w:cs="Calibri"/>
          <w:i/>
          <w:iCs/>
          <w:sz w:val="20"/>
          <w:szCs w:val="20"/>
          <w:shd w:val="clear" w:color="auto" w:fill="FFFFFF"/>
        </w:rPr>
        <w:t>off line</w:t>
      </w:r>
      <w:r w:rsidRPr="00006EBE">
        <w:rPr>
          <w:rFonts w:ascii="Calibri" w:eastAsia="Times New Roman" w:hAnsi="Calibri" w:cs="Calibri"/>
          <w:sz w:val="20"/>
          <w:szCs w:val="20"/>
          <w:shd w:val="clear" w:color="auto" w:fill="FFFFFF"/>
        </w:rPr>
        <w:t xml:space="preserve"> (vale a dire direttamente sul PC del concorrente stesso senza che alcun file giunga al sistema) mediante inserimento</w:t>
      </w:r>
      <w:r w:rsidR="00547D5C">
        <w:rPr>
          <w:rFonts w:ascii="Calibri" w:eastAsia="Times New Roman" w:hAnsi="Calibri" w:cs="Calibri"/>
          <w:sz w:val="20"/>
          <w:szCs w:val="20"/>
          <w:shd w:val="clear" w:color="auto" w:fill="FFFFFF"/>
        </w:rPr>
        <w:t>:</w:t>
      </w:r>
    </w:p>
    <w:p w:rsidR="000E49A6" w:rsidRPr="004356A4" w:rsidRDefault="000E49A6" w:rsidP="00547D5C">
      <w:pPr>
        <w:numPr>
          <w:ilvl w:val="1"/>
          <w:numId w:val="39"/>
        </w:numPr>
        <w:autoSpaceDE w:val="0"/>
        <w:spacing w:before="102" w:line="276" w:lineRule="auto"/>
        <w:jc w:val="both"/>
        <w:rPr>
          <w:rFonts w:ascii="Calibri" w:eastAsia="Times New Roman" w:hAnsi="Calibri" w:cs="Calibri"/>
          <w:b/>
          <w:sz w:val="20"/>
          <w:szCs w:val="20"/>
          <w:shd w:val="clear" w:color="auto" w:fill="FFFFFF"/>
        </w:rPr>
      </w:pPr>
      <w:r w:rsidRPr="004356A4">
        <w:rPr>
          <w:rFonts w:ascii="Calibri" w:eastAsia="Times New Roman" w:hAnsi="Calibri" w:cs="Calibri"/>
          <w:sz w:val="20"/>
          <w:szCs w:val="20"/>
          <w:shd w:val="clear" w:color="auto" w:fill="FFFFFF"/>
        </w:rPr>
        <w:t>all’interno dell</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cell</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giall</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post</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sotto la </w:t>
      </w:r>
      <w:r w:rsidRPr="00911BB0">
        <w:rPr>
          <w:rFonts w:ascii="Calibri" w:eastAsia="Times New Roman" w:hAnsi="Calibri" w:cs="Calibri"/>
          <w:sz w:val="20"/>
          <w:szCs w:val="20"/>
          <w:shd w:val="clear" w:color="auto" w:fill="FFFFFF"/>
        </w:rPr>
        <w:t>colonna “Offerta”, del</w:t>
      </w:r>
      <w:r w:rsidR="001A5683" w:rsidRPr="00911BB0">
        <w:rPr>
          <w:rFonts w:ascii="Calibri" w:eastAsia="Times New Roman" w:hAnsi="Calibri" w:cs="Calibri"/>
          <w:sz w:val="20"/>
          <w:szCs w:val="20"/>
          <w:shd w:val="clear" w:color="auto" w:fill="FFFFFF"/>
        </w:rPr>
        <w:t>l’importo unitario</w:t>
      </w:r>
      <w:r w:rsidR="00226933" w:rsidRPr="00911BB0">
        <w:rPr>
          <w:rFonts w:ascii="Calibri" w:eastAsia="Times New Roman" w:hAnsi="Calibri" w:cs="Calibri"/>
          <w:sz w:val="20"/>
          <w:szCs w:val="20"/>
          <w:shd w:val="clear" w:color="auto" w:fill="FFFFFF"/>
        </w:rPr>
        <w:t xml:space="preserve"> offerto</w:t>
      </w:r>
      <w:r w:rsidR="00F154FE" w:rsidRPr="00911BB0">
        <w:rPr>
          <w:rFonts w:ascii="Calibri" w:eastAsia="Times New Roman" w:hAnsi="Calibri" w:cs="Calibri"/>
          <w:sz w:val="20"/>
          <w:szCs w:val="20"/>
          <w:shd w:val="clear" w:color="auto" w:fill="FFFFFF"/>
        </w:rPr>
        <w:t xml:space="preserve">, </w:t>
      </w:r>
      <w:r w:rsidRPr="00911BB0">
        <w:rPr>
          <w:rFonts w:ascii="Calibri" w:eastAsia="Times New Roman" w:hAnsi="Calibri" w:cs="Calibri"/>
          <w:sz w:val="20"/>
          <w:szCs w:val="20"/>
          <w:shd w:val="clear" w:color="auto" w:fill="FFFFFF"/>
        </w:rPr>
        <w:t>IVA esclusa</w:t>
      </w:r>
      <w:r w:rsidR="005B79DB" w:rsidRPr="004356A4">
        <w:rPr>
          <w:rFonts w:ascii="Calibri" w:eastAsia="Times New Roman" w:hAnsi="Calibri" w:cs="Calibri"/>
          <w:sz w:val="20"/>
          <w:szCs w:val="20"/>
          <w:shd w:val="clear" w:color="auto" w:fill="FFFFFF"/>
        </w:rPr>
        <w:t>, per ciascuna voce posta a gara</w:t>
      </w:r>
      <w:r w:rsidRPr="004356A4">
        <w:rPr>
          <w:rFonts w:ascii="Calibri" w:eastAsia="Times New Roman" w:hAnsi="Calibri" w:cs="Calibri"/>
          <w:sz w:val="20"/>
          <w:szCs w:val="20"/>
          <w:shd w:val="clear" w:color="auto" w:fill="FFFFFF"/>
        </w:rPr>
        <w:t xml:space="preserve">. </w:t>
      </w:r>
    </w:p>
    <w:p w:rsidR="000E49A6" w:rsidRPr="00C13A85" w:rsidRDefault="000E49A6" w:rsidP="000E49A6">
      <w:pPr>
        <w:autoSpaceDE w:val="0"/>
        <w:ind w:left="426"/>
        <w:jc w:val="both"/>
        <w:rPr>
          <w:rFonts w:ascii="Cambria" w:eastAsia="Times New Roman" w:hAnsi="Cambria" w:cs="Times New Roman"/>
        </w:rPr>
      </w:pPr>
    </w:p>
    <w:p w:rsidR="000E49A6" w:rsidRPr="00547D5C" w:rsidRDefault="000E49A6" w:rsidP="00E849C5">
      <w:pPr>
        <w:suppressAutoHyphens/>
        <w:autoSpaceDE w:val="0"/>
        <w:spacing w:line="276" w:lineRule="auto"/>
        <w:jc w:val="both"/>
        <w:rPr>
          <w:rFonts w:ascii="Calibri" w:eastAsia="Times New Roman" w:hAnsi="Calibri" w:cs="Calibri"/>
          <w:sz w:val="20"/>
          <w:szCs w:val="20"/>
        </w:rPr>
      </w:pPr>
      <w:r w:rsidRPr="00547D5C">
        <w:rPr>
          <w:rFonts w:ascii="Calibri" w:eastAsia="Times New Roman" w:hAnsi="Calibri" w:cs="Calibri"/>
          <w:sz w:val="20"/>
          <w:szCs w:val="20"/>
        </w:rPr>
        <w:t>Inoltre:</w:t>
      </w:r>
    </w:p>
    <w:p w:rsidR="000E49A6" w:rsidRPr="004356A4" w:rsidRDefault="000E49A6" w:rsidP="00547D5C">
      <w:pPr>
        <w:pStyle w:val="Paragrafoelenco"/>
        <w:numPr>
          <w:ilvl w:val="0"/>
          <w:numId w:val="42"/>
        </w:numPr>
        <w:suppressAutoHyphens/>
        <w:autoSpaceDE w:val="0"/>
        <w:spacing w:line="276" w:lineRule="auto"/>
        <w:jc w:val="both"/>
        <w:rPr>
          <w:rFonts w:ascii="Calibri" w:eastAsia="Times New Roman" w:hAnsi="Calibri" w:cs="Calibri"/>
          <w:sz w:val="20"/>
          <w:szCs w:val="20"/>
        </w:rPr>
      </w:pPr>
      <w:r w:rsidRPr="004356A4">
        <w:rPr>
          <w:rFonts w:ascii="Calibri" w:eastAsia="Times New Roman" w:hAnsi="Calibri" w:cs="Calibri"/>
          <w:sz w:val="20"/>
          <w:szCs w:val="20"/>
        </w:rPr>
        <w:t>l</w:t>
      </w:r>
      <w:r w:rsidR="00547D5C" w:rsidRPr="004356A4">
        <w:rPr>
          <w:rFonts w:ascii="Calibri" w:eastAsia="Times New Roman" w:hAnsi="Calibri" w:cs="Calibri"/>
          <w:sz w:val="20"/>
          <w:szCs w:val="20"/>
        </w:rPr>
        <w:t>e</w:t>
      </w:r>
      <w:r w:rsidRPr="004356A4">
        <w:rPr>
          <w:rFonts w:ascii="Calibri" w:eastAsia="Times New Roman" w:hAnsi="Calibri" w:cs="Calibri"/>
          <w:sz w:val="20"/>
          <w:szCs w:val="20"/>
        </w:rPr>
        <w:t xml:space="preserve"> cell</w:t>
      </w:r>
      <w:r w:rsidR="00547D5C" w:rsidRPr="004356A4">
        <w:rPr>
          <w:rFonts w:ascii="Calibri" w:eastAsia="Times New Roman" w:hAnsi="Calibri" w:cs="Calibri"/>
          <w:sz w:val="20"/>
          <w:szCs w:val="20"/>
        </w:rPr>
        <w:t>e</w:t>
      </w:r>
      <w:r w:rsidRPr="004356A4">
        <w:rPr>
          <w:rFonts w:ascii="Calibri" w:eastAsia="Times New Roman" w:hAnsi="Calibri" w:cs="Calibri"/>
          <w:sz w:val="20"/>
          <w:szCs w:val="20"/>
        </w:rPr>
        <w:t xml:space="preserve"> compilabil</w:t>
      </w:r>
      <w:r w:rsidR="00547D5C" w:rsidRPr="004356A4">
        <w:rPr>
          <w:rFonts w:ascii="Calibri" w:eastAsia="Times New Roman" w:hAnsi="Calibri" w:cs="Calibri"/>
          <w:sz w:val="20"/>
          <w:szCs w:val="20"/>
        </w:rPr>
        <w:t>i</w:t>
      </w:r>
      <w:r w:rsidRPr="004356A4">
        <w:rPr>
          <w:rFonts w:ascii="Calibri" w:eastAsia="Times New Roman" w:hAnsi="Calibri" w:cs="Calibri"/>
          <w:sz w:val="20"/>
          <w:szCs w:val="20"/>
        </w:rPr>
        <w:t xml:space="preserve"> dello schema di offerta dev</w:t>
      </w:r>
      <w:r w:rsidR="00547D5C" w:rsidRPr="004356A4">
        <w:rPr>
          <w:rFonts w:ascii="Calibri" w:eastAsia="Times New Roman" w:hAnsi="Calibri" w:cs="Calibri"/>
          <w:sz w:val="20"/>
          <w:szCs w:val="20"/>
        </w:rPr>
        <w:t>ono</w:t>
      </w:r>
      <w:r w:rsidRPr="004356A4">
        <w:rPr>
          <w:rFonts w:ascii="Calibri" w:eastAsia="Times New Roman" w:hAnsi="Calibri" w:cs="Calibri"/>
          <w:sz w:val="20"/>
          <w:szCs w:val="20"/>
        </w:rPr>
        <w:t xml:space="preserve"> contenere </w:t>
      </w:r>
      <w:r w:rsidR="00547D5C" w:rsidRPr="004356A4">
        <w:rPr>
          <w:rFonts w:ascii="Calibri" w:eastAsia="Times New Roman" w:hAnsi="Calibri" w:cs="Calibri"/>
          <w:sz w:val="20"/>
          <w:szCs w:val="20"/>
        </w:rPr>
        <w:t>solo</w:t>
      </w:r>
      <w:r w:rsidRPr="004356A4">
        <w:rPr>
          <w:rFonts w:ascii="Calibri" w:eastAsia="Times New Roman" w:hAnsi="Calibri" w:cs="Calibri"/>
          <w:sz w:val="20"/>
          <w:szCs w:val="20"/>
        </w:rPr>
        <w:t xml:space="preserve"> </w:t>
      </w:r>
      <w:r w:rsidR="00547D5C" w:rsidRPr="004356A4">
        <w:rPr>
          <w:rFonts w:ascii="Calibri" w:eastAsia="Times New Roman" w:hAnsi="Calibri" w:cs="Calibri"/>
          <w:sz w:val="20"/>
          <w:szCs w:val="20"/>
        </w:rPr>
        <w:t xml:space="preserve">un </w:t>
      </w:r>
      <w:r w:rsidRPr="004356A4">
        <w:rPr>
          <w:rFonts w:ascii="Calibri" w:eastAsia="Times New Roman" w:hAnsi="Calibri" w:cs="Calibri"/>
          <w:sz w:val="20"/>
          <w:szCs w:val="20"/>
        </w:rPr>
        <w:t xml:space="preserve">valore </w:t>
      </w:r>
      <w:r w:rsidR="00E76109" w:rsidRPr="004356A4">
        <w:rPr>
          <w:rFonts w:ascii="Calibri" w:eastAsia="Times New Roman" w:hAnsi="Calibri" w:cs="Calibri"/>
          <w:sz w:val="20"/>
          <w:szCs w:val="20"/>
        </w:rPr>
        <w:t>numerico</w:t>
      </w:r>
      <w:r w:rsidR="00547D5C" w:rsidRPr="004356A4">
        <w:rPr>
          <w:rFonts w:ascii="Calibri" w:eastAsia="Times New Roman" w:hAnsi="Calibri" w:cs="Calibri"/>
          <w:sz w:val="20"/>
          <w:szCs w:val="20"/>
        </w:rPr>
        <w:t xml:space="preserve"> (è vietato inserire il simbolo €)</w:t>
      </w:r>
      <w:r w:rsidRPr="004356A4">
        <w:rPr>
          <w:rFonts w:ascii="Calibri" w:eastAsia="Times New Roman" w:hAnsi="Calibri" w:cs="Calibri"/>
          <w:sz w:val="20"/>
          <w:szCs w:val="20"/>
        </w:rPr>
        <w:t>;</w:t>
      </w:r>
    </w:p>
    <w:p w:rsidR="000E49A6" w:rsidRPr="00547D5C" w:rsidRDefault="005B79DB" w:rsidP="00547D5C">
      <w:pPr>
        <w:pStyle w:val="Paragrafoelenco"/>
        <w:numPr>
          <w:ilvl w:val="0"/>
          <w:numId w:val="42"/>
        </w:numPr>
        <w:suppressAutoHyphens/>
        <w:autoSpaceDE w:val="0"/>
        <w:spacing w:line="276" w:lineRule="auto"/>
        <w:jc w:val="both"/>
        <w:rPr>
          <w:rFonts w:ascii="Calibri" w:eastAsia="Times New Roman" w:hAnsi="Calibri" w:cs="Calibri"/>
          <w:sz w:val="20"/>
          <w:szCs w:val="20"/>
        </w:rPr>
      </w:pPr>
      <w:r w:rsidRPr="00547D5C">
        <w:rPr>
          <w:rFonts w:ascii="Calibri" w:eastAsia="Times New Roman" w:hAnsi="Calibri" w:cs="Calibri"/>
          <w:sz w:val="20"/>
          <w:szCs w:val="20"/>
        </w:rPr>
        <w:t>I</w:t>
      </w:r>
      <w:r w:rsidR="000E49A6" w:rsidRPr="00547D5C">
        <w:rPr>
          <w:rFonts w:ascii="Calibri" w:eastAsia="Times New Roman" w:hAnsi="Calibri" w:cs="Calibri"/>
          <w:sz w:val="20"/>
          <w:szCs w:val="20"/>
        </w:rPr>
        <w:t>l numero massimo di cifre decimali da inserire per la formulazione del</w:t>
      </w:r>
      <w:r w:rsidR="00511DEE" w:rsidRPr="00547D5C">
        <w:rPr>
          <w:rFonts w:ascii="Calibri" w:eastAsia="Times New Roman" w:hAnsi="Calibri" w:cs="Calibri"/>
          <w:sz w:val="20"/>
          <w:szCs w:val="20"/>
        </w:rPr>
        <w:t xml:space="preserve">l’importo </w:t>
      </w:r>
      <w:r w:rsidR="00511DEE" w:rsidRPr="00911BB0">
        <w:rPr>
          <w:rFonts w:ascii="Calibri" w:eastAsia="Times New Roman" w:hAnsi="Calibri" w:cs="Calibri"/>
          <w:sz w:val="20"/>
          <w:szCs w:val="20"/>
        </w:rPr>
        <w:t>offerto</w:t>
      </w:r>
      <w:r w:rsidR="000E49A6" w:rsidRPr="00911BB0">
        <w:rPr>
          <w:rFonts w:ascii="Calibri" w:eastAsia="Times New Roman" w:hAnsi="Calibri" w:cs="Calibri"/>
          <w:sz w:val="20"/>
          <w:szCs w:val="20"/>
        </w:rPr>
        <w:t xml:space="preserve"> offerto è </w:t>
      </w:r>
      <w:r w:rsidR="00911BB0" w:rsidRPr="00911BB0">
        <w:rPr>
          <w:rFonts w:ascii="Calibri" w:eastAsia="Times New Roman" w:hAnsi="Calibri" w:cs="Calibri"/>
          <w:sz w:val="20"/>
          <w:szCs w:val="20"/>
        </w:rPr>
        <w:t>2</w:t>
      </w:r>
      <w:r w:rsidR="000E49A6" w:rsidRPr="00911BB0">
        <w:rPr>
          <w:rFonts w:ascii="Calibri" w:eastAsia="Times New Roman" w:hAnsi="Calibri" w:cs="Calibri"/>
          <w:sz w:val="20"/>
          <w:szCs w:val="20"/>
        </w:rPr>
        <w:t xml:space="preserve"> (</w:t>
      </w:r>
      <w:r w:rsidR="00911BB0" w:rsidRPr="00911BB0">
        <w:rPr>
          <w:rFonts w:ascii="Calibri" w:eastAsia="Times New Roman" w:hAnsi="Calibri" w:cs="Calibri"/>
          <w:sz w:val="20"/>
          <w:szCs w:val="20"/>
        </w:rPr>
        <w:t>due</w:t>
      </w:r>
      <w:r w:rsidR="000E49A6" w:rsidRPr="00911BB0">
        <w:rPr>
          <w:rFonts w:ascii="Calibri" w:eastAsia="Times New Roman" w:hAnsi="Calibri" w:cs="Calibri"/>
          <w:sz w:val="20"/>
          <w:szCs w:val="20"/>
        </w:rPr>
        <w:t>)</w:t>
      </w:r>
      <w:r w:rsidR="00511DEE" w:rsidRPr="00911BB0">
        <w:rPr>
          <w:rFonts w:ascii="Calibri" w:eastAsia="Times New Roman" w:hAnsi="Calibri" w:cs="Calibri"/>
          <w:sz w:val="20"/>
          <w:szCs w:val="20"/>
        </w:rPr>
        <w:t>.</w:t>
      </w:r>
    </w:p>
    <w:p w:rsidR="00E340FE" w:rsidRPr="000E49A6" w:rsidRDefault="00E340FE" w:rsidP="000E49A6">
      <w:pPr>
        <w:suppressAutoHyphens/>
        <w:autoSpaceDE w:val="0"/>
        <w:jc w:val="both"/>
        <w:rPr>
          <w:rFonts w:ascii="Calibri" w:hAnsi="Calibri" w:cs="Calibri"/>
          <w:sz w:val="20"/>
          <w:szCs w:val="20"/>
        </w:rPr>
      </w:pPr>
    </w:p>
    <w:p w:rsidR="002A6291" w:rsidRPr="00B015D4" w:rsidRDefault="002A6291" w:rsidP="00E849C5">
      <w:pPr>
        <w:numPr>
          <w:ilvl w:val="0"/>
          <w:numId w:val="39"/>
        </w:numPr>
        <w:autoSpaceDE w:val="0"/>
        <w:spacing w:before="102" w:line="276" w:lineRule="auto"/>
        <w:ind w:left="426"/>
        <w:jc w:val="both"/>
        <w:rPr>
          <w:rFonts w:ascii="Calibri" w:eastAsia="Times New Roman" w:hAnsi="Calibri" w:cs="Calibri"/>
          <w:sz w:val="20"/>
          <w:szCs w:val="20"/>
          <w:shd w:val="clear" w:color="auto" w:fill="FFFFFF"/>
        </w:rPr>
      </w:pPr>
      <w:r w:rsidRPr="00B015D4">
        <w:rPr>
          <w:rFonts w:ascii="Calibri" w:eastAsia="Times New Roman" w:hAnsi="Calibri" w:cs="Calibri"/>
          <w:sz w:val="20"/>
          <w:szCs w:val="20"/>
          <w:shd w:val="clear" w:color="auto" w:fill="FFFFFF"/>
        </w:rPr>
        <w:t>Dopo aver debitamente compilato e salvato l’offerta economica, il foglio excel dovrà essere firmato digitalmente e, su quest’ultimo file precedentemente firmato digitalmente, dovrà essere apposta la marca temporale certificata (entro il termine perentorio previsto dal timing).</w:t>
      </w:r>
    </w:p>
    <w:p w:rsidR="002A6291" w:rsidRPr="002A6291" w:rsidRDefault="002A6291" w:rsidP="005F3E31">
      <w:pPr>
        <w:spacing w:before="100"/>
        <w:jc w:val="both"/>
        <w:rPr>
          <w:rFonts w:ascii="Calibri" w:hAnsi="Calibri" w:cs="Calibri"/>
          <w:sz w:val="20"/>
          <w:szCs w:val="20"/>
          <w:u w:val="single"/>
        </w:rPr>
      </w:pPr>
      <w:r w:rsidRPr="002A6291">
        <w:rPr>
          <w:rFonts w:ascii="Calibri" w:hAnsi="Calibri" w:cs="Calibri"/>
          <w:sz w:val="20"/>
          <w:szCs w:val="20"/>
        </w:rPr>
        <w:t xml:space="preserve">In caso di partecipazione in </w:t>
      </w:r>
      <w:r w:rsidRPr="002A6291">
        <w:rPr>
          <w:rFonts w:ascii="Calibri" w:hAnsi="Calibri" w:cs="Calibri"/>
          <w:sz w:val="20"/>
          <w:szCs w:val="20"/>
          <w:u w:val="single"/>
        </w:rPr>
        <w:t>Raggruppamento Temporaneo di Imprese ,Consorzio, GEIE</w:t>
      </w:r>
      <w:r w:rsidRPr="002A6291">
        <w:rPr>
          <w:rFonts w:ascii="Calibri" w:hAnsi="Calibri" w:cs="Calibri"/>
          <w:sz w:val="20"/>
          <w:szCs w:val="20"/>
        </w:rPr>
        <w:t>:</w:t>
      </w:r>
    </w:p>
    <w:p w:rsidR="002A6291" w:rsidRPr="002A6291" w:rsidRDefault="002A6291" w:rsidP="00E849C5">
      <w:pPr>
        <w:spacing w:before="100" w:line="276" w:lineRule="auto"/>
        <w:jc w:val="both"/>
        <w:rPr>
          <w:rFonts w:ascii="Calibri" w:hAnsi="Calibri" w:cs="Calibri"/>
          <w:sz w:val="20"/>
          <w:szCs w:val="20"/>
          <w:u w:val="single"/>
        </w:rPr>
      </w:pPr>
      <w:r w:rsidRPr="002A6291">
        <w:rPr>
          <w:rFonts w:ascii="Calibri" w:hAnsi="Calibri" w:cs="Calibri"/>
          <w:sz w:val="20"/>
          <w:szCs w:val="20"/>
          <w:u w:val="single"/>
        </w:rPr>
        <w:lastRenderedPageBreak/>
        <w:t>costituendo</w:t>
      </w:r>
      <w:r w:rsidRPr="002A6291">
        <w:rPr>
          <w:rFonts w:ascii="Calibri" w:hAnsi="Calibri" w:cs="Calibri"/>
          <w:sz w:val="20"/>
          <w:szCs w:val="20"/>
        </w:rPr>
        <w:t>: il file dell’offerta economica dovrà essere sottoscritto, con apposizione della firma digitale, sia dalla/e mandante/i sia dalla mandataria. La marcatura temporale al file andrà apposta dalla sola mandataria e la stessa provvederà al caricamento del file a sistema;</w:t>
      </w:r>
    </w:p>
    <w:p w:rsidR="002A6291" w:rsidRPr="002A6291" w:rsidRDefault="002A6291" w:rsidP="00E849C5">
      <w:pPr>
        <w:spacing w:before="100" w:line="276" w:lineRule="auto"/>
        <w:jc w:val="both"/>
        <w:rPr>
          <w:rFonts w:ascii="Calibri" w:hAnsi="Calibri" w:cs="Calibri"/>
          <w:sz w:val="20"/>
          <w:szCs w:val="20"/>
        </w:rPr>
      </w:pPr>
      <w:r w:rsidRPr="002A6291">
        <w:rPr>
          <w:rFonts w:ascii="Calibri" w:hAnsi="Calibri" w:cs="Calibri"/>
          <w:sz w:val="20"/>
          <w:szCs w:val="20"/>
          <w:u w:val="single"/>
        </w:rPr>
        <w:t>costituito</w:t>
      </w:r>
      <w:r w:rsidRPr="002A6291">
        <w:rPr>
          <w:rFonts w:ascii="Calibri" w:hAnsi="Calibri" w:cs="Calibri"/>
          <w:sz w:val="20"/>
          <w:szCs w:val="20"/>
        </w:rPr>
        <w:t>: il file dell’offerta economica dovrà essere sottoscritto, con apposizione della firma digitale e marcato temporalmente dalla sola impresa mandataria, la quale provvederà a caricarlo a sistema.</w:t>
      </w:r>
    </w:p>
    <w:p w:rsidR="002A6291" w:rsidRPr="002A6291" w:rsidRDefault="002A6291" w:rsidP="002A6291">
      <w:pPr>
        <w:autoSpaceDE w:val="0"/>
        <w:ind w:left="720"/>
        <w:jc w:val="both"/>
        <w:rPr>
          <w:rFonts w:ascii="Calibri" w:hAnsi="Calibri" w:cs="Calibri"/>
          <w:sz w:val="20"/>
          <w:szCs w:val="20"/>
        </w:rPr>
      </w:pPr>
    </w:p>
    <w:p w:rsidR="002A6291" w:rsidRPr="002A6291" w:rsidRDefault="002A6291" w:rsidP="00E849C5">
      <w:pPr>
        <w:autoSpaceDE w:val="0"/>
        <w:spacing w:line="276" w:lineRule="auto"/>
        <w:jc w:val="both"/>
        <w:rPr>
          <w:rFonts w:ascii="Calibri" w:hAnsi="Calibri" w:cs="Calibri"/>
          <w:b/>
          <w:sz w:val="20"/>
          <w:szCs w:val="20"/>
          <w:u w:val="single"/>
        </w:rPr>
      </w:pPr>
      <w:r w:rsidRPr="002A6291">
        <w:rPr>
          <w:rFonts w:ascii="Calibri" w:hAnsi="Calibri" w:cs="Calibri"/>
          <w:b/>
          <w:sz w:val="20"/>
          <w:szCs w:val="20"/>
        </w:rPr>
        <w:t xml:space="preserve">Il risultato finale delle sopraddette operazioni dovrà essere un singolo file con estensione .tsd. </w:t>
      </w:r>
    </w:p>
    <w:p w:rsidR="002A6291" w:rsidRPr="002A6291" w:rsidRDefault="002A6291" w:rsidP="00E849C5">
      <w:pPr>
        <w:widowControl w:val="0"/>
        <w:autoSpaceDE w:val="0"/>
        <w:spacing w:line="276" w:lineRule="auto"/>
        <w:jc w:val="both"/>
        <w:rPr>
          <w:rFonts w:ascii="Calibri" w:hAnsi="Calibri" w:cs="Calibri"/>
          <w:sz w:val="20"/>
          <w:szCs w:val="20"/>
          <w:u w:val="single"/>
        </w:rPr>
      </w:pPr>
      <w:r w:rsidRPr="002A6291">
        <w:rPr>
          <w:rFonts w:ascii="Calibri" w:hAnsi="Calibri" w:cs="Calibri"/>
          <w:b/>
          <w:sz w:val="20"/>
          <w:szCs w:val="20"/>
          <w:u w:val="single"/>
        </w:rPr>
        <w:t>ATTENZIONE: Alcuni software di marcatura temporale propongono di default la generazione di due file separati (un .p7m e un .tsr o .tst o altra estensione). Occorrerà quindi impostare il software di marcatura temporale in modo da generare un unico file .tsd.</w:t>
      </w:r>
    </w:p>
    <w:p w:rsidR="002A6291" w:rsidRPr="002A6291" w:rsidRDefault="002A6291" w:rsidP="005F3E31">
      <w:pPr>
        <w:widowControl w:val="0"/>
        <w:autoSpaceDE w:val="0"/>
        <w:jc w:val="both"/>
        <w:rPr>
          <w:rFonts w:ascii="Calibri" w:hAnsi="Calibri" w:cs="Calibri"/>
          <w:sz w:val="20"/>
          <w:szCs w:val="20"/>
          <w:u w:val="single"/>
        </w:rPr>
      </w:pPr>
    </w:p>
    <w:p w:rsidR="002A6291" w:rsidRPr="002A6291" w:rsidRDefault="002A6291" w:rsidP="00E849C5">
      <w:pPr>
        <w:autoSpaceDE w:val="0"/>
        <w:spacing w:line="276" w:lineRule="auto"/>
        <w:jc w:val="both"/>
        <w:rPr>
          <w:rFonts w:ascii="Calibri" w:hAnsi="Calibri" w:cs="Calibri"/>
          <w:sz w:val="20"/>
          <w:szCs w:val="20"/>
          <w:u w:val="single"/>
        </w:rPr>
      </w:pPr>
      <w:r w:rsidRPr="002A6291">
        <w:rPr>
          <w:rFonts w:ascii="Calibri" w:hAnsi="Calibri" w:cs="Calibri"/>
          <w:sz w:val="20"/>
          <w:szCs w:val="20"/>
        </w:rPr>
        <w:t>Questo file verrà quindi depositato sul PC dell’Operatore concorrente e vi stazionerà in attesa del caricamento in piattaforma.</w:t>
      </w:r>
    </w:p>
    <w:p w:rsidR="002A6291" w:rsidRPr="002A6291" w:rsidRDefault="002A6291" w:rsidP="002A6291">
      <w:pPr>
        <w:widowControl w:val="0"/>
        <w:autoSpaceDE w:val="0"/>
        <w:ind w:left="284"/>
        <w:jc w:val="both"/>
        <w:rPr>
          <w:rFonts w:ascii="Calibri" w:hAnsi="Calibri" w:cs="Calibri"/>
          <w:sz w:val="20"/>
          <w:szCs w:val="20"/>
          <w:u w:val="single"/>
        </w:rPr>
      </w:pPr>
    </w:p>
    <w:tbl>
      <w:tblPr>
        <w:tblW w:w="0" w:type="auto"/>
        <w:tblInd w:w="108" w:type="dxa"/>
        <w:tblLayout w:type="fixed"/>
        <w:tblLook w:val="0000"/>
      </w:tblPr>
      <w:tblGrid>
        <w:gridCol w:w="1951"/>
        <w:gridCol w:w="425"/>
        <w:gridCol w:w="2126"/>
        <w:gridCol w:w="425"/>
        <w:gridCol w:w="1843"/>
        <w:gridCol w:w="425"/>
        <w:gridCol w:w="2515"/>
      </w:tblGrid>
      <w:tr w:rsidR="002A6291" w:rsidRPr="002A6291" w:rsidTr="0080071E">
        <w:trPr>
          <w:trHeight w:val="1560"/>
        </w:trPr>
        <w:tc>
          <w:tcPr>
            <w:tcW w:w="1951" w:type="dxa"/>
            <w:tcBorders>
              <w:top w:val="single" w:sz="8" w:space="0" w:color="FF0000"/>
              <w:left w:val="single" w:sz="8" w:space="0" w:color="FF0000"/>
              <w:bottom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Salvataggio sul PC dell’impresa del file di offerta (download)</w:t>
            </w:r>
          </w:p>
        </w:tc>
        <w:tc>
          <w:tcPr>
            <w:tcW w:w="425" w:type="dxa"/>
            <w:tcBorders>
              <w:top w:val="single" w:sz="8" w:space="0" w:color="FF0000"/>
              <w:left w:val="single" w:sz="8" w:space="0" w:color="FF0000"/>
              <w:bottom w:val="single" w:sz="8" w:space="0" w:color="FF0000"/>
            </w:tcBorders>
            <w:shd w:val="clear" w:color="auto" w:fill="auto"/>
            <w:vAlign w:val="center"/>
          </w:tcPr>
          <w:p w:rsidR="002A6291" w:rsidRPr="002A6291" w:rsidRDefault="002A6291" w:rsidP="0080071E">
            <w:pPr>
              <w:autoSpaceDE w:val="0"/>
              <w:jc w:val="both"/>
              <w:rPr>
                <w:rFonts w:ascii="Calibri" w:hAnsi="Calibri" w:cs="Calibri"/>
                <w:b/>
                <w:sz w:val="20"/>
                <w:szCs w:val="20"/>
              </w:rPr>
            </w:pPr>
            <w:r w:rsidRPr="002A6291">
              <w:rPr>
                <w:rFonts w:ascii="Calibri" w:cs="Calibri"/>
                <w:sz w:val="20"/>
                <w:szCs w:val="20"/>
              </w:rPr>
              <w:t>►</w:t>
            </w:r>
          </w:p>
        </w:tc>
        <w:tc>
          <w:tcPr>
            <w:tcW w:w="2126" w:type="dxa"/>
            <w:tcBorders>
              <w:top w:val="single" w:sz="8" w:space="0" w:color="FF0000"/>
              <w:left w:val="single" w:sz="8" w:space="0" w:color="FF0000"/>
              <w:bottom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Inserimento nel file del ribasso percentuale e successivo salvataggio</w:t>
            </w:r>
          </w:p>
        </w:tc>
        <w:tc>
          <w:tcPr>
            <w:tcW w:w="425" w:type="dxa"/>
            <w:tcBorders>
              <w:top w:val="single" w:sz="8" w:space="0" w:color="FF0000"/>
              <w:left w:val="single" w:sz="8" w:space="0" w:color="FF0000"/>
              <w:bottom w:val="single" w:sz="8" w:space="0" w:color="FF0000"/>
            </w:tcBorders>
            <w:shd w:val="clear" w:color="auto" w:fill="auto"/>
            <w:vAlign w:val="center"/>
          </w:tcPr>
          <w:p w:rsidR="002A6291" w:rsidRPr="002A6291" w:rsidRDefault="002A6291" w:rsidP="0080071E">
            <w:pPr>
              <w:autoSpaceDE w:val="0"/>
              <w:jc w:val="both"/>
              <w:rPr>
                <w:rFonts w:ascii="Calibri" w:hAnsi="Calibri" w:cs="Calibri"/>
                <w:b/>
                <w:sz w:val="20"/>
                <w:szCs w:val="20"/>
              </w:rPr>
            </w:pPr>
            <w:r w:rsidRPr="002A6291">
              <w:rPr>
                <w:rFonts w:ascii="Calibri" w:cs="Calibri"/>
                <w:sz w:val="20"/>
                <w:szCs w:val="20"/>
              </w:rPr>
              <w:t>►</w:t>
            </w:r>
          </w:p>
        </w:tc>
        <w:tc>
          <w:tcPr>
            <w:tcW w:w="1843" w:type="dxa"/>
            <w:tcBorders>
              <w:top w:val="single" w:sz="8" w:space="0" w:color="FF0000"/>
              <w:left w:val="single" w:sz="8" w:space="0" w:color="FF0000"/>
              <w:bottom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Applicazione firma digitale sul file di offerta</w:t>
            </w:r>
          </w:p>
        </w:tc>
        <w:tc>
          <w:tcPr>
            <w:tcW w:w="425" w:type="dxa"/>
            <w:tcBorders>
              <w:top w:val="single" w:sz="8" w:space="0" w:color="FF0000"/>
              <w:left w:val="single" w:sz="8" w:space="0" w:color="FF0000"/>
              <w:bottom w:val="single" w:sz="8" w:space="0" w:color="FF0000"/>
            </w:tcBorders>
            <w:shd w:val="clear" w:color="auto" w:fill="auto"/>
            <w:vAlign w:val="center"/>
          </w:tcPr>
          <w:p w:rsidR="002A6291" w:rsidRPr="002A6291" w:rsidRDefault="002A6291" w:rsidP="0080071E">
            <w:pPr>
              <w:autoSpaceDE w:val="0"/>
              <w:jc w:val="both"/>
              <w:rPr>
                <w:rFonts w:ascii="Calibri" w:hAnsi="Calibri" w:cs="Calibri"/>
                <w:b/>
                <w:sz w:val="20"/>
                <w:szCs w:val="20"/>
              </w:rPr>
            </w:pPr>
            <w:r w:rsidRPr="002A6291">
              <w:rPr>
                <w:rFonts w:ascii="Calibri" w:cs="Calibri"/>
                <w:sz w:val="20"/>
                <w:szCs w:val="20"/>
              </w:rPr>
              <w:t>►</w:t>
            </w:r>
          </w:p>
        </w:tc>
        <w:tc>
          <w:tcPr>
            <w:tcW w:w="2515" w:type="dxa"/>
            <w:tcBorders>
              <w:top w:val="single" w:sz="8" w:space="0" w:color="FF0000"/>
              <w:left w:val="single" w:sz="8" w:space="0" w:color="FF0000"/>
              <w:bottom w:val="single" w:sz="8" w:space="0" w:color="FF0000"/>
              <w:right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Applicazione marcatura temporale sul file già firmato digitalmente</w:t>
            </w:r>
          </w:p>
        </w:tc>
      </w:tr>
    </w:tbl>
    <w:p w:rsidR="002A6291" w:rsidRPr="002A6291" w:rsidRDefault="002A6291" w:rsidP="002A6291">
      <w:pPr>
        <w:autoSpaceDE w:val="0"/>
        <w:ind w:left="284"/>
        <w:jc w:val="both"/>
        <w:rPr>
          <w:rFonts w:ascii="Calibri" w:hAnsi="Calibri" w:cs="Calibri"/>
          <w:sz w:val="20"/>
          <w:szCs w:val="20"/>
        </w:rPr>
      </w:pPr>
    </w:p>
    <w:p w:rsidR="002A6291" w:rsidRPr="002A6291" w:rsidRDefault="002A6291" w:rsidP="002A6291">
      <w:pPr>
        <w:autoSpaceDE w:val="0"/>
        <w:rPr>
          <w:rFonts w:ascii="Calibri" w:hAnsi="Calibri" w:cs="Calibri"/>
          <w:b/>
          <w:bCs/>
          <w:sz w:val="20"/>
          <w:szCs w:val="20"/>
        </w:rPr>
      </w:pPr>
    </w:p>
    <w:p w:rsidR="002A6291" w:rsidRPr="002A6291" w:rsidRDefault="002A6291" w:rsidP="002A6291">
      <w:pPr>
        <w:autoSpaceDE w:val="0"/>
        <w:ind w:left="284"/>
        <w:rPr>
          <w:rFonts w:ascii="Calibri" w:hAnsi="Calibri" w:cs="Calibri"/>
          <w:b/>
          <w:bCs/>
          <w:sz w:val="20"/>
          <w:szCs w:val="20"/>
        </w:rPr>
      </w:pPr>
      <w:r w:rsidRPr="002A6291">
        <w:rPr>
          <w:rFonts w:ascii="Calibri" w:hAnsi="Calibri" w:cs="Calibri"/>
          <w:b/>
          <w:bCs/>
          <w:sz w:val="20"/>
          <w:szCs w:val="20"/>
        </w:rPr>
        <w:t>La sola firma digitale non è sufficiente a produrre l’offerta telematica.</w:t>
      </w:r>
    </w:p>
    <w:p w:rsidR="002A6291" w:rsidRPr="002A6291" w:rsidRDefault="002A6291" w:rsidP="002A6291">
      <w:pPr>
        <w:autoSpaceDE w:val="0"/>
        <w:ind w:left="284"/>
        <w:rPr>
          <w:rFonts w:ascii="Calibri" w:hAnsi="Calibri" w:cs="Calibri"/>
          <w:b/>
          <w:bCs/>
          <w:sz w:val="20"/>
          <w:szCs w:val="20"/>
        </w:rPr>
      </w:pPr>
    </w:p>
    <w:p w:rsidR="002A6291" w:rsidRPr="002A6291" w:rsidRDefault="002A6291" w:rsidP="002A6291">
      <w:pPr>
        <w:autoSpaceDE w:val="0"/>
        <w:ind w:left="284"/>
        <w:jc w:val="both"/>
        <w:rPr>
          <w:rFonts w:ascii="Calibri" w:hAnsi="Calibri" w:cs="Calibri"/>
          <w:sz w:val="20"/>
          <w:szCs w:val="20"/>
          <w:shd w:val="clear" w:color="auto" w:fill="FF0000"/>
        </w:rPr>
      </w:pPr>
      <w:r w:rsidRPr="002A6291">
        <w:rPr>
          <w:rFonts w:ascii="Calibri" w:hAnsi="Calibri" w:cs="Calibri"/>
          <w:sz w:val="20"/>
          <w:szCs w:val="20"/>
        </w:rPr>
        <w:t xml:space="preserve">Non è possibile rinominare il </w:t>
      </w:r>
      <w:r w:rsidRPr="001F0368">
        <w:rPr>
          <w:rFonts w:ascii="Calibri" w:hAnsi="Calibri" w:cs="Calibri"/>
          <w:sz w:val="20"/>
          <w:szCs w:val="20"/>
        </w:rPr>
        <w:t>file “</w:t>
      </w:r>
      <w:r w:rsidR="00236482" w:rsidRPr="001F0368">
        <w:rPr>
          <w:rFonts w:ascii="Calibri" w:hAnsi="Calibri" w:cs="Calibri"/>
          <w:i/>
          <w:sz w:val="20"/>
          <w:szCs w:val="20"/>
        </w:rPr>
        <w:t>SchemaO</w:t>
      </w:r>
      <w:r w:rsidRPr="001F0368">
        <w:rPr>
          <w:rFonts w:ascii="Calibri" w:hAnsi="Calibri" w:cs="Calibri"/>
          <w:i/>
          <w:sz w:val="20"/>
          <w:szCs w:val="20"/>
        </w:rPr>
        <w:t>fferta</w:t>
      </w:r>
      <w:r w:rsidRPr="002A6291">
        <w:rPr>
          <w:rFonts w:ascii="Calibri" w:hAnsi="Calibri" w:cs="Calibri"/>
          <w:sz w:val="20"/>
          <w:szCs w:val="20"/>
        </w:rPr>
        <w:t>” o inserire all’interno del nome spazi, caratteri accentati e caratteri speciali quali ()?|!,.:/\&amp;% ~ ecc.,  nè convertire il file in altri formati.</w:t>
      </w:r>
    </w:p>
    <w:p w:rsidR="002A6291" w:rsidRPr="00B015D4" w:rsidRDefault="002A6291" w:rsidP="00E849C5">
      <w:pPr>
        <w:numPr>
          <w:ilvl w:val="0"/>
          <w:numId w:val="39"/>
        </w:numPr>
        <w:autoSpaceDE w:val="0"/>
        <w:spacing w:before="102" w:line="276" w:lineRule="auto"/>
        <w:ind w:left="426"/>
        <w:jc w:val="both"/>
        <w:rPr>
          <w:rFonts w:ascii="Calibri" w:eastAsia="Times New Roman" w:hAnsi="Calibri" w:cs="Calibri"/>
          <w:sz w:val="20"/>
          <w:szCs w:val="20"/>
          <w:shd w:val="clear" w:color="auto" w:fill="FFFFFF"/>
        </w:rPr>
      </w:pPr>
      <w:r w:rsidRPr="00B015D4">
        <w:rPr>
          <w:rFonts w:ascii="Calibri" w:eastAsia="Times New Roman" w:hAnsi="Calibri" w:cs="Calibri"/>
          <w:sz w:val="20"/>
          <w:szCs w:val="20"/>
          <w:shd w:val="clear" w:color="auto" w:fill="FFFFFF"/>
        </w:rPr>
        <w:t>Il concorrente, nei tempi previsti dal timing di gara, deve inserire nel sistema, nell’apposito campo presente nella sezione “Offerta economica”, a pena di esclusione, il numero identificativo (numero di serie) della marca temporale precedentemente apposta al file firmato digitalmente dell’offerta economica e procedere al suo salvataggio.</w:t>
      </w:r>
    </w:p>
    <w:p w:rsidR="002A6291" w:rsidRPr="002A6291" w:rsidRDefault="002A6291" w:rsidP="00E849C5">
      <w:pPr>
        <w:autoSpaceDE w:val="0"/>
        <w:spacing w:line="276" w:lineRule="auto"/>
        <w:ind w:left="284"/>
        <w:jc w:val="both"/>
        <w:rPr>
          <w:rFonts w:ascii="Calibri" w:hAnsi="Calibri" w:cs="Calibri"/>
          <w:sz w:val="20"/>
          <w:szCs w:val="20"/>
        </w:rPr>
      </w:pPr>
      <w:r w:rsidRPr="002A6291">
        <w:rPr>
          <w:rFonts w:ascii="Calibri" w:hAnsi="Calibri" w:cs="Calibri"/>
          <w:sz w:val="20"/>
          <w:szCs w:val="20"/>
        </w:rPr>
        <w:t>Tale operazione consente di individuare univocamente l’offerta economica, firmata e marcata entro il termine previsto dal timing di gara, che dovrà essere caricata successivamente sul portale.</w:t>
      </w:r>
    </w:p>
    <w:p w:rsidR="002A6291" w:rsidRPr="002A6291" w:rsidRDefault="002A6291" w:rsidP="00E849C5">
      <w:pPr>
        <w:autoSpaceDE w:val="0"/>
        <w:spacing w:line="276" w:lineRule="auto"/>
        <w:jc w:val="both"/>
        <w:rPr>
          <w:rFonts w:ascii="Calibri" w:hAnsi="Calibri" w:cs="Calibri"/>
          <w:sz w:val="20"/>
          <w:szCs w:val="20"/>
        </w:rPr>
      </w:pPr>
    </w:p>
    <w:p w:rsidR="00286E98" w:rsidRPr="002A6291" w:rsidRDefault="002A6291" w:rsidP="00286E98">
      <w:pPr>
        <w:autoSpaceDE w:val="0"/>
        <w:spacing w:line="276" w:lineRule="auto"/>
        <w:ind w:left="284"/>
        <w:jc w:val="both"/>
        <w:rPr>
          <w:rFonts w:ascii="Calibri" w:hAnsi="Calibri" w:cs="Calibri"/>
          <w:sz w:val="20"/>
          <w:szCs w:val="20"/>
        </w:rPr>
      </w:pPr>
      <w:r w:rsidRPr="002A6291">
        <w:rPr>
          <w:rFonts w:ascii="Calibri" w:hAnsi="Calibri" w:cs="Calibri"/>
          <w:b/>
          <w:bCs/>
          <w:iCs/>
          <w:sz w:val="20"/>
          <w:szCs w:val="20"/>
          <w:u w:val="single"/>
        </w:rPr>
        <w:t>Il mancato caricamento a sistema del numero identificativo (numer</w:t>
      </w:r>
      <w:r w:rsidRPr="002A6291">
        <w:rPr>
          <w:rFonts w:ascii="Calibri" w:hAnsi="Calibri" w:cs="Calibri"/>
          <w:b/>
          <w:bCs/>
          <w:iCs/>
          <w:sz w:val="20"/>
          <w:szCs w:val="20"/>
          <w:u w:val="single"/>
          <w:shd w:val="clear" w:color="auto" w:fill="FFFFFF"/>
        </w:rPr>
        <w:t>o</w:t>
      </w:r>
      <w:r w:rsidRPr="002A6291">
        <w:rPr>
          <w:rFonts w:ascii="Calibri" w:hAnsi="Calibri" w:cs="Calibri"/>
          <w:b/>
          <w:bCs/>
          <w:iCs/>
          <w:sz w:val="20"/>
          <w:szCs w:val="20"/>
          <w:u w:val="single"/>
        </w:rPr>
        <w:t xml:space="preserve"> di serie) della marca temporale e/o l’eventuale discordanza del numero seriale inserito rispetto a quello presente nella marcatura temporale del file caricato a sistema costituiranno cause di esclusione dell’offerta dalla gara.</w:t>
      </w:r>
      <w:r w:rsidR="00286E98">
        <w:rPr>
          <w:rFonts w:ascii="Calibri" w:hAnsi="Calibri" w:cs="Calibri"/>
          <w:b/>
          <w:bCs/>
          <w:iCs/>
          <w:sz w:val="20"/>
          <w:szCs w:val="20"/>
          <w:u w:val="single"/>
        </w:rPr>
        <w:t xml:space="preserve"> </w:t>
      </w:r>
    </w:p>
    <w:p w:rsidR="002A6291" w:rsidRPr="002A6291" w:rsidRDefault="002A6291" w:rsidP="00E849C5">
      <w:pPr>
        <w:autoSpaceDE w:val="0"/>
        <w:spacing w:line="276" w:lineRule="auto"/>
        <w:ind w:left="284"/>
        <w:jc w:val="both"/>
        <w:rPr>
          <w:rFonts w:ascii="Calibri" w:hAnsi="Calibri" w:cs="Calibri"/>
          <w:sz w:val="20"/>
          <w:szCs w:val="20"/>
        </w:rPr>
      </w:pPr>
    </w:p>
    <w:p w:rsidR="002A6291" w:rsidRPr="00B015D4" w:rsidRDefault="002A6291" w:rsidP="00E849C5">
      <w:pPr>
        <w:numPr>
          <w:ilvl w:val="0"/>
          <w:numId w:val="39"/>
        </w:numPr>
        <w:autoSpaceDE w:val="0"/>
        <w:spacing w:before="102" w:line="276" w:lineRule="auto"/>
        <w:ind w:left="426"/>
        <w:jc w:val="both"/>
        <w:rPr>
          <w:rFonts w:ascii="Calibri" w:eastAsia="Times New Roman" w:hAnsi="Calibri" w:cs="Calibri"/>
          <w:sz w:val="20"/>
          <w:szCs w:val="20"/>
          <w:shd w:val="clear" w:color="auto" w:fill="FFFFFF"/>
        </w:rPr>
      </w:pPr>
      <w:r w:rsidRPr="00B015D4">
        <w:rPr>
          <w:rFonts w:ascii="Calibri" w:eastAsia="Times New Roman" w:hAnsi="Calibri" w:cs="Calibri"/>
          <w:sz w:val="20"/>
          <w:szCs w:val="20"/>
          <w:shd w:val="clear" w:color="auto" w:fill="FFFFFF"/>
        </w:rPr>
        <w:t>L’Operatore concorrente dovrà trasferire sul Sistema il file generato e salvato sul proprio PC, solo quando si aprirà il periodo di upload (TIMING - allegato).</w:t>
      </w:r>
    </w:p>
    <w:p w:rsidR="002A6291" w:rsidRPr="002A6291" w:rsidRDefault="002A6291" w:rsidP="00E849C5">
      <w:pPr>
        <w:autoSpaceDE w:val="0"/>
        <w:spacing w:line="276" w:lineRule="auto"/>
        <w:ind w:left="284" w:hanging="284"/>
        <w:jc w:val="both"/>
        <w:rPr>
          <w:rFonts w:ascii="Calibri" w:hAnsi="Calibri" w:cs="Calibri"/>
          <w:sz w:val="20"/>
          <w:szCs w:val="20"/>
        </w:rPr>
      </w:pPr>
      <w:r w:rsidRPr="002A6291">
        <w:rPr>
          <w:rFonts w:ascii="Calibri" w:hAnsi="Calibri" w:cs="Calibri"/>
          <w:sz w:val="20"/>
          <w:szCs w:val="20"/>
        </w:rPr>
        <w:t xml:space="preserve">    </w:t>
      </w:r>
    </w:p>
    <w:p w:rsidR="002A6291" w:rsidRPr="002A6291" w:rsidRDefault="002A6291" w:rsidP="00E849C5">
      <w:pPr>
        <w:autoSpaceDE w:val="0"/>
        <w:spacing w:line="276" w:lineRule="auto"/>
        <w:ind w:left="284"/>
        <w:jc w:val="both"/>
        <w:rPr>
          <w:rFonts w:ascii="Calibri" w:hAnsi="Calibri" w:cs="Calibri"/>
          <w:b/>
          <w:i/>
          <w:iCs/>
          <w:sz w:val="20"/>
          <w:szCs w:val="20"/>
        </w:rPr>
      </w:pPr>
      <w:r w:rsidRPr="002A6291">
        <w:rPr>
          <w:rFonts w:ascii="Calibri" w:hAnsi="Calibri" w:cs="Calibri"/>
          <w:sz w:val="20"/>
          <w:szCs w:val="20"/>
        </w:rPr>
        <w:t>Per ciò che concerne l’operazione di trasferimento del file sul server, l’Operatore concorrente dovrà:</w:t>
      </w:r>
    </w:p>
    <w:p w:rsidR="002A6291" w:rsidRPr="002A6291" w:rsidRDefault="002A6291" w:rsidP="00E849C5">
      <w:pPr>
        <w:autoSpaceDE w:val="0"/>
        <w:spacing w:line="276" w:lineRule="auto"/>
        <w:ind w:left="426"/>
        <w:jc w:val="both"/>
        <w:rPr>
          <w:rFonts w:ascii="Calibri" w:hAnsi="Calibri" w:cs="Calibri"/>
          <w:b/>
          <w:i/>
          <w:iCs/>
          <w:sz w:val="20"/>
          <w:szCs w:val="20"/>
        </w:rPr>
      </w:pPr>
      <w:r w:rsidRPr="002A6291">
        <w:rPr>
          <w:rFonts w:ascii="Calibri" w:hAnsi="Calibri" w:cs="Calibri"/>
          <w:b/>
          <w:i/>
          <w:iCs/>
          <w:sz w:val="20"/>
          <w:szCs w:val="20"/>
        </w:rPr>
        <w:t>a.</w:t>
      </w:r>
      <w:r w:rsidRPr="002A6291">
        <w:rPr>
          <w:rFonts w:ascii="Calibri" w:hAnsi="Calibri" w:cs="Calibri"/>
          <w:i/>
          <w:iCs/>
          <w:sz w:val="20"/>
          <w:szCs w:val="20"/>
        </w:rPr>
        <w:t xml:space="preserve"> </w:t>
      </w:r>
      <w:r w:rsidRPr="002A6291">
        <w:rPr>
          <w:rFonts w:ascii="Calibri" w:hAnsi="Calibri" w:cs="Calibri"/>
          <w:sz w:val="20"/>
          <w:szCs w:val="20"/>
        </w:rPr>
        <w:t xml:space="preserve">collegarsi </w:t>
      </w:r>
      <w:r w:rsidRPr="00511DEE">
        <w:rPr>
          <w:rFonts w:ascii="Calibri" w:hAnsi="Calibri" w:cs="Calibri"/>
          <w:sz w:val="20"/>
          <w:szCs w:val="20"/>
        </w:rPr>
        <w:t>all’indirizzo</w:t>
      </w:r>
      <w:r w:rsidRPr="00511DEE">
        <w:rPr>
          <w:rFonts w:ascii="Calibri" w:hAnsi="Calibri" w:cs="Calibri"/>
          <w:b/>
          <w:sz w:val="20"/>
          <w:szCs w:val="20"/>
        </w:rPr>
        <w:t xml:space="preserve"> </w:t>
      </w:r>
      <w:hyperlink r:id="rId9" w:history="1">
        <w:r w:rsidR="00E05783" w:rsidRPr="0089728F">
          <w:rPr>
            <w:rStyle w:val="Collegamentoipertestuale"/>
            <w:rFonts w:ascii="Calibri" w:eastAsia="Times New Roman" w:hAnsi="Calibri" w:cs="Calibri"/>
            <w:sz w:val="20"/>
            <w:szCs w:val="20"/>
            <w:lang w:eastAsia="ar-SA"/>
          </w:rPr>
          <w:t>https://app.albofornitori.it/alboeproc/albo_aociaccio</w:t>
        </w:r>
      </w:hyperlink>
      <w:r w:rsidR="00E05783">
        <w:rPr>
          <w:rFonts w:ascii="Calibri" w:eastAsia="Times New Roman" w:hAnsi="Calibri" w:cs="Calibri"/>
          <w:sz w:val="20"/>
          <w:szCs w:val="20"/>
          <w:lang w:eastAsia="ar-SA"/>
        </w:rPr>
        <w:t xml:space="preserve"> </w:t>
      </w:r>
      <w:r w:rsidRPr="002A6291">
        <w:rPr>
          <w:rFonts w:ascii="Calibri" w:hAnsi="Calibri" w:cs="Calibri"/>
          <w:sz w:val="20"/>
          <w:szCs w:val="20"/>
        </w:rPr>
        <w:t>e procedere ad un accesso con i propri dati identificativi;</w:t>
      </w:r>
    </w:p>
    <w:p w:rsidR="002A6291" w:rsidRPr="002A6291" w:rsidRDefault="002A6291" w:rsidP="00E849C5">
      <w:pPr>
        <w:autoSpaceDE w:val="0"/>
        <w:spacing w:line="276" w:lineRule="auto"/>
        <w:ind w:left="426"/>
        <w:jc w:val="both"/>
        <w:rPr>
          <w:rFonts w:ascii="Calibri" w:hAnsi="Calibri" w:cs="Calibri"/>
          <w:b/>
          <w:i/>
          <w:iCs/>
          <w:sz w:val="20"/>
          <w:szCs w:val="20"/>
        </w:rPr>
      </w:pPr>
      <w:r w:rsidRPr="002A6291">
        <w:rPr>
          <w:rFonts w:ascii="Calibri" w:hAnsi="Calibri" w:cs="Calibri"/>
          <w:b/>
          <w:i/>
          <w:iCs/>
          <w:sz w:val="20"/>
          <w:szCs w:val="20"/>
        </w:rPr>
        <w:t>b.</w:t>
      </w:r>
      <w:r w:rsidRPr="002A6291">
        <w:rPr>
          <w:rFonts w:ascii="Calibri" w:hAnsi="Calibri" w:cs="Calibri"/>
          <w:i/>
          <w:iCs/>
          <w:sz w:val="20"/>
          <w:szCs w:val="20"/>
        </w:rPr>
        <w:t xml:space="preserve"> </w:t>
      </w:r>
      <w:r w:rsidRPr="002A6291">
        <w:rPr>
          <w:rFonts w:ascii="Calibri" w:hAnsi="Calibri" w:cs="Calibri"/>
          <w:sz w:val="20"/>
          <w:szCs w:val="20"/>
        </w:rPr>
        <w:t xml:space="preserve">accedere alla scheda di gara </w:t>
      </w:r>
      <w:r w:rsidR="00C46662">
        <w:rPr>
          <w:rFonts w:ascii="Calibri" w:hAnsi="Calibri" w:cs="Calibri"/>
          <w:sz w:val="20"/>
          <w:szCs w:val="20"/>
        </w:rPr>
        <w:t xml:space="preserve">di interesse </w:t>
      </w:r>
      <w:r w:rsidRPr="002A6291">
        <w:rPr>
          <w:rFonts w:ascii="Calibri" w:hAnsi="Calibri" w:cs="Calibri"/>
          <w:sz w:val="20"/>
          <w:szCs w:val="20"/>
        </w:rPr>
        <w:t xml:space="preserve">attraverso la voce </w:t>
      </w:r>
      <w:r w:rsidRPr="002A6291">
        <w:rPr>
          <w:rFonts w:ascii="Calibri" w:hAnsi="Calibri" w:cs="Calibri"/>
          <w:sz w:val="20"/>
          <w:szCs w:val="20"/>
          <w:shd w:val="clear" w:color="auto" w:fill="FFFFFF"/>
        </w:rPr>
        <w:t>“</w:t>
      </w:r>
      <w:r w:rsidR="00E76109">
        <w:rPr>
          <w:rFonts w:ascii="Calibri" w:hAnsi="Calibri" w:cs="Calibri"/>
          <w:i/>
          <w:sz w:val="20"/>
          <w:szCs w:val="20"/>
          <w:shd w:val="clear" w:color="auto" w:fill="FFFFFF"/>
        </w:rPr>
        <w:t>Proc. d’acquisto</w:t>
      </w:r>
      <w:r w:rsidRPr="002A6291">
        <w:rPr>
          <w:rFonts w:ascii="Calibri" w:hAnsi="Calibri" w:cs="Calibri"/>
          <w:sz w:val="20"/>
          <w:szCs w:val="20"/>
          <w:shd w:val="clear" w:color="auto" w:fill="FFFFFF"/>
        </w:rPr>
        <w:t>” de</w:t>
      </w:r>
      <w:r w:rsidRPr="002A6291">
        <w:rPr>
          <w:rFonts w:ascii="Calibri" w:hAnsi="Calibri" w:cs="Calibri"/>
          <w:sz w:val="20"/>
          <w:szCs w:val="20"/>
        </w:rPr>
        <w:t>l menù “E-procurement”, cliccando poi sull’apposita icona raffigurante una lente d’ingrandimento;</w:t>
      </w:r>
    </w:p>
    <w:p w:rsidR="002A6291" w:rsidRPr="002A6291" w:rsidRDefault="002A6291" w:rsidP="00E849C5">
      <w:pPr>
        <w:pStyle w:val="NormaleWeb"/>
        <w:spacing w:before="0" w:beforeAutospacing="0" w:after="0" w:afterAutospacing="0" w:line="276" w:lineRule="auto"/>
        <w:ind w:left="425"/>
        <w:rPr>
          <w:rFonts w:ascii="Calibri" w:hAnsi="Calibri" w:cs="Calibri"/>
          <w:b/>
        </w:rPr>
      </w:pPr>
      <w:r w:rsidRPr="002A6291">
        <w:rPr>
          <w:rFonts w:ascii="Calibri" w:hAnsi="Calibri" w:cs="Calibri"/>
          <w:b/>
          <w:i/>
          <w:iCs/>
        </w:rPr>
        <w:t>c</w:t>
      </w:r>
      <w:r w:rsidRPr="002A6291">
        <w:rPr>
          <w:rFonts w:ascii="Calibri" w:hAnsi="Calibri" w:cs="Calibri"/>
          <w:i/>
          <w:iCs/>
        </w:rPr>
        <w:t xml:space="preserve">. </w:t>
      </w:r>
      <w:r w:rsidRPr="002A6291">
        <w:rPr>
          <w:rFonts w:ascii="Calibri" w:hAnsi="Calibri" w:cs="Calibri"/>
        </w:rPr>
        <w:t xml:space="preserve">inviare il file utilizzando l’apposito campo </w:t>
      </w:r>
      <w:r w:rsidRPr="002A6291">
        <w:rPr>
          <w:rFonts w:ascii="Calibri" w:hAnsi="Calibri" w:cs="Calibri"/>
          <w:shd w:val="clear" w:color="auto" w:fill="FFFFFF"/>
        </w:rPr>
        <w:t>(“Upload”) pres</w:t>
      </w:r>
      <w:r w:rsidRPr="002A6291">
        <w:rPr>
          <w:rFonts w:ascii="Calibri" w:hAnsi="Calibri" w:cs="Calibri"/>
        </w:rPr>
        <w:t xml:space="preserve">ente nella scheda </w:t>
      </w:r>
      <w:r w:rsidRPr="002A6291">
        <w:rPr>
          <w:rFonts w:ascii="Calibri" w:hAnsi="Calibri" w:cs="Calibri"/>
          <w:b/>
          <w:i/>
        </w:rPr>
        <w:t>Offerta economica</w:t>
      </w:r>
      <w:r w:rsidRPr="002A6291">
        <w:rPr>
          <w:rFonts w:ascii="Calibri" w:hAnsi="Calibri" w:cs="Calibri"/>
        </w:rPr>
        <w:t xml:space="preserve">. </w:t>
      </w:r>
    </w:p>
    <w:p w:rsidR="002A6291" w:rsidRPr="002A6291" w:rsidRDefault="002A6291" w:rsidP="00E849C5">
      <w:pPr>
        <w:autoSpaceDE w:val="0"/>
        <w:spacing w:line="276" w:lineRule="auto"/>
        <w:ind w:left="426"/>
        <w:jc w:val="both"/>
        <w:rPr>
          <w:rFonts w:ascii="Calibri" w:hAnsi="Calibri" w:cs="Calibri"/>
          <w:b/>
          <w:sz w:val="20"/>
          <w:szCs w:val="20"/>
        </w:rPr>
      </w:pPr>
    </w:p>
    <w:p w:rsidR="002A6291" w:rsidRPr="002A6291" w:rsidRDefault="002A6291" w:rsidP="00E849C5">
      <w:pPr>
        <w:autoSpaceDE w:val="0"/>
        <w:spacing w:line="276" w:lineRule="auto"/>
        <w:ind w:left="284"/>
        <w:jc w:val="both"/>
        <w:rPr>
          <w:rFonts w:ascii="Calibri" w:eastAsia="Arial Narrow" w:hAnsi="Calibri" w:cs="Calibri"/>
          <w:color w:val="000000"/>
          <w:sz w:val="20"/>
          <w:szCs w:val="20"/>
          <w:shd w:val="clear" w:color="auto" w:fill="33FF99"/>
        </w:rPr>
      </w:pPr>
      <w:r w:rsidRPr="002A6291">
        <w:rPr>
          <w:rFonts w:ascii="Calibri" w:hAnsi="Calibri" w:cs="Calibri"/>
          <w:sz w:val="20"/>
          <w:szCs w:val="20"/>
        </w:rPr>
        <w:t>Alla chiusura del periodo di upload, nel sistema sarà disponibile l’offerta economica “</w:t>
      </w:r>
      <w:r w:rsidRPr="002A6291">
        <w:rPr>
          <w:rFonts w:ascii="Calibri" w:hAnsi="Calibri" w:cs="Calibri"/>
          <w:i/>
          <w:sz w:val="20"/>
          <w:szCs w:val="20"/>
        </w:rPr>
        <w:t xml:space="preserve">in busta chiusa” </w:t>
      </w:r>
      <w:r w:rsidRPr="002A6291">
        <w:rPr>
          <w:rFonts w:ascii="Calibri" w:hAnsi="Calibri" w:cs="Calibri"/>
          <w:sz w:val="20"/>
          <w:szCs w:val="20"/>
        </w:rPr>
        <w:t>(sealed bid). Al momento dell’apertura della busta, il sistema redige in automatico le risultanze provvisorie di gara</w:t>
      </w:r>
      <w:r w:rsidR="002B62C2">
        <w:rPr>
          <w:rFonts w:ascii="Calibri" w:hAnsi="Calibri" w:cs="Calibri"/>
          <w:sz w:val="20"/>
          <w:szCs w:val="20"/>
        </w:rPr>
        <w:t>,</w:t>
      </w:r>
      <w:r w:rsidRPr="002A6291">
        <w:rPr>
          <w:rFonts w:ascii="Calibri" w:hAnsi="Calibri" w:cs="Calibri"/>
          <w:sz w:val="20"/>
          <w:szCs w:val="20"/>
        </w:rPr>
        <w:t xml:space="preserve"> tenendo conto anche dei punteggi tecnici attribuiti dalla Commissione</w:t>
      </w:r>
      <w:r w:rsidR="002B62C2">
        <w:rPr>
          <w:rFonts w:ascii="Calibri" w:hAnsi="Calibri" w:cs="Calibri"/>
          <w:sz w:val="20"/>
          <w:szCs w:val="20"/>
        </w:rPr>
        <w:t xml:space="preserve"> (scheda n.1)</w:t>
      </w:r>
      <w:r w:rsidR="004356A4">
        <w:rPr>
          <w:rFonts w:ascii="Calibri" w:hAnsi="Calibri" w:cs="Calibri"/>
          <w:sz w:val="20"/>
          <w:szCs w:val="20"/>
        </w:rPr>
        <w:t>.</w:t>
      </w:r>
    </w:p>
    <w:p w:rsidR="00286E98" w:rsidRDefault="00286E98" w:rsidP="00E849C5">
      <w:pPr>
        <w:autoSpaceDE w:val="0"/>
        <w:spacing w:line="276" w:lineRule="auto"/>
        <w:ind w:left="284"/>
        <w:jc w:val="both"/>
        <w:rPr>
          <w:rFonts w:ascii="Calibri" w:hAnsi="Calibri" w:cs="Calibri"/>
          <w:b/>
          <w:sz w:val="20"/>
          <w:szCs w:val="20"/>
        </w:rPr>
      </w:pPr>
    </w:p>
    <w:p w:rsidR="002A6291" w:rsidRPr="002A6291" w:rsidRDefault="002A6291" w:rsidP="00286E98">
      <w:pPr>
        <w:autoSpaceDE w:val="0"/>
        <w:spacing w:line="276" w:lineRule="auto"/>
        <w:jc w:val="both"/>
        <w:rPr>
          <w:rFonts w:ascii="Calibri" w:hAnsi="Calibri" w:cs="Calibri"/>
          <w:sz w:val="20"/>
          <w:szCs w:val="20"/>
        </w:rPr>
      </w:pPr>
      <w:r w:rsidRPr="002A6291">
        <w:rPr>
          <w:rFonts w:ascii="Calibri" w:hAnsi="Calibri" w:cs="Calibri"/>
          <w:sz w:val="20"/>
          <w:szCs w:val="20"/>
        </w:rPr>
        <w:t xml:space="preserve">Nel periodo di inizio e fine upload </w:t>
      </w:r>
      <w:r w:rsidRPr="002A6291">
        <w:rPr>
          <w:rFonts w:ascii="Calibri" w:hAnsi="Calibri" w:cs="Calibri"/>
          <w:sz w:val="20"/>
          <w:szCs w:val="20"/>
          <w:u w:val="single"/>
        </w:rPr>
        <w:t>nessuna offerta</w:t>
      </w:r>
      <w:r w:rsidRPr="002A6291">
        <w:rPr>
          <w:rFonts w:ascii="Calibri" w:hAnsi="Calibri" w:cs="Calibri"/>
          <w:sz w:val="20"/>
          <w:szCs w:val="20"/>
        </w:rPr>
        <w:t xml:space="preserve"> può essere modificata in quanto il termine previsto per la firma e la marcatura temporale è già scaduto. L’offerta è infatti modificabile solo durante il periodo di permanenza del file nel sistema del concorrente, che ne è direttamente responsabile, e prima del termine previsto per la firma e la marcatura temporale.</w:t>
      </w:r>
    </w:p>
    <w:p w:rsidR="002A6291" w:rsidRPr="002A6291" w:rsidRDefault="002A6291" w:rsidP="00286E98">
      <w:pPr>
        <w:autoSpaceDE w:val="0"/>
        <w:spacing w:line="276" w:lineRule="auto"/>
        <w:jc w:val="both"/>
        <w:rPr>
          <w:rFonts w:ascii="Calibri" w:hAnsi="Calibri" w:cs="Calibri"/>
          <w:sz w:val="20"/>
          <w:szCs w:val="20"/>
        </w:rPr>
      </w:pPr>
      <w:r w:rsidRPr="002A6291">
        <w:rPr>
          <w:rFonts w:ascii="Calibri" w:hAnsi="Calibri" w:cs="Calibri"/>
          <w:sz w:val="20"/>
          <w:szCs w:val="20"/>
        </w:rPr>
        <w:t>Pertanto, l’offerta non è più modificabile dopo l’upload, quando viene presa in carico dal sistema, divenendo inviolabile.</w:t>
      </w:r>
    </w:p>
    <w:p w:rsidR="002A6291" w:rsidRPr="002A6291" w:rsidRDefault="002A6291" w:rsidP="00286E98">
      <w:pPr>
        <w:autoSpaceDE w:val="0"/>
        <w:spacing w:line="276" w:lineRule="auto"/>
        <w:jc w:val="both"/>
        <w:rPr>
          <w:rFonts w:ascii="Calibri" w:hAnsi="Calibri" w:cs="Calibri"/>
          <w:sz w:val="20"/>
          <w:szCs w:val="20"/>
        </w:rPr>
      </w:pPr>
      <w:r w:rsidRPr="002A6291">
        <w:rPr>
          <w:rFonts w:ascii="Calibri" w:hAnsi="Calibri" w:cs="Calibri"/>
          <w:sz w:val="20"/>
          <w:szCs w:val="20"/>
        </w:rPr>
        <w:t>La responsabilità della segretezza dell’offerta rimane quindi in capo al concorrente stesso, sollevando da qualsiasi responsabilità l’Azienda e il Gestore.</w:t>
      </w:r>
    </w:p>
    <w:p w:rsidR="002A6291" w:rsidRPr="002A6291" w:rsidRDefault="002A6291" w:rsidP="00286E98">
      <w:pPr>
        <w:autoSpaceDE w:val="0"/>
        <w:jc w:val="both"/>
        <w:rPr>
          <w:rFonts w:ascii="Calibri" w:hAnsi="Calibri" w:cs="Calibri"/>
          <w:sz w:val="20"/>
          <w:szCs w:val="20"/>
        </w:rPr>
      </w:pPr>
    </w:p>
    <w:p w:rsidR="002A6291" w:rsidRDefault="002A6291" w:rsidP="00286E98">
      <w:pPr>
        <w:autoSpaceDE w:val="0"/>
        <w:ind w:left="436" w:hanging="436"/>
        <w:jc w:val="both"/>
        <w:rPr>
          <w:rFonts w:ascii="Calibri" w:hAnsi="Calibri" w:cs="Calibri"/>
          <w:b/>
          <w:bCs/>
          <w:color w:val="000000"/>
          <w:sz w:val="20"/>
          <w:szCs w:val="20"/>
          <w:u w:val="single"/>
        </w:rPr>
      </w:pPr>
      <w:r w:rsidRPr="00E53DF8">
        <w:rPr>
          <w:rFonts w:ascii="Calibri" w:hAnsi="Calibri" w:cs="Calibri"/>
          <w:b/>
          <w:bCs/>
          <w:color w:val="000000"/>
          <w:sz w:val="20"/>
          <w:szCs w:val="20"/>
          <w:u w:val="single"/>
        </w:rPr>
        <w:t>CAUSE D’ESCLUSIONE INERENTI L’OFFERTA ECONOMICA TELEMATICA</w:t>
      </w:r>
    </w:p>
    <w:p w:rsidR="00E53DF8" w:rsidRPr="00E53DF8" w:rsidRDefault="00E53DF8" w:rsidP="00286E98">
      <w:pPr>
        <w:autoSpaceDE w:val="0"/>
        <w:ind w:left="436" w:hanging="436"/>
        <w:jc w:val="both"/>
        <w:rPr>
          <w:rFonts w:ascii="Calibri" w:hAnsi="Calibri" w:cs="Calibri"/>
          <w:b/>
          <w:sz w:val="20"/>
          <w:szCs w:val="20"/>
          <w:u w:val="single"/>
        </w:rPr>
      </w:pPr>
    </w:p>
    <w:p w:rsidR="002A6291" w:rsidRPr="002A6291" w:rsidRDefault="002A6291" w:rsidP="00286E98">
      <w:pPr>
        <w:pStyle w:val="NormaleWeb"/>
        <w:spacing w:before="0" w:beforeAutospacing="0" w:after="0" w:afterAutospacing="0" w:line="276" w:lineRule="auto"/>
        <w:jc w:val="both"/>
        <w:rPr>
          <w:rFonts w:ascii="Calibri" w:hAnsi="Calibri" w:cs="Calibri"/>
          <w:b/>
          <w:shd w:val="clear" w:color="auto" w:fill="FFFFFF"/>
        </w:rPr>
      </w:pPr>
      <w:r w:rsidRPr="002A6291">
        <w:rPr>
          <w:rFonts w:ascii="Calibri" w:hAnsi="Calibri" w:cs="Calibri"/>
          <w:b/>
          <w:shd w:val="clear" w:color="auto" w:fill="FFFFFF"/>
        </w:rPr>
        <w:t>Saranno escluse le offerte in aumento rispetto alla base d’asta, condizionate, contenenti riserve, espresse in modo indeterminato così che non sia possibile desumere con certezza la volontà dell’offerente, od alternative.</w:t>
      </w:r>
    </w:p>
    <w:p w:rsidR="00E849C5" w:rsidRDefault="002A6291" w:rsidP="00286E98">
      <w:pPr>
        <w:pStyle w:val="NormaleWeb"/>
        <w:spacing w:before="0" w:beforeAutospacing="0" w:after="0" w:afterAutospacing="0" w:line="276" w:lineRule="auto"/>
        <w:jc w:val="both"/>
        <w:rPr>
          <w:rFonts w:ascii="Calibri" w:hAnsi="Calibri" w:cs="Calibri"/>
          <w:b/>
          <w:shd w:val="clear" w:color="auto" w:fill="FFFFFF"/>
        </w:rPr>
      </w:pPr>
      <w:r w:rsidRPr="002A6291">
        <w:rPr>
          <w:rFonts w:ascii="Calibri" w:hAnsi="Calibri" w:cs="Calibri"/>
          <w:b/>
          <w:shd w:val="clear" w:color="auto" w:fill="FFFFFF"/>
        </w:rPr>
        <w:t>Verranno automaticamente escluse dalla gara le offerte inviate che presentino una marcatura temporale successiva rispetto al termine perentorio previsto per la chiusura dell’offerta o per le quali non si è proceduto all’inserimento a sistema del numero seriale della marca temporale o che presentino una marcatura temporale diversa nel numero di serie, identificativo univoco, precedentemente comunicato al sistema e offerte prive di firma digitale e/o di marcatura temporale.</w:t>
      </w:r>
    </w:p>
    <w:p w:rsidR="002A6291" w:rsidRPr="002A6291" w:rsidRDefault="002A6291" w:rsidP="00E0505F">
      <w:pPr>
        <w:autoSpaceDE w:val="0"/>
        <w:jc w:val="both"/>
        <w:rPr>
          <w:rFonts w:ascii="Calibri" w:hAnsi="Calibri" w:cs="Calibri"/>
          <w:sz w:val="20"/>
          <w:szCs w:val="20"/>
        </w:rPr>
      </w:pPr>
    </w:p>
    <w:p w:rsidR="002A6291" w:rsidRDefault="002A6291" w:rsidP="002A6291">
      <w:pPr>
        <w:jc w:val="both"/>
        <w:rPr>
          <w:rFonts w:ascii="Calibri" w:hAnsi="Calibri" w:cs="Calibri"/>
          <w:sz w:val="20"/>
          <w:szCs w:val="20"/>
          <w:shd w:val="clear" w:color="auto" w:fill="FF3333"/>
        </w:rPr>
      </w:pPr>
    </w:p>
    <w:p w:rsidR="009F210C" w:rsidRPr="00B60135" w:rsidRDefault="008847F3"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8</w:t>
      </w:r>
      <w:r w:rsidR="00AC0276">
        <w:rPr>
          <w:rFonts w:asciiTheme="majorHAnsi" w:eastAsiaTheme="majorEastAsia" w:hAnsiTheme="majorHAnsi" w:cstheme="majorBidi"/>
          <w:bCs w:val="0"/>
          <w:color w:val="17365D" w:themeColor="text2" w:themeShade="BF"/>
          <w:spacing w:val="5"/>
          <w:kern w:val="28"/>
          <w:sz w:val="20"/>
          <w:szCs w:val="52"/>
        </w:rPr>
        <w:t>.</w:t>
      </w:r>
      <w:r w:rsidR="00E53DF8">
        <w:rPr>
          <w:rFonts w:asciiTheme="majorHAnsi" w:eastAsiaTheme="majorEastAsia" w:hAnsiTheme="majorHAnsi" w:cstheme="majorBidi"/>
          <w:bCs w:val="0"/>
          <w:color w:val="17365D" w:themeColor="text2" w:themeShade="BF"/>
          <w:spacing w:val="5"/>
          <w:kern w:val="28"/>
          <w:sz w:val="20"/>
          <w:szCs w:val="52"/>
        </w:rPr>
        <w:t xml:space="preserve"> </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E53DF8">
        <w:rPr>
          <w:rFonts w:asciiTheme="majorHAnsi" w:eastAsiaTheme="majorEastAsia" w:hAnsiTheme="majorHAnsi" w:cstheme="majorBidi"/>
          <w:bCs w:val="0"/>
          <w:color w:val="17365D" w:themeColor="text2" w:themeShade="BF"/>
          <w:spacing w:val="5"/>
          <w:kern w:val="28"/>
          <w:sz w:val="20"/>
          <w:szCs w:val="52"/>
        </w:rPr>
        <w:t>RICHIESTA DI CHIARIMENTI</w:t>
      </w:r>
    </w:p>
    <w:p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 xml:space="preserve">Per qualsiasi chiarimento circa le modalità di esecuzione di quanto richiesto o per eventuali delucidazioni, l’operatore economico dovrà accedere all’apposita </w:t>
      </w:r>
      <w:r w:rsidRPr="006B0C6C">
        <w:rPr>
          <w:rFonts w:asciiTheme="majorHAnsi" w:hAnsiTheme="majorHAnsi" w:cstheme="majorHAnsi"/>
          <w:sz w:val="20"/>
          <w:szCs w:val="20"/>
        </w:rPr>
        <w:t>sezione “Chiarimenti” dedicata per la gara</w:t>
      </w:r>
      <w:r w:rsidR="00D72B6D">
        <w:rPr>
          <w:rFonts w:asciiTheme="majorHAnsi" w:hAnsiTheme="majorHAnsi" w:cstheme="majorHAnsi"/>
          <w:sz w:val="20"/>
          <w:szCs w:val="20"/>
        </w:rPr>
        <w:t xml:space="preserve"> </w:t>
      </w:r>
      <w:r w:rsidRPr="006B0C6C">
        <w:rPr>
          <w:rFonts w:asciiTheme="majorHAnsi" w:hAnsiTheme="majorHAnsi" w:cstheme="majorHAnsi"/>
          <w:sz w:val="20"/>
          <w:szCs w:val="20"/>
        </w:rPr>
        <w:t xml:space="preserve">nel portale Net4market </w:t>
      </w:r>
      <w:r w:rsidR="009B7FE3">
        <w:rPr>
          <w:rFonts w:asciiTheme="majorHAnsi" w:hAnsiTheme="majorHAnsi" w:cstheme="majorHAnsi"/>
          <w:sz w:val="20"/>
          <w:szCs w:val="20"/>
        </w:rPr>
        <w:t>de</w:t>
      </w:r>
      <w:r w:rsidR="004356A4">
        <w:rPr>
          <w:rFonts w:asciiTheme="majorHAnsi" w:hAnsiTheme="majorHAnsi" w:cstheme="majorHAnsi"/>
          <w:sz w:val="20"/>
          <w:szCs w:val="20"/>
        </w:rPr>
        <w:t>lla Stazione Appaltante</w:t>
      </w:r>
      <w:r w:rsidRPr="006B0C6C">
        <w:rPr>
          <w:rFonts w:asciiTheme="majorHAnsi" w:hAnsiTheme="majorHAnsi" w:cstheme="majorHAnsi"/>
          <w:sz w:val="20"/>
          <w:szCs w:val="20"/>
        </w:rPr>
        <w:t>.</w:t>
      </w:r>
    </w:p>
    <w:p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Le richieste di chiarimento dovranno essere inoltrate, solo ed esclusivamente, attraverso gli strumenti a disposizione in tale spazio dedicato, entr</w:t>
      </w:r>
      <w:r w:rsidRPr="00E53DF8">
        <w:rPr>
          <w:rFonts w:asciiTheme="majorHAnsi" w:hAnsiTheme="majorHAnsi" w:cstheme="majorHAnsi"/>
          <w:sz w:val="20"/>
          <w:szCs w:val="20"/>
          <w:shd w:val="clear" w:color="auto" w:fill="FFFFFF"/>
        </w:rPr>
        <w:t>o il termine indicato nel T</w:t>
      </w:r>
      <w:r w:rsidRPr="00E53DF8">
        <w:rPr>
          <w:rFonts w:asciiTheme="majorHAnsi" w:hAnsiTheme="majorHAnsi" w:cstheme="majorHAnsi"/>
          <w:sz w:val="20"/>
          <w:szCs w:val="20"/>
        </w:rPr>
        <w:t>iming di gara alla voce “Termine ultimo per la richiesta di chiarimenti”.</w:t>
      </w:r>
    </w:p>
    <w:p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 xml:space="preserve">Gli operatori economici dovranno prendere visione delle risposte alle richieste di chiarimento nel portale Net4market dedicato </w:t>
      </w:r>
      <w:r w:rsidR="004356A4">
        <w:rPr>
          <w:rFonts w:asciiTheme="majorHAnsi" w:hAnsiTheme="majorHAnsi" w:cstheme="majorHAnsi"/>
          <w:sz w:val="20"/>
          <w:szCs w:val="20"/>
        </w:rPr>
        <w:t>alla Stazione Appaltante</w:t>
      </w:r>
      <w:r w:rsidR="001578B8">
        <w:rPr>
          <w:rFonts w:asciiTheme="majorHAnsi" w:hAnsiTheme="majorHAnsi" w:cstheme="majorHAnsi"/>
          <w:sz w:val="20"/>
          <w:szCs w:val="20"/>
        </w:rPr>
        <w:t xml:space="preserve"> </w:t>
      </w:r>
      <w:r w:rsidRPr="00E53DF8">
        <w:rPr>
          <w:rFonts w:asciiTheme="majorHAnsi" w:hAnsiTheme="majorHAnsi" w:cstheme="majorHAnsi"/>
          <w:sz w:val="20"/>
          <w:szCs w:val="20"/>
        </w:rPr>
        <w:t>nel</w:t>
      </w:r>
      <w:r w:rsidR="00F9014E">
        <w:rPr>
          <w:rFonts w:asciiTheme="majorHAnsi" w:hAnsiTheme="majorHAnsi" w:cstheme="majorHAnsi"/>
          <w:sz w:val="20"/>
          <w:szCs w:val="20"/>
        </w:rPr>
        <w:t>la</w:t>
      </w:r>
      <w:r w:rsidRPr="00E53DF8">
        <w:rPr>
          <w:rFonts w:asciiTheme="majorHAnsi" w:hAnsiTheme="majorHAnsi" w:cstheme="majorHAnsi"/>
          <w:sz w:val="20"/>
          <w:szCs w:val="20"/>
        </w:rPr>
        <w:t xml:space="preserve"> predetta sezione “Chiarimenti”.</w:t>
      </w:r>
    </w:p>
    <w:p w:rsidR="00E53DF8" w:rsidRPr="00E53DF8" w:rsidRDefault="00E53DF8" w:rsidP="001578B8">
      <w:pPr>
        <w:spacing w:line="276" w:lineRule="auto"/>
        <w:jc w:val="both"/>
        <w:rPr>
          <w:rFonts w:asciiTheme="majorHAnsi" w:hAnsiTheme="majorHAnsi" w:cstheme="majorHAnsi"/>
          <w:sz w:val="20"/>
          <w:szCs w:val="20"/>
        </w:rPr>
      </w:pPr>
    </w:p>
    <w:p w:rsidR="00E53DF8" w:rsidRPr="00E53DF8" w:rsidRDefault="00E53DF8" w:rsidP="001578B8">
      <w:pPr>
        <w:spacing w:before="100" w:line="276" w:lineRule="auto"/>
        <w:jc w:val="both"/>
        <w:rPr>
          <w:rFonts w:asciiTheme="majorHAnsi" w:hAnsiTheme="majorHAnsi" w:cstheme="majorHAnsi"/>
          <w:b/>
          <w:sz w:val="20"/>
          <w:szCs w:val="20"/>
          <w:shd w:val="clear" w:color="auto" w:fill="FFFFFF"/>
        </w:rPr>
      </w:pPr>
      <w:r w:rsidRPr="00E53DF8">
        <w:rPr>
          <w:rFonts w:asciiTheme="majorHAnsi" w:hAnsiTheme="majorHAnsi" w:cstheme="majorHAnsi"/>
          <w:sz w:val="20"/>
          <w:szCs w:val="20"/>
          <w:shd w:val="clear" w:color="auto" w:fill="FFFFFF"/>
        </w:rPr>
        <w:t xml:space="preserve">N.B. la stazione appaltante utilizzerà – per l’invio delle comunicazioni dalla piattaforma - l’indirizzo di posta elettronica certificata inserito in sede di </w:t>
      </w:r>
      <w:r w:rsidR="00651ECB">
        <w:rPr>
          <w:rFonts w:asciiTheme="majorHAnsi" w:hAnsiTheme="majorHAnsi" w:cstheme="majorHAnsi"/>
          <w:sz w:val="20"/>
          <w:szCs w:val="20"/>
          <w:shd w:val="clear" w:color="auto" w:fill="FFFFFF"/>
        </w:rPr>
        <w:t xml:space="preserve">registrazione alla piattaforma telematica </w:t>
      </w:r>
      <w:r w:rsidRPr="00E53DF8">
        <w:rPr>
          <w:rFonts w:asciiTheme="majorHAnsi" w:hAnsiTheme="majorHAnsi" w:cstheme="majorHAnsi"/>
          <w:sz w:val="20"/>
          <w:szCs w:val="20"/>
          <w:shd w:val="clear" w:color="auto" w:fill="FFFFFF"/>
        </w:rPr>
        <w:t>della stazione appaltante. Si consiglia perciò di verificare la correttezza dell’indirizzo mail di posta certificata inserito nell’apposito campo.</w:t>
      </w:r>
    </w:p>
    <w:p w:rsidR="00E53DF8" w:rsidRPr="00E53DF8" w:rsidRDefault="00E53DF8" w:rsidP="00D25046">
      <w:pPr>
        <w:widowControl w:val="0"/>
        <w:autoSpaceDE w:val="0"/>
        <w:autoSpaceDN w:val="0"/>
        <w:adjustRightInd w:val="0"/>
        <w:spacing w:after="120" w:line="288" w:lineRule="auto"/>
        <w:jc w:val="both"/>
        <w:rPr>
          <w:rFonts w:asciiTheme="majorHAnsi" w:hAnsiTheme="majorHAnsi" w:cstheme="majorHAnsi"/>
          <w:sz w:val="20"/>
          <w:szCs w:val="20"/>
        </w:rPr>
      </w:pPr>
    </w:p>
    <w:p w:rsidR="00E53DF8" w:rsidRPr="00E53DF8" w:rsidRDefault="008847F3"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6" w:name="_Toc480284487"/>
      <w:r>
        <w:rPr>
          <w:rFonts w:asciiTheme="majorHAnsi" w:eastAsiaTheme="majorEastAsia" w:hAnsiTheme="majorHAnsi" w:cstheme="majorBidi"/>
          <w:bCs w:val="0"/>
          <w:color w:val="17365D" w:themeColor="text2" w:themeShade="BF"/>
          <w:spacing w:val="5"/>
          <w:kern w:val="28"/>
          <w:sz w:val="20"/>
          <w:szCs w:val="52"/>
        </w:rPr>
        <w:t>9</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3D11DD">
        <w:rPr>
          <w:rFonts w:asciiTheme="majorHAnsi" w:eastAsiaTheme="majorEastAsia" w:hAnsiTheme="majorHAnsi" w:cstheme="majorBidi"/>
          <w:bCs w:val="0"/>
          <w:color w:val="17365D" w:themeColor="text2" w:themeShade="BF"/>
          <w:spacing w:val="5"/>
          <w:kern w:val="28"/>
          <w:sz w:val="20"/>
          <w:szCs w:val="52"/>
        </w:rPr>
        <w:t xml:space="preserve"> </w:t>
      </w:r>
      <w:r w:rsidR="00E53DF8" w:rsidRPr="00E53DF8">
        <w:rPr>
          <w:rFonts w:asciiTheme="majorHAnsi" w:eastAsiaTheme="majorEastAsia" w:hAnsiTheme="majorHAnsi" w:cstheme="majorBidi"/>
          <w:bCs w:val="0"/>
          <w:color w:val="17365D" w:themeColor="text2" w:themeShade="BF"/>
          <w:spacing w:val="5"/>
          <w:kern w:val="28"/>
          <w:sz w:val="20"/>
          <w:szCs w:val="52"/>
        </w:rPr>
        <w:t>MODALITA’ DI SOSPENSIONE O ANNULLAMENTO</w:t>
      </w:r>
      <w:bookmarkEnd w:id="6"/>
    </w:p>
    <w:p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In caso di malfunzionamento o difetto degli strumenti hardware, software e dei servizi telematici utilizzati da</w:t>
      </w:r>
      <w:r w:rsidR="004356A4">
        <w:rPr>
          <w:rFonts w:ascii="Calibri" w:hAnsi="Calibri" w:cs="Calibri"/>
          <w:sz w:val="20"/>
          <w:szCs w:val="20"/>
        </w:rPr>
        <w:t>lla</w:t>
      </w:r>
      <w:r w:rsidRPr="00E53DF8">
        <w:rPr>
          <w:rFonts w:ascii="Calibri" w:hAnsi="Calibri" w:cs="Calibri"/>
          <w:sz w:val="20"/>
          <w:szCs w:val="20"/>
        </w:rPr>
        <w:t xml:space="preserve"> </w:t>
      </w:r>
      <w:r w:rsidR="004356A4" w:rsidRPr="004356A4">
        <w:rPr>
          <w:rFonts w:asciiTheme="majorHAnsi" w:hAnsiTheme="majorHAnsi" w:cstheme="majorHAnsi"/>
          <w:sz w:val="20"/>
          <w:szCs w:val="20"/>
          <w:shd w:val="clear" w:color="auto" w:fill="FFFFFF"/>
        </w:rPr>
        <w:t xml:space="preserve">alla Stazione Appaltante </w:t>
      </w:r>
      <w:r w:rsidRPr="00BC7BAE">
        <w:rPr>
          <w:rFonts w:asciiTheme="majorHAnsi" w:hAnsiTheme="majorHAnsi" w:cstheme="majorHAnsi"/>
          <w:sz w:val="20"/>
          <w:szCs w:val="20"/>
          <w:shd w:val="clear" w:color="auto" w:fill="FFFFFF"/>
        </w:rPr>
        <w:t>e dal Gestore</w:t>
      </w:r>
      <w:r w:rsidRPr="00A53D1E">
        <w:rPr>
          <w:rFonts w:ascii="Calibri" w:hAnsi="Calibri" w:cs="Calibri"/>
          <w:sz w:val="20"/>
          <w:szCs w:val="20"/>
        </w:rPr>
        <w:t xml:space="preserve"> per la gara, con conseguente accertamento di anomalie nella procedura, la gara potrà essere</w:t>
      </w:r>
      <w:r w:rsidRPr="00E53DF8">
        <w:rPr>
          <w:rFonts w:ascii="Calibri" w:hAnsi="Calibri" w:cs="Calibri"/>
          <w:sz w:val="20"/>
          <w:szCs w:val="20"/>
        </w:rPr>
        <w:t xml:space="preserve"> sospesa e/o annullata.</w:t>
      </w:r>
    </w:p>
    <w:p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La sospensione e l’annullamento sono esclusi nel caso di malfunzionamento degli strumenti utilizzati dai singoli concorrenti.</w:t>
      </w:r>
    </w:p>
    <w:p w:rsidR="00E76109" w:rsidRPr="00E76109" w:rsidRDefault="00E53DF8" w:rsidP="001578B8">
      <w:pPr>
        <w:spacing w:line="276" w:lineRule="auto"/>
        <w:jc w:val="both"/>
        <w:rPr>
          <w:rFonts w:ascii="Calibri" w:hAnsi="Calibri" w:cs="Calibri"/>
          <w:b/>
          <w:sz w:val="20"/>
          <w:szCs w:val="20"/>
        </w:rPr>
      </w:pPr>
      <w:r w:rsidRPr="00E53DF8">
        <w:rPr>
          <w:rFonts w:ascii="Calibri" w:hAnsi="Calibri" w:cs="Calibri"/>
          <w:sz w:val="20"/>
          <w:szCs w:val="20"/>
        </w:rPr>
        <w:t xml:space="preserve">Per problemi tecnici si consiglia di contattare direttamente il Gestore del Sistema via mail, all’indirizzo </w:t>
      </w:r>
      <w:hyperlink r:id="rId10" w:history="1">
        <w:r w:rsidR="00FD2188" w:rsidRPr="000C747C">
          <w:rPr>
            <w:rStyle w:val="Collegamentoipertestuale"/>
            <w:rFonts w:ascii="Calibri" w:hAnsi="Calibri" w:cs="Calibri"/>
            <w:sz w:val="20"/>
            <w:szCs w:val="20"/>
          </w:rPr>
          <w:t>imprese@net4market.com</w:t>
        </w:r>
      </w:hyperlink>
      <w:r w:rsidRPr="00E53DF8">
        <w:rPr>
          <w:rFonts w:ascii="Calibri" w:hAnsi="Calibri" w:cs="Calibri"/>
          <w:sz w:val="20"/>
          <w:szCs w:val="20"/>
        </w:rPr>
        <w:t xml:space="preserve"> oppure al 0372/801730.</w:t>
      </w:r>
    </w:p>
    <w:sectPr w:rsidR="00E76109" w:rsidRPr="00E76109" w:rsidSect="00056863">
      <w:pgSz w:w="11900" w:h="16840"/>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25A" w:rsidRDefault="00C3525A" w:rsidP="00A567DD">
      <w:r>
        <w:separator/>
      </w:r>
    </w:p>
  </w:endnote>
  <w:endnote w:type="continuationSeparator" w:id="0">
    <w:p w:rsidR="00C3525A" w:rsidRDefault="00C3525A" w:rsidP="00A56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25A" w:rsidRDefault="00C3525A" w:rsidP="00A567DD">
      <w:r>
        <w:separator/>
      </w:r>
    </w:p>
  </w:footnote>
  <w:footnote w:type="continuationSeparator" w:id="0">
    <w:p w:rsidR="00C3525A" w:rsidRDefault="00C3525A" w:rsidP="00A56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283" w:hanging="283"/>
      </w:pPr>
      <w:rPr>
        <w:rFonts w:ascii="Symbol" w:hAnsi="Symbol" w:cs="Arial"/>
        <w:b/>
        <w:sz w:val="24"/>
        <w:szCs w:val="24"/>
      </w:rPr>
    </w:lvl>
  </w:abstractNum>
  <w:abstractNum w:abstractNumId="2">
    <w:nsid w:val="00000003"/>
    <w:multiLevelType w:val="singleLevel"/>
    <w:tmpl w:val="00000003"/>
    <w:name w:val="WW8Num3"/>
    <w:lvl w:ilvl="0">
      <w:numFmt w:val="bullet"/>
      <w:lvlText w:val="-"/>
      <w:lvlJc w:val="left"/>
      <w:pPr>
        <w:tabs>
          <w:tab w:val="num" w:pos="0"/>
        </w:tabs>
        <w:ind w:left="644" w:hanging="360"/>
      </w:pPr>
      <w:rPr>
        <w:rFonts w:ascii="Times New Roman" w:hAnsi="Times New Roman"/>
        <w:b/>
        <w:sz w:val="24"/>
        <w:szCs w:val="24"/>
        <w:shd w:val="clear" w:color="auto" w:fill="FFFFFF"/>
      </w:rPr>
    </w:lvl>
  </w:abstractNum>
  <w:abstractNum w:abstractNumId="3">
    <w:nsid w:val="00000006"/>
    <w:multiLevelType w:val="singleLevel"/>
    <w:tmpl w:val="EC0AD6DA"/>
    <w:name w:val="WW8Num6"/>
    <w:lvl w:ilvl="0">
      <w:start w:val="1"/>
      <w:numFmt w:val="lowerLetter"/>
      <w:lvlText w:val="%1)"/>
      <w:lvlJc w:val="left"/>
      <w:pPr>
        <w:tabs>
          <w:tab w:val="num" w:pos="0"/>
        </w:tabs>
        <w:ind w:left="720" w:hanging="360"/>
      </w:pPr>
      <w:rPr>
        <w:rFonts w:hint="default"/>
        <w:b/>
        <w:bCs/>
        <w:sz w:val="22"/>
        <w:szCs w:val="22"/>
      </w:rPr>
    </w:lvl>
  </w:abstractNum>
  <w:abstractNum w:abstractNumId="4">
    <w:nsid w:val="00000009"/>
    <w:multiLevelType w:val="singleLevel"/>
    <w:tmpl w:val="00000009"/>
    <w:name w:val="WW8Num9"/>
    <w:lvl w:ilvl="0">
      <w:start w:val="1"/>
      <w:numFmt w:val="lowerLetter"/>
      <w:lvlText w:val="%1."/>
      <w:lvlJc w:val="left"/>
      <w:pPr>
        <w:tabs>
          <w:tab w:val="num" w:pos="0"/>
        </w:tabs>
        <w:ind w:left="720" w:hanging="360"/>
      </w:pPr>
      <w:rPr>
        <w:b/>
        <w:sz w:val="24"/>
        <w:szCs w:val="24"/>
        <w:shd w:val="clear" w:color="auto" w:fill="FFFFFF"/>
      </w:rPr>
    </w:lvl>
  </w:abstractNum>
  <w:abstractNum w:abstractNumId="5">
    <w:nsid w:val="027872C6"/>
    <w:multiLevelType w:val="multilevel"/>
    <w:tmpl w:val="2EE2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9C5999"/>
    <w:multiLevelType w:val="hybridMultilevel"/>
    <w:tmpl w:val="E2CA0090"/>
    <w:lvl w:ilvl="0" w:tplc="967EE116">
      <w:start w:val="1"/>
      <w:numFmt w:val="decimal"/>
      <w:lvlText w:val="%1."/>
      <w:lvlJc w:val="left"/>
      <w:pPr>
        <w:ind w:left="720" w:hanging="360"/>
      </w:pPr>
      <w:rPr>
        <w:rFonts w:hint="default"/>
      </w:rPr>
    </w:lvl>
    <w:lvl w:ilvl="1" w:tplc="9D6831A8" w:tentative="1">
      <w:start w:val="1"/>
      <w:numFmt w:val="lowerLetter"/>
      <w:lvlText w:val="%2."/>
      <w:lvlJc w:val="left"/>
      <w:pPr>
        <w:ind w:left="1440" w:hanging="360"/>
      </w:pPr>
    </w:lvl>
    <w:lvl w:ilvl="2" w:tplc="47F84884" w:tentative="1">
      <w:start w:val="1"/>
      <w:numFmt w:val="lowerRoman"/>
      <w:lvlText w:val="%3."/>
      <w:lvlJc w:val="right"/>
      <w:pPr>
        <w:ind w:left="2160" w:hanging="180"/>
      </w:pPr>
    </w:lvl>
    <w:lvl w:ilvl="3" w:tplc="77DE1E3C" w:tentative="1">
      <w:start w:val="1"/>
      <w:numFmt w:val="decimal"/>
      <w:lvlText w:val="%4."/>
      <w:lvlJc w:val="left"/>
      <w:pPr>
        <w:ind w:left="2880" w:hanging="360"/>
      </w:pPr>
    </w:lvl>
    <w:lvl w:ilvl="4" w:tplc="415EFD78" w:tentative="1">
      <w:start w:val="1"/>
      <w:numFmt w:val="lowerLetter"/>
      <w:lvlText w:val="%5."/>
      <w:lvlJc w:val="left"/>
      <w:pPr>
        <w:ind w:left="3600" w:hanging="360"/>
      </w:pPr>
    </w:lvl>
    <w:lvl w:ilvl="5" w:tplc="6B9A5C36" w:tentative="1">
      <w:start w:val="1"/>
      <w:numFmt w:val="lowerRoman"/>
      <w:lvlText w:val="%6."/>
      <w:lvlJc w:val="right"/>
      <w:pPr>
        <w:ind w:left="4320" w:hanging="180"/>
      </w:pPr>
    </w:lvl>
    <w:lvl w:ilvl="6" w:tplc="DAA6D4B0" w:tentative="1">
      <w:start w:val="1"/>
      <w:numFmt w:val="decimal"/>
      <w:lvlText w:val="%7."/>
      <w:lvlJc w:val="left"/>
      <w:pPr>
        <w:ind w:left="5040" w:hanging="360"/>
      </w:pPr>
    </w:lvl>
    <w:lvl w:ilvl="7" w:tplc="0E0647EC" w:tentative="1">
      <w:start w:val="1"/>
      <w:numFmt w:val="lowerLetter"/>
      <w:lvlText w:val="%8."/>
      <w:lvlJc w:val="left"/>
      <w:pPr>
        <w:ind w:left="5760" w:hanging="360"/>
      </w:pPr>
    </w:lvl>
    <w:lvl w:ilvl="8" w:tplc="98568612" w:tentative="1">
      <w:start w:val="1"/>
      <w:numFmt w:val="lowerRoman"/>
      <w:lvlText w:val="%9."/>
      <w:lvlJc w:val="right"/>
      <w:pPr>
        <w:ind w:left="6480" w:hanging="180"/>
      </w:pPr>
    </w:lvl>
  </w:abstractNum>
  <w:abstractNum w:abstractNumId="7">
    <w:nsid w:val="06AB0767"/>
    <w:multiLevelType w:val="hybridMultilevel"/>
    <w:tmpl w:val="91C236A2"/>
    <w:lvl w:ilvl="0" w:tplc="0410000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850869"/>
    <w:multiLevelType w:val="hybridMultilevel"/>
    <w:tmpl w:val="95AA2E82"/>
    <w:lvl w:ilvl="0" w:tplc="04100017">
      <w:start w:val="1"/>
      <w:numFmt w:val="bullet"/>
      <w:lvlText w:val="-"/>
      <w:lvlJc w:val="left"/>
      <w:pPr>
        <w:ind w:left="756" w:hanging="360"/>
      </w:pPr>
      <w:rPr>
        <w:rFonts w:ascii="Verdana" w:eastAsia="Verdana" w:hAnsi="Verdana" w:hint="default"/>
        <w:w w:val="100"/>
        <w:sz w:val="20"/>
        <w:szCs w:val="20"/>
      </w:rPr>
    </w:lvl>
    <w:lvl w:ilvl="1" w:tplc="04100019">
      <w:start w:val="1"/>
      <w:numFmt w:val="bullet"/>
      <w:lvlText w:val="•"/>
      <w:lvlJc w:val="left"/>
      <w:pPr>
        <w:ind w:left="1670" w:hanging="360"/>
      </w:pPr>
      <w:rPr>
        <w:rFonts w:hint="default"/>
      </w:rPr>
    </w:lvl>
    <w:lvl w:ilvl="2" w:tplc="0410001B">
      <w:start w:val="1"/>
      <w:numFmt w:val="bullet"/>
      <w:lvlText w:val="•"/>
      <w:lvlJc w:val="left"/>
      <w:pPr>
        <w:ind w:left="2580" w:hanging="360"/>
      </w:pPr>
      <w:rPr>
        <w:rFonts w:hint="default"/>
      </w:rPr>
    </w:lvl>
    <w:lvl w:ilvl="3" w:tplc="0410000F">
      <w:start w:val="1"/>
      <w:numFmt w:val="bullet"/>
      <w:lvlText w:val="•"/>
      <w:lvlJc w:val="left"/>
      <w:pPr>
        <w:ind w:left="3490" w:hanging="360"/>
      </w:pPr>
      <w:rPr>
        <w:rFonts w:hint="default"/>
      </w:rPr>
    </w:lvl>
    <w:lvl w:ilvl="4" w:tplc="04100019">
      <w:start w:val="1"/>
      <w:numFmt w:val="bullet"/>
      <w:lvlText w:val="•"/>
      <w:lvlJc w:val="left"/>
      <w:pPr>
        <w:ind w:left="4400" w:hanging="360"/>
      </w:pPr>
      <w:rPr>
        <w:rFonts w:hint="default"/>
      </w:rPr>
    </w:lvl>
    <w:lvl w:ilvl="5" w:tplc="0410001B">
      <w:start w:val="1"/>
      <w:numFmt w:val="bullet"/>
      <w:lvlText w:val="•"/>
      <w:lvlJc w:val="left"/>
      <w:pPr>
        <w:ind w:left="5310" w:hanging="360"/>
      </w:pPr>
      <w:rPr>
        <w:rFonts w:hint="default"/>
      </w:rPr>
    </w:lvl>
    <w:lvl w:ilvl="6" w:tplc="0410000F">
      <w:start w:val="1"/>
      <w:numFmt w:val="bullet"/>
      <w:lvlText w:val="•"/>
      <w:lvlJc w:val="left"/>
      <w:pPr>
        <w:ind w:left="6220" w:hanging="360"/>
      </w:pPr>
      <w:rPr>
        <w:rFonts w:hint="default"/>
      </w:rPr>
    </w:lvl>
    <w:lvl w:ilvl="7" w:tplc="04100019">
      <w:start w:val="1"/>
      <w:numFmt w:val="bullet"/>
      <w:lvlText w:val="•"/>
      <w:lvlJc w:val="left"/>
      <w:pPr>
        <w:ind w:left="7130" w:hanging="360"/>
      </w:pPr>
      <w:rPr>
        <w:rFonts w:hint="default"/>
      </w:rPr>
    </w:lvl>
    <w:lvl w:ilvl="8" w:tplc="0410001B">
      <w:start w:val="1"/>
      <w:numFmt w:val="bullet"/>
      <w:lvlText w:val="•"/>
      <w:lvlJc w:val="left"/>
      <w:pPr>
        <w:ind w:left="8040" w:hanging="360"/>
      </w:pPr>
      <w:rPr>
        <w:rFonts w:hint="default"/>
      </w:rPr>
    </w:lvl>
  </w:abstractNum>
  <w:abstractNum w:abstractNumId="9">
    <w:nsid w:val="13E84FB8"/>
    <w:multiLevelType w:val="hybridMultilevel"/>
    <w:tmpl w:val="594E8DD6"/>
    <w:lvl w:ilvl="0" w:tplc="7BBE9966">
      <w:start w:val="1"/>
      <w:numFmt w:val="bullet"/>
      <w:lvlText w:val=""/>
      <w:lvlJc w:val="left"/>
      <w:pPr>
        <w:tabs>
          <w:tab w:val="num" w:pos="1146"/>
        </w:tabs>
        <w:ind w:left="1146" w:hanging="360"/>
      </w:pPr>
      <w:rPr>
        <w:rFonts w:ascii="Wingdings" w:hAnsi="Wingdings" w:hint="default"/>
      </w:rPr>
    </w:lvl>
    <w:lvl w:ilvl="1" w:tplc="8782F720" w:tentative="1">
      <w:start w:val="1"/>
      <w:numFmt w:val="bullet"/>
      <w:lvlText w:val="o"/>
      <w:lvlJc w:val="left"/>
      <w:pPr>
        <w:tabs>
          <w:tab w:val="num" w:pos="1866"/>
        </w:tabs>
        <w:ind w:left="1866" w:hanging="360"/>
      </w:pPr>
      <w:rPr>
        <w:rFonts w:ascii="Courier New" w:hAnsi="Courier New" w:hint="default"/>
      </w:rPr>
    </w:lvl>
    <w:lvl w:ilvl="2" w:tplc="071644A8" w:tentative="1">
      <w:start w:val="1"/>
      <w:numFmt w:val="bullet"/>
      <w:lvlText w:val=""/>
      <w:lvlJc w:val="left"/>
      <w:pPr>
        <w:tabs>
          <w:tab w:val="num" w:pos="2586"/>
        </w:tabs>
        <w:ind w:left="2586" w:hanging="360"/>
      </w:pPr>
      <w:rPr>
        <w:rFonts w:ascii="Wingdings" w:hAnsi="Wingdings" w:hint="default"/>
      </w:rPr>
    </w:lvl>
    <w:lvl w:ilvl="3" w:tplc="6ABC1A5E" w:tentative="1">
      <w:start w:val="1"/>
      <w:numFmt w:val="bullet"/>
      <w:lvlText w:val=""/>
      <w:lvlJc w:val="left"/>
      <w:pPr>
        <w:tabs>
          <w:tab w:val="num" w:pos="3306"/>
        </w:tabs>
        <w:ind w:left="3306" w:hanging="360"/>
      </w:pPr>
      <w:rPr>
        <w:rFonts w:ascii="Symbol" w:hAnsi="Symbol" w:hint="default"/>
      </w:rPr>
    </w:lvl>
    <w:lvl w:ilvl="4" w:tplc="DCC4079C" w:tentative="1">
      <w:start w:val="1"/>
      <w:numFmt w:val="bullet"/>
      <w:lvlText w:val="o"/>
      <w:lvlJc w:val="left"/>
      <w:pPr>
        <w:tabs>
          <w:tab w:val="num" w:pos="4026"/>
        </w:tabs>
        <w:ind w:left="4026" w:hanging="360"/>
      </w:pPr>
      <w:rPr>
        <w:rFonts w:ascii="Courier New" w:hAnsi="Courier New" w:hint="default"/>
      </w:rPr>
    </w:lvl>
    <w:lvl w:ilvl="5" w:tplc="4682684E" w:tentative="1">
      <w:start w:val="1"/>
      <w:numFmt w:val="bullet"/>
      <w:lvlText w:val=""/>
      <w:lvlJc w:val="left"/>
      <w:pPr>
        <w:tabs>
          <w:tab w:val="num" w:pos="4746"/>
        </w:tabs>
        <w:ind w:left="4746" w:hanging="360"/>
      </w:pPr>
      <w:rPr>
        <w:rFonts w:ascii="Wingdings" w:hAnsi="Wingdings" w:hint="default"/>
      </w:rPr>
    </w:lvl>
    <w:lvl w:ilvl="6" w:tplc="DBCA5302" w:tentative="1">
      <w:start w:val="1"/>
      <w:numFmt w:val="bullet"/>
      <w:lvlText w:val=""/>
      <w:lvlJc w:val="left"/>
      <w:pPr>
        <w:tabs>
          <w:tab w:val="num" w:pos="5466"/>
        </w:tabs>
        <w:ind w:left="5466" w:hanging="360"/>
      </w:pPr>
      <w:rPr>
        <w:rFonts w:ascii="Symbol" w:hAnsi="Symbol" w:hint="default"/>
      </w:rPr>
    </w:lvl>
    <w:lvl w:ilvl="7" w:tplc="D6344B0C" w:tentative="1">
      <w:start w:val="1"/>
      <w:numFmt w:val="bullet"/>
      <w:lvlText w:val="o"/>
      <w:lvlJc w:val="left"/>
      <w:pPr>
        <w:tabs>
          <w:tab w:val="num" w:pos="6186"/>
        </w:tabs>
        <w:ind w:left="6186" w:hanging="360"/>
      </w:pPr>
      <w:rPr>
        <w:rFonts w:ascii="Courier New" w:hAnsi="Courier New" w:hint="default"/>
      </w:rPr>
    </w:lvl>
    <w:lvl w:ilvl="8" w:tplc="59269FAC" w:tentative="1">
      <w:start w:val="1"/>
      <w:numFmt w:val="bullet"/>
      <w:lvlText w:val=""/>
      <w:lvlJc w:val="left"/>
      <w:pPr>
        <w:tabs>
          <w:tab w:val="num" w:pos="6906"/>
        </w:tabs>
        <w:ind w:left="6906" w:hanging="360"/>
      </w:pPr>
      <w:rPr>
        <w:rFonts w:ascii="Wingdings" w:hAnsi="Wingdings" w:hint="default"/>
      </w:rPr>
    </w:lvl>
  </w:abstractNum>
  <w:abstractNum w:abstractNumId="10">
    <w:nsid w:val="14EE18FD"/>
    <w:multiLevelType w:val="hybridMultilevel"/>
    <w:tmpl w:val="9880FEE8"/>
    <w:lvl w:ilvl="0" w:tplc="38EAC3B8">
      <w:start w:val="1"/>
      <w:numFmt w:val="bullet"/>
      <w:lvlText w:val="o"/>
      <w:lvlJc w:val="left"/>
      <w:pPr>
        <w:ind w:left="1015" w:hanging="360"/>
      </w:pPr>
      <w:rPr>
        <w:rFonts w:ascii="Courier New" w:hAnsi="Courier New" w:hint="default"/>
      </w:rPr>
    </w:lvl>
    <w:lvl w:ilvl="1" w:tplc="04100003" w:tentative="1">
      <w:start w:val="1"/>
      <w:numFmt w:val="bullet"/>
      <w:lvlText w:val="o"/>
      <w:lvlJc w:val="left"/>
      <w:pPr>
        <w:ind w:left="1735" w:hanging="360"/>
      </w:pPr>
      <w:rPr>
        <w:rFonts w:ascii="Courier New" w:hAnsi="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1">
    <w:nsid w:val="153000E5"/>
    <w:multiLevelType w:val="hybridMultilevel"/>
    <w:tmpl w:val="0F3CC48A"/>
    <w:lvl w:ilvl="0" w:tplc="04100003">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202DF9"/>
    <w:multiLevelType w:val="hybridMultilevel"/>
    <w:tmpl w:val="B7941D9A"/>
    <w:lvl w:ilvl="0" w:tplc="04100001">
      <w:start w:val="1"/>
      <w:numFmt w:val="decimal"/>
      <w:lvlText w:val="%1."/>
      <w:lvlJc w:val="left"/>
      <w:pPr>
        <w:ind w:left="832" w:hanging="360"/>
        <w:jc w:val="right"/>
      </w:pPr>
      <w:rPr>
        <w:rFonts w:ascii="Verdana" w:eastAsia="Verdana" w:hAnsi="Verdana" w:hint="default"/>
        <w:b/>
        <w:bCs/>
        <w:w w:val="100"/>
        <w:sz w:val="20"/>
        <w:szCs w:val="20"/>
      </w:rPr>
    </w:lvl>
    <w:lvl w:ilvl="1" w:tplc="04100003">
      <w:start w:val="1"/>
      <w:numFmt w:val="bullet"/>
      <w:lvlText w:val="-"/>
      <w:lvlJc w:val="left"/>
      <w:pPr>
        <w:ind w:left="832" w:hanging="164"/>
      </w:pPr>
      <w:rPr>
        <w:rFonts w:ascii="Verdana" w:eastAsia="Verdana" w:hAnsi="Verdana" w:hint="default"/>
        <w:w w:val="100"/>
        <w:sz w:val="20"/>
        <w:szCs w:val="20"/>
      </w:rPr>
    </w:lvl>
    <w:lvl w:ilvl="2" w:tplc="04100005">
      <w:start w:val="1"/>
      <w:numFmt w:val="bullet"/>
      <w:lvlText w:val="•"/>
      <w:lvlJc w:val="left"/>
      <w:pPr>
        <w:ind w:left="1913" w:hanging="164"/>
      </w:pPr>
      <w:rPr>
        <w:rFonts w:hint="default"/>
      </w:rPr>
    </w:lvl>
    <w:lvl w:ilvl="3" w:tplc="04100001">
      <w:start w:val="1"/>
      <w:numFmt w:val="bullet"/>
      <w:lvlText w:val="•"/>
      <w:lvlJc w:val="left"/>
      <w:pPr>
        <w:ind w:left="2906" w:hanging="164"/>
      </w:pPr>
      <w:rPr>
        <w:rFonts w:hint="default"/>
      </w:rPr>
    </w:lvl>
    <w:lvl w:ilvl="4" w:tplc="04100003">
      <w:start w:val="1"/>
      <w:numFmt w:val="bullet"/>
      <w:lvlText w:val="•"/>
      <w:lvlJc w:val="left"/>
      <w:pPr>
        <w:ind w:left="3900" w:hanging="164"/>
      </w:pPr>
      <w:rPr>
        <w:rFonts w:hint="default"/>
      </w:rPr>
    </w:lvl>
    <w:lvl w:ilvl="5" w:tplc="04100005">
      <w:start w:val="1"/>
      <w:numFmt w:val="bullet"/>
      <w:lvlText w:val="•"/>
      <w:lvlJc w:val="left"/>
      <w:pPr>
        <w:ind w:left="4893" w:hanging="164"/>
      </w:pPr>
      <w:rPr>
        <w:rFonts w:hint="default"/>
      </w:rPr>
    </w:lvl>
    <w:lvl w:ilvl="6" w:tplc="04100001">
      <w:start w:val="1"/>
      <w:numFmt w:val="bullet"/>
      <w:lvlText w:val="•"/>
      <w:lvlJc w:val="left"/>
      <w:pPr>
        <w:ind w:left="5886" w:hanging="164"/>
      </w:pPr>
      <w:rPr>
        <w:rFonts w:hint="default"/>
      </w:rPr>
    </w:lvl>
    <w:lvl w:ilvl="7" w:tplc="04100003">
      <w:start w:val="1"/>
      <w:numFmt w:val="bullet"/>
      <w:lvlText w:val="•"/>
      <w:lvlJc w:val="left"/>
      <w:pPr>
        <w:ind w:left="6880" w:hanging="164"/>
      </w:pPr>
      <w:rPr>
        <w:rFonts w:hint="default"/>
      </w:rPr>
    </w:lvl>
    <w:lvl w:ilvl="8" w:tplc="04100005">
      <w:start w:val="1"/>
      <w:numFmt w:val="bullet"/>
      <w:lvlText w:val="•"/>
      <w:lvlJc w:val="left"/>
      <w:pPr>
        <w:ind w:left="7873" w:hanging="164"/>
      </w:pPr>
      <w:rPr>
        <w:rFonts w:hint="default"/>
      </w:rPr>
    </w:lvl>
  </w:abstractNum>
  <w:abstractNum w:abstractNumId="13">
    <w:nsid w:val="19574CC2"/>
    <w:multiLevelType w:val="hybridMultilevel"/>
    <w:tmpl w:val="025E3F26"/>
    <w:lvl w:ilvl="0" w:tplc="DE202418">
      <w:start w:val="1"/>
      <w:numFmt w:val="lowerRoman"/>
      <w:lvlText w:val="%1."/>
      <w:lvlJc w:val="right"/>
      <w:pPr>
        <w:ind w:left="1620" w:hanging="360"/>
      </w:pPr>
    </w:lvl>
    <w:lvl w:ilvl="1" w:tplc="2DE87DEC" w:tentative="1">
      <w:start w:val="1"/>
      <w:numFmt w:val="lowerLetter"/>
      <w:lvlText w:val="%2."/>
      <w:lvlJc w:val="left"/>
      <w:pPr>
        <w:ind w:left="2340" w:hanging="360"/>
      </w:pPr>
    </w:lvl>
    <w:lvl w:ilvl="2" w:tplc="658AE8B2" w:tentative="1">
      <w:start w:val="1"/>
      <w:numFmt w:val="lowerRoman"/>
      <w:lvlText w:val="%3."/>
      <w:lvlJc w:val="right"/>
      <w:pPr>
        <w:ind w:left="3060" w:hanging="180"/>
      </w:pPr>
    </w:lvl>
    <w:lvl w:ilvl="3" w:tplc="73586A3A" w:tentative="1">
      <w:start w:val="1"/>
      <w:numFmt w:val="decimal"/>
      <w:lvlText w:val="%4."/>
      <w:lvlJc w:val="left"/>
      <w:pPr>
        <w:ind w:left="3780" w:hanging="360"/>
      </w:pPr>
    </w:lvl>
    <w:lvl w:ilvl="4" w:tplc="8ED4D806" w:tentative="1">
      <w:start w:val="1"/>
      <w:numFmt w:val="lowerLetter"/>
      <w:lvlText w:val="%5."/>
      <w:lvlJc w:val="left"/>
      <w:pPr>
        <w:ind w:left="4500" w:hanging="360"/>
      </w:pPr>
    </w:lvl>
    <w:lvl w:ilvl="5" w:tplc="0EAAFD92" w:tentative="1">
      <w:start w:val="1"/>
      <w:numFmt w:val="lowerRoman"/>
      <w:lvlText w:val="%6."/>
      <w:lvlJc w:val="right"/>
      <w:pPr>
        <w:ind w:left="5220" w:hanging="180"/>
      </w:pPr>
    </w:lvl>
    <w:lvl w:ilvl="6" w:tplc="6174168A" w:tentative="1">
      <w:start w:val="1"/>
      <w:numFmt w:val="decimal"/>
      <w:lvlText w:val="%7."/>
      <w:lvlJc w:val="left"/>
      <w:pPr>
        <w:ind w:left="5940" w:hanging="360"/>
      </w:pPr>
    </w:lvl>
    <w:lvl w:ilvl="7" w:tplc="F7169EE4" w:tentative="1">
      <w:start w:val="1"/>
      <w:numFmt w:val="lowerLetter"/>
      <w:lvlText w:val="%8."/>
      <w:lvlJc w:val="left"/>
      <w:pPr>
        <w:ind w:left="6660" w:hanging="360"/>
      </w:pPr>
    </w:lvl>
    <w:lvl w:ilvl="8" w:tplc="2EFAB0A4" w:tentative="1">
      <w:start w:val="1"/>
      <w:numFmt w:val="lowerRoman"/>
      <w:lvlText w:val="%9."/>
      <w:lvlJc w:val="right"/>
      <w:pPr>
        <w:ind w:left="7380" w:hanging="180"/>
      </w:pPr>
    </w:lvl>
  </w:abstractNum>
  <w:abstractNum w:abstractNumId="14">
    <w:nsid w:val="19BC6639"/>
    <w:multiLevelType w:val="hybridMultilevel"/>
    <w:tmpl w:val="D5A24CC4"/>
    <w:lvl w:ilvl="0" w:tplc="0410001B">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B2B0768"/>
    <w:multiLevelType w:val="multilevel"/>
    <w:tmpl w:val="0410001D"/>
    <w:lvl w:ilvl="0">
      <w:start w:val="1"/>
      <w:numFmt w:val="decimal"/>
      <w:lvlText w:val="%1)"/>
      <w:lvlJc w:val="left"/>
      <w:pPr>
        <w:ind w:left="360" w:hanging="360"/>
      </w:pPr>
      <w:rPr>
        <w:b/>
        <w:sz w:val="24"/>
        <w:szCs w:val="24"/>
        <w:shd w:val="clear" w:color="auto" w:fill="FFFFF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FA2475B"/>
    <w:multiLevelType w:val="multilevel"/>
    <w:tmpl w:val="CE202CEC"/>
    <w:lvl w:ilvl="0">
      <w:start w:val="1"/>
      <w:numFmt w:val="bullet"/>
      <w:lvlText w:val="-"/>
      <w:lvlJc w:val="left"/>
      <w:pPr>
        <w:ind w:left="720" w:hanging="360"/>
      </w:pPr>
      <w:rPr>
        <w:rFonts w:ascii="Calibri" w:eastAsiaTheme="minorEastAsia"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0C27E9"/>
    <w:multiLevelType w:val="hybridMultilevel"/>
    <w:tmpl w:val="7E46CA08"/>
    <w:lvl w:ilvl="0" w:tplc="C28064C2">
      <w:start w:val="1"/>
      <w:numFmt w:val="bullet"/>
      <w:lvlText w:val=""/>
      <w:lvlJc w:val="left"/>
      <w:pPr>
        <w:ind w:left="720" w:hanging="360"/>
      </w:pPr>
      <w:rPr>
        <w:rFonts w:ascii="Symbol" w:hAnsi="Symbol" w:hint="default"/>
      </w:rPr>
    </w:lvl>
    <w:lvl w:ilvl="1" w:tplc="C248FE70" w:tentative="1">
      <w:start w:val="1"/>
      <w:numFmt w:val="lowerLetter"/>
      <w:lvlText w:val="%2."/>
      <w:lvlJc w:val="left"/>
      <w:pPr>
        <w:ind w:left="1440" w:hanging="360"/>
      </w:pPr>
    </w:lvl>
    <w:lvl w:ilvl="2" w:tplc="AD30BF14" w:tentative="1">
      <w:start w:val="1"/>
      <w:numFmt w:val="lowerRoman"/>
      <w:lvlText w:val="%3."/>
      <w:lvlJc w:val="right"/>
      <w:pPr>
        <w:ind w:left="2160" w:hanging="180"/>
      </w:pPr>
    </w:lvl>
    <w:lvl w:ilvl="3" w:tplc="05084B0E" w:tentative="1">
      <w:start w:val="1"/>
      <w:numFmt w:val="decimal"/>
      <w:lvlText w:val="%4."/>
      <w:lvlJc w:val="left"/>
      <w:pPr>
        <w:ind w:left="2880" w:hanging="360"/>
      </w:pPr>
    </w:lvl>
    <w:lvl w:ilvl="4" w:tplc="D9C879F0" w:tentative="1">
      <w:start w:val="1"/>
      <w:numFmt w:val="lowerLetter"/>
      <w:lvlText w:val="%5."/>
      <w:lvlJc w:val="left"/>
      <w:pPr>
        <w:ind w:left="3600" w:hanging="360"/>
      </w:pPr>
    </w:lvl>
    <w:lvl w:ilvl="5" w:tplc="571C236C" w:tentative="1">
      <w:start w:val="1"/>
      <w:numFmt w:val="lowerRoman"/>
      <w:lvlText w:val="%6."/>
      <w:lvlJc w:val="right"/>
      <w:pPr>
        <w:ind w:left="4320" w:hanging="180"/>
      </w:pPr>
    </w:lvl>
    <w:lvl w:ilvl="6" w:tplc="3DBA8C9C" w:tentative="1">
      <w:start w:val="1"/>
      <w:numFmt w:val="decimal"/>
      <w:lvlText w:val="%7."/>
      <w:lvlJc w:val="left"/>
      <w:pPr>
        <w:ind w:left="5040" w:hanging="360"/>
      </w:pPr>
    </w:lvl>
    <w:lvl w:ilvl="7" w:tplc="A8E614DC" w:tentative="1">
      <w:start w:val="1"/>
      <w:numFmt w:val="lowerLetter"/>
      <w:lvlText w:val="%8."/>
      <w:lvlJc w:val="left"/>
      <w:pPr>
        <w:ind w:left="5760" w:hanging="360"/>
      </w:pPr>
    </w:lvl>
    <w:lvl w:ilvl="8" w:tplc="872AEECE" w:tentative="1">
      <w:start w:val="1"/>
      <w:numFmt w:val="lowerRoman"/>
      <w:lvlText w:val="%9."/>
      <w:lvlJc w:val="right"/>
      <w:pPr>
        <w:ind w:left="6480" w:hanging="180"/>
      </w:pPr>
    </w:lvl>
  </w:abstractNum>
  <w:abstractNum w:abstractNumId="18">
    <w:nsid w:val="24DA056A"/>
    <w:multiLevelType w:val="multilevel"/>
    <w:tmpl w:val="CE7E6CAC"/>
    <w:lvl w:ilvl="0">
      <w:start w:val="5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667906"/>
    <w:multiLevelType w:val="multilevel"/>
    <w:tmpl w:val="AD52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B8F5501"/>
    <w:multiLevelType w:val="hybridMultilevel"/>
    <w:tmpl w:val="47D05F4E"/>
    <w:lvl w:ilvl="0" w:tplc="1EB673DC">
      <w:start w:val="1"/>
      <w:numFmt w:val="decimal"/>
      <w:lvlText w:val="%1."/>
      <w:lvlJc w:val="left"/>
      <w:pPr>
        <w:ind w:left="720" w:hanging="360"/>
      </w:pPr>
    </w:lvl>
    <w:lvl w:ilvl="1" w:tplc="3ED60016" w:tentative="1">
      <w:start w:val="1"/>
      <w:numFmt w:val="lowerLetter"/>
      <w:lvlText w:val="%2."/>
      <w:lvlJc w:val="left"/>
      <w:pPr>
        <w:ind w:left="1440" w:hanging="360"/>
      </w:pPr>
    </w:lvl>
    <w:lvl w:ilvl="2" w:tplc="C76E4430" w:tentative="1">
      <w:start w:val="1"/>
      <w:numFmt w:val="lowerRoman"/>
      <w:lvlText w:val="%3."/>
      <w:lvlJc w:val="right"/>
      <w:pPr>
        <w:ind w:left="2160" w:hanging="180"/>
      </w:pPr>
    </w:lvl>
    <w:lvl w:ilvl="3" w:tplc="7604E0E8" w:tentative="1">
      <w:start w:val="1"/>
      <w:numFmt w:val="decimal"/>
      <w:lvlText w:val="%4."/>
      <w:lvlJc w:val="left"/>
      <w:pPr>
        <w:ind w:left="2880" w:hanging="360"/>
      </w:pPr>
    </w:lvl>
    <w:lvl w:ilvl="4" w:tplc="AD4CD4EE" w:tentative="1">
      <w:start w:val="1"/>
      <w:numFmt w:val="lowerLetter"/>
      <w:lvlText w:val="%5."/>
      <w:lvlJc w:val="left"/>
      <w:pPr>
        <w:ind w:left="3600" w:hanging="360"/>
      </w:pPr>
    </w:lvl>
    <w:lvl w:ilvl="5" w:tplc="5AC0E6B2" w:tentative="1">
      <w:start w:val="1"/>
      <w:numFmt w:val="lowerRoman"/>
      <w:lvlText w:val="%6."/>
      <w:lvlJc w:val="right"/>
      <w:pPr>
        <w:ind w:left="4320" w:hanging="180"/>
      </w:pPr>
    </w:lvl>
    <w:lvl w:ilvl="6" w:tplc="C54C8094" w:tentative="1">
      <w:start w:val="1"/>
      <w:numFmt w:val="decimal"/>
      <w:lvlText w:val="%7."/>
      <w:lvlJc w:val="left"/>
      <w:pPr>
        <w:ind w:left="5040" w:hanging="360"/>
      </w:pPr>
    </w:lvl>
    <w:lvl w:ilvl="7" w:tplc="203CEE00" w:tentative="1">
      <w:start w:val="1"/>
      <w:numFmt w:val="lowerLetter"/>
      <w:lvlText w:val="%8."/>
      <w:lvlJc w:val="left"/>
      <w:pPr>
        <w:ind w:left="5760" w:hanging="360"/>
      </w:pPr>
    </w:lvl>
    <w:lvl w:ilvl="8" w:tplc="16565E20" w:tentative="1">
      <w:start w:val="1"/>
      <w:numFmt w:val="lowerRoman"/>
      <w:lvlText w:val="%9."/>
      <w:lvlJc w:val="right"/>
      <w:pPr>
        <w:ind w:left="6480" w:hanging="180"/>
      </w:pPr>
    </w:lvl>
  </w:abstractNum>
  <w:abstractNum w:abstractNumId="21">
    <w:nsid w:val="2CCD6B5E"/>
    <w:multiLevelType w:val="hybridMultilevel"/>
    <w:tmpl w:val="BEA0A6F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1793E6D"/>
    <w:multiLevelType w:val="hybridMultilevel"/>
    <w:tmpl w:val="54ACC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1EA2D63"/>
    <w:multiLevelType w:val="hybridMultilevel"/>
    <w:tmpl w:val="0D9ED7FA"/>
    <w:lvl w:ilvl="0" w:tplc="0410000F">
      <w:start w:val="1"/>
      <w:numFmt w:val="bullet"/>
      <w:lvlText w:val="-"/>
      <w:lvlJc w:val="left"/>
      <w:pPr>
        <w:ind w:left="1080" w:hanging="360"/>
      </w:pPr>
      <w:rPr>
        <w:rFonts w:ascii="Calibri" w:eastAsiaTheme="minorEastAsia" w:hAnsi="Calibri" w:cs="Times New Roman" w:hint="default"/>
      </w:rPr>
    </w:lvl>
    <w:lvl w:ilvl="1" w:tplc="04100019" w:tentative="1">
      <w:start w:val="1"/>
      <w:numFmt w:val="bullet"/>
      <w:lvlText w:val="o"/>
      <w:lvlJc w:val="left"/>
      <w:pPr>
        <w:ind w:left="1800" w:hanging="360"/>
      </w:pPr>
      <w:rPr>
        <w:rFonts w:ascii="Courier New" w:hAnsi="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24">
    <w:nsid w:val="341C5FB9"/>
    <w:multiLevelType w:val="hybridMultilevel"/>
    <w:tmpl w:val="5F2CAC58"/>
    <w:lvl w:ilvl="0" w:tplc="9DF68678">
      <w:start w:val="1"/>
      <w:numFmt w:val="upp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5">
    <w:nsid w:val="381124A9"/>
    <w:multiLevelType w:val="hybridMultilevel"/>
    <w:tmpl w:val="AB66F8E2"/>
    <w:lvl w:ilvl="0" w:tplc="04100015">
      <w:start w:val="1"/>
      <w:numFmt w:val="decimal"/>
      <w:lvlText w:val="%1."/>
      <w:lvlJc w:val="left"/>
      <w:pPr>
        <w:ind w:left="360" w:hanging="360"/>
      </w:pPr>
    </w:lvl>
    <w:lvl w:ilvl="1" w:tplc="04100019">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D7E51AA"/>
    <w:multiLevelType w:val="hybridMultilevel"/>
    <w:tmpl w:val="3F68FA52"/>
    <w:lvl w:ilvl="0" w:tplc="0410000F">
      <w:start w:val="1"/>
      <w:numFmt w:val="decimal"/>
      <w:lvlText w:val="%1."/>
      <w:lvlJc w:val="left"/>
      <w:pPr>
        <w:ind w:left="720" w:hanging="360"/>
      </w:pPr>
      <w:rPr>
        <w:rFonts w:hint="default"/>
      </w:rPr>
    </w:lvl>
    <w:lvl w:ilvl="1" w:tplc="A7586FBE"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E7E2B62"/>
    <w:multiLevelType w:val="hybridMultilevel"/>
    <w:tmpl w:val="00448AA2"/>
    <w:lvl w:ilvl="0" w:tplc="0410000F">
      <w:start w:val="1"/>
      <w:numFmt w:val="upperRoman"/>
      <w:lvlText w:val="%1."/>
      <w:lvlJc w:val="right"/>
      <w:pPr>
        <w:ind w:left="322" w:hanging="180"/>
      </w:p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8">
    <w:nsid w:val="424D4EC8"/>
    <w:multiLevelType w:val="multilevel"/>
    <w:tmpl w:val="0F3CC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68A4D36"/>
    <w:multiLevelType w:val="hybridMultilevel"/>
    <w:tmpl w:val="9CAE5F30"/>
    <w:lvl w:ilvl="0" w:tplc="0D98DBA4">
      <w:start w:val="1"/>
      <w:numFmt w:val="bullet"/>
      <w:lvlText w:val="-"/>
      <w:lvlJc w:val="left"/>
      <w:pPr>
        <w:ind w:left="720" w:hanging="360"/>
      </w:pPr>
      <w:rPr>
        <w:rFonts w:ascii="Calibri" w:eastAsiaTheme="minorEastAsia" w:hAnsi="Calibri" w:cs="Times New Roman" w:hint="default"/>
      </w:rPr>
    </w:lvl>
    <w:lvl w:ilvl="1" w:tplc="CCD6BD9C" w:tentative="1">
      <w:start w:val="1"/>
      <w:numFmt w:val="lowerLetter"/>
      <w:lvlText w:val="%2."/>
      <w:lvlJc w:val="left"/>
      <w:pPr>
        <w:ind w:left="1440" w:hanging="360"/>
      </w:pPr>
    </w:lvl>
    <w:lvl w:ilvl="2" w:tplc="A8E04754" w:tentative="1">
      <w:start w:val="1"/>
      <w:numFmt w:val="lowerRoman"/>
      <w:lvlText w:val="%3."/>
      <w:lvlJc w:val="right"/>
      <w:pPr>
        <w:ind w:left="2160" w:hanging="180"/>
      </w:pPr>
    </w:lvl>
    <w:lvl w:ilvl="3" w:tplc="CF5CAE64" w:tentative="1">
      <w:start w:val="1"/>
      <w:numFmt w:val="decimal"/>
      <w:lvlText w:val="%4."/>
      <w:lvlJc w:val="left"/>
      <w:pPr>
        <w:ind w:left="2880" w:hanging="360"/>
      </w:pPr>
    </w:lvl>
    <w:lvl w:ilvl="4" w:tplc="C6623AC6" w:tentative="1">
      <w:start w:val="1"/>
      <w:numFmt w:val="lowerLetter"/>
      <w:lvlText w:val="%5."/>
      <w:lvlJc w:val="left"/>
      <w:pPr>
        <w:ind w:left="3600" w:hanging="360"/>
      </w:pPr>
    </w:lvl>
    <w:lvl w:ilvl="5" w:tplc="2206B180" w:tentative="1">
      <w:start w:val="1"/>
      <w:numFmt w:val="lowerRoman"/>
      <w:lvlText w:val="%6."/>
      <w:lvlJc w:val="right"/>
      <w:pPr>
        <w:ind w:left="4320" w:hanging="180"/>
      </w:pPr>
    </w:lvl>
    <w:lvl w:ilvl="6" w:tplc="0F4AE354" w:tentative="1">
      <w:start w:val="1"/>
      <w:numFmt w:val="decimal"/>
      <w:lvlText w:val="%7."/>
      <w:lvlJc w:val="left"/>
      <w:pPr>
        <w:ind w:left="5040" w:hanging="360"/>
      </w:pPr>
    </w:lvl>
    <w:lvl w:ilvl="7" w:tplc="A7E0A888" w:tentative="1">
      <w:start w:val="1"/>
      <w:numFmt w:val="lowerLetter"/>
      <w:lvlText w:val="%8."/>
      <w:lvlJc w:val="left"/>
      <w:pPr>
        <w:ind w:left="5760" w:hanging="360"/>
      </w:pPr>
    </w:lvl>
    <w:lvl w:ilvl="8" w:tplc="F1E44228" w:tentative="1">
      <w:start w:val="1"/>
      <w:numFmt w:val="lowerRoman"/>
      <w:lvlText w:val="%9."/>
      <w:lvlJc w:val="right"/>
      <w:pPr>
        <w:ind w:left="6480" w:hanging="180"/>
      </w:pPr>
    </w:lvl>
  </w:abstractNum>
  <w:abstractNum w:abstractNumId="30">
    <w:nsid w:val="4D3947BD"/>
    <w:multiLevelType w:val="hybridMultilevel"/>
    <w:tmpl w:val="5B24EFDA"/>
    <w:lvl w:ilvl="0" w:tplc="9DF68678">
      <w:start w:val="1"/>
      <w:numFmt w:val="lowerLetter"/>
      <w:lvlText w:val="%1)"/>
      <w:lvlJc w:val="left"/>
      <w:pPr>
        <w:ind w:left="720" w:hanging="360"/>
      </w:pPr>
      <w:rPr>
        <w:rFonts w:asciiTheme="majorHAnsi" w:hAnsi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8B12F2"/>
    <w:multiLevelType w:val="hybridMultilevel"/>
    <w:tmpl w:val="12D02E66"/>
    <w:lvl w:ilvl="0" w:tplc="169A894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3BE61AD"/>
    <w:multiLevelType w:val="hybridMultilevel"/>
    <w:tmpl w:val="489840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960071"/>
    <w:multiLevelType w:val="hybridMultilevel"/>
    <w:tmpl w:val="32DC7B28"/>
    <w:lvl w:ilvl="0" w:tplc="0410000F">
      <w:start w:val="1"/>
      <w:numFmt w:val="bullet"/>
      <w:lvlText w:val=""/>
      <w:lvlJc w:val="left"/>
      <w:pPr>
        <w:ind w:left="1004" w:hanging="360"/>
      </w:pPr>
      <w:rPr>
        <w:rFonts w:ascii="Symbol" w:hAnsi="Symbol" w:hint="default"/>
      </w:rPr>
    </w:lvl>
    <w:lvl w:ilvl="1" w:tplc="04100019" w:tentative="1">
      <w:start w:val="1"/>
      <w:numFmt w:val="bullet"/>
      <w:lvlText w:val="o"/>
      <w:lvlJc w:val="left"/>
      <w:pPr>
        <w:ind w:left="1724" w:hanging="360"/>
      </w:pPr>
      <w:rPr>
        <w:rFonts w:ascii="Courier New" w:hAnsi="Courier New" w:hint="default"/>
      </w:rPr>
    </w:lvl>
    <w:lvl w:ilvl="2" w:tplc="0410001B" w:tentative="1">
      <w:start w:val="1"/>
      <w:numFmt w:val="bullet"/>
      <w:lvlText w:val=""/>
      <w:lvlJc w:val="left"/>
      <w:pPr>
        <w:ind w:left="2444" w:hanging="360"/>
      </w:pPr>
      <w:rPr>
        <w:rFonts w:ascii="Wingdings" w:hAnsi="Wingdings" w:hint="default"/>
      </w:rPr>
    </w:lvl>
    <w:lvl w:ilvl="3" w:tplc="0410000F" w:tentative="1">
      <w:start w:val="1"/>
      <w:numFmt w:val="bullet"/>
      <w:lvlText w:val=""/>
      <w:lvlJc w:val="left"/>
      <w:pPr>
        <w:ind w:left="3164" w:hanging="360"/>
      </w:pPr>
      <w:rPr>
        <w:rFonts w:ascii="Symbol" w:hAnsi="Symbol" w:hint="default"/>
      </w:rPr>
    </w:lvl>
    <w:lvl w:ilvl="4" w:tplc="04100019" w:tentative="1">
      <w:start w:val="1"/>
      <w:numFmt w:val="bullet"/>
      <w:lvlText w:val="o"/>
      <w:lvlJc w:val="left"/>
      <w:pPr>
        <w:ind w:left="3884" w:hanging="360"/>
      </w:pPr>
      <w:rPr>
        <w:rFonts w:ascii="Courier New" w:hAnsi="Courier New" w:hint="default"/>
      </w:rPr>
    </w:lvl>
    <w:lvl w:ilvl="5" w:tplc="0410001B" w:tentative="1">
      <w:start w:val="1"/>
      <w:numFmt w:val="bullet"/>
      <w:lvlText w:val=""/>
      <w:lvlJc w:val="left"/>
      <w:pPr>
        <w:ind w:left="4604" w:hanging="360"/>
      </w:pPr>
      <w:rPr>
        <w:rFonts w:ascii="Wingdings" w:hAnsi="Wingdings" w:hint="default"/>
      </w:rPr>
    </w:lvl>
    <w:lvl w:ilvl="6" w:tplc="0410000F" w:tentative="1">
      <w:start w:val="1"/>
      <w:numFmt w:val="bullet"/>
      <w:lvlText w:val=""/>
      <w:lvlJc w:val="left"/>
      <w:pPr>
        <w:ind w:left="5324" w:hanging="360"/>
      </w:pPr>
      <w:rPr>
        <w:rFonts w:ascii="Symbol" w:hAnsi="Symbol" w:hint="default"/>
      </w:rPr>
    </w:lvl>
    <w:lvl w:ilvl="7" w:tplc="04100019" w:tentative="1">
      <w:start w:val="1"/>
      <w:numFmt w:val="bullet"/>
      <w:lvlText w:val="o"/>
      <w:lvlJc w:val="left"/>
      <w:pPr>
        <w:ind w:left="6044" w:hanging="360"/>
      </w:pPr>
      <w:rPr>
        <w:rFonts w:ascii="Courier New" w:hAnsi="Courier New" w:hint="default"/>
      </w:rPr>
    </w:lvl>
    <w:lvl w:ilvl="8" w:tplc="0410001B" w:tentative="1">
      <w:start w:val="1"/>
      <w:numFmt w:val="bullet"/>
      <w:lvlText w:val=""/>
      <w:lvlJc w:val="left"/>
      <w:pPr>
        <w:ind w:left="6764" w:hanging="360"/>
      </w:pPr>
      <w:rPr>
        <w:rFonts w:ascii="Wingdings" w:hAnsi="Wingdings" w:hint="default"/>
      </w:rPr>
    </w:lvl>
  </w:abstractNum>
  <w:abstractNum w:abstractNumId="34">
    <w:nsid w:val="5C0324B3"/>
    <w:multiLevelType w:val="hybridMultilevel"/>
    <w:tmpl w:val="3B128BAE"/>
    <w:lvl w:ilvl="0" w:tplc="04100001">
      <w:start w:val="2"/>
      <w:numFmt w:val="decimal"/>
      <w:lvlText w:val="%1"/>
      <w:lvlJc w:val="left"/>
      <w:pPr>
        <w:ind w:left="927" w:hanging="360"/>
      </w:pPr>
      <w:rPr>
        <w:rFonts w:hint="default"/>
      </w:rPr>
    </w:lvl>
    <w:lvl w:ilvl="1" w:tplc="04100003" w:tentative="1">
      <w:start w:val="1"/>
      <w:numFmt w:val="lowerLetter"/>
      <w:lvlText w:val="%2."/>
      <w:lvlJc w:val="left"/>
      <w:pPr>
        <w:ind w:left="1647" w:hanging="360"/>
      </w:pPr>
    </w:lvl>
    <w:lvl w:ilvl="2" w:tplc="04100005" w:tentative="1">
      <w:start w:val="1"/>
      <w:numFmt w:val="lowerRoman"/>
      <w:lvlText w:val="%3."/>
      <w:lvlJc w:val="right"/>
      <w:pPr>
        <w:ind w:left="2367" w:hanging="180"/>
      </w:pPr>
    </w:lvl>
    <w:lvl w:ilvl="3" w:tplc="04100001" w:tentative="1">
      <w:start w:val="1"/>
      <w:numFmt w:val="decimal"/>
      <w:lvlText w:val="%4."/>
      <w:lvlJc w:val="left"/>
      <w:pPr>
        <w:ind w:left="3087" w:hanging="360"/>
      </w:pPr>
    </w:lvl>
    <w:lvl w:ilvl="4" w:tplc="04100003" w:tentative="1">
      <w:start w:val="1"/>
      <w:numFmt w:val="lowerLetter"/>
      <w:lvlText w:val="%5."/>
      <w:lvlJc w:val="left"/>
      <w:pPr>
        <w:ind w:left="3807" w:hanging="360"/>
      </w:pPr>
    </w:lvl>
    <w:lvl w:ilvl="5" w:tplc="04100005" w:tentative="1">
      <w:start w:val="1"/>
      <w:numFmt w:val="lowerRoman"/>
      <w:lvlText w:val="%6."/>
      <w:lvlJc w:val="right"/>
      <w:pPr>
        <w:ind w:left="4527" w:hanging="180"/>
      </w:pPr>
    </w:lvl>
    <w:lvl w:ilvl="6" w:tplc="04100001" w:tentative="1">
      <w:start w:val="1"/>
      <w:numFmt w:val="decimal"/>
      <w:lvlText w:val="%7."/>
      <w:lvlJc w:val="left"/>
      <w:pPr>
        <w:ind w:left="5247" w:hanging="360"/>
      </w:pPr>
    </w:lvl>
    <w:lvl w:ilvl="7" w:tplc="04100003" w:tentative="1">
      <w:start w:val="1"/>
      <w:numFmt w:val="lowerLetter"/>
      <w:lvlText w:val="%8."/>
      <w:lvlJc w:val="left"/>
      <w:pPr>
        <w:ind w:left="5967" w:hanging="360"/>
      </w:pPr>
    </w:lvl>
    <w:lvl w:ilvl="8" w:tplc="04100005" w:tentative="1">
      <w:start w:val="1"/>
      <w:numFmt w:val="lowerRoman"/>
      <w:lvlText w:val="%9."/>
      <w:lvlJc w:val="right"/>
      <w:pPr>
        <w:ind w:left="6687" w:hanging="180"/>
      </w:pPr>
    </w:lvl>
  </w:abstractNum>
  <w:abstractNum w:abstractNumId="35">
    <w:nsid w:val="60F274B1"/>
    <w:multiLevelType w:val="hybridMultilevel"/>
    <w:tmpl w:val="47D05F4E"/>
    <w:lvl w:ilvl="0" w:tplc="45622B9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AB2D5E"/>
    <w:multiLevelType w:val="multilevel"/>
    <w:tmpl w:val="5F2CAC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8E246C"/>
    <w:multiLevelType w:val="multilevel"/>
    <w:tmpl w:val="71A09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6D711E"/>
    <w:multiLevelType w:val="hybridMultilevel"/>
    <w:tmpl w:val="91C236A2"/>
    <w:lvl w:ilvl="0" w:tplc="927AD348">
      <w:start w:val="1"/>
      <w:numFmt w:val="lowerLetter"/>
      <w:lvlText w:val="%1)"/>
      <w:lvlJc w:val="left"/>
      <w:pPr>
        <w:ind w:left="720" w:hanging="360"/>
      </w:pPr>
    </w:lvl>
    <w:lvl w:ilvl="1" w:tplc="0F9E623E" w:tentative="1">
      <w:start w:val="1"/>
      <w:numFmt w:val="lowerLetter"/>
      <w:lvlText w:val="%2."/>
      <w:lvlJc w:val="left"/>
      <w:pPr>
        <w:ind w:left="1440" w:hanging="360"/>
      </w:pPr>
    </w:lvl>
    <w:lvl w:ilvl="2" w:tplc="67965BB2" w:tentative="1">
      <w:start w:val="1"/>
      <w:numFmt w:val="lowerRoman"/>
      <w:lvlText w:val="%3."/>
      <w:lvlJc w:val="right"/>
      <w:pPr>
        <w:ind w:left="2160" w:hanging="180"/>
      </w:pPr>
    </w:lvl>
    <w:lvl w:ilvl="3" w:tplc="22F0B48E" w:tentative="1">
      <w:start w:val="1"/>
      <w:numFmt w:val="decimal"/>
      <w:lvlText w:val="%4."/>
      <w:lvlJc w:val="left"/>
      <w:pPr>
        <w:ind w:left="2880" w:hanging="360"/>
      </w:pPr>
    </w:lvl>
    <w:lvl w:ilvl="4" w:tplc="3C3655E8" w:tentative="1">
      <w:start w:val="1"/>
      <w:numFmt w:val="lowerLetter"/>
      <w:lvlText w:val="%5."/>
      <w:lvlJc w:val="left"/>
      <w:pPr>
        <w:ind w:left="3600" w:hanging="360"/>
      </w:pPr>
    </w:lvl>
    <w:lvl w:ilvl="5" w:tplc="2084BA08" w:tentative="1">
      <w:start w:val="1"/>
      <w:numFmt w:val="lowerRoman"/>
      <w:lvlText w:val="%6."/>
      <w:lvlJc w:val="right"/>
      <w:pPr>
        <w:ind w:left="4320" w:hanging="180"/>
      </w:pPr>
    </w:lvl>
    <w:lvl w:ilvl="6" w:tplc="534C0A8C" w:tentative="1">
      <w:start w:val="1"/>
      <w:numFmt w:val="decimal"/>
      <w:lvlText w:val="%7."/>
      <w:lvlJc w:val="left"/>
      <w:pPr>
        <w:ind w:left="5040" w:hanging="360"/>
      </w:pPr>
    </w:lvl>
    <w:lvl w:ilvl="7" w:tplc="0ADE5DD6" w:tentative="1">
      <w:start w:val="1"/>
      <w:numFmt w:val="lowerLetter"/>
      <w:lvlText w:val="%8."/>
      <w:lvlJc w:val="left"/>
      <w:pPr>
        <w:ind w:left="5760" w:hanging="360"/>
      </w:pPr>
    </w:lvl>
    <w:lvl w:ilvl="8" w:tplc="57E6653A" w:tentative="1">
      <w:start w:val="1"/>
      <w:numFmt w:val="lowerRoman"/>
      <w:lvlText w:val="%9."/>
      <w:lvlJc w:val="right"/>
      <w:pPr>
        <w:ind w:left="6480" w:hanging="180"/>
      </w:pPr>
    </w:lvl>
  </w:abstractNum>
  <w:abstractNum w:abstractNumId="39">
    <w:nsid w:val="689F56ED"/>
    <w:multiLevelType w:val="hybridMultilevel"/>
    <w:tmpl w:val="21725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BAE35DA"/>
    <w:multiLevelType w:val="hybridMultilevel"/>
    <w:tmpl w:val="4E0CAE14"/>
    <w:lvl w:ilvl="0" w:tplc="04100017">
      <w:start w:val="1"/>
      <w:numFmt w:val="bullet"/>
      <w:lvlText w:val=""/>
      <w:lvlJc w:val="left"/>
      <w:pPr>
        <w:ind w:left="360" w:hanging="360"/>
      </w:pPr>
      <w:rPr>
        <w:rFonts w:ascii="Wingdings" w:hAnsi="Wingdings"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41">
    <w:nsid w:val="6C374747"/>
    <w:multiLevelType w:val="multilevel"/>
    <w:tmpl w:val="412A6A14"/>
    <w:lvl w:ilvl="0">
      <w:start w:val="1"/>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36BF7"/>
    <w:multiLevelType w:val="hybridMultilevel"/>
    <w:tmpl w:val="47D05F4E"/>
    <w:lvl w:ilvl="0" w:tplc="F334D766">
      <w:start w:val="1"/>
      <w:numFmt w:val="decimal"/>
      <w:lvlText w:val="%1."/>
      <w:lvlJc w:val="left"/>
      <w:pPr>
        <w:ind w:left="720" w:hanging="360"/>
      </w:pPr>
    </w:lvl>
    <w:lvl w:ilvl="1" w:tplc="EA3EF134" w:tentative="1">
      <w:start w:val="1"/>
      <w:numFmt w:val="lowerLetter"/>
      <w:lvlText w:val="%2."/>
      <w:lvlJc w:val="left"/>
      <w:pPr>
        <w:ind w:left="1440" w:hanging="360"/>
      </w:pPr>
    </w:lvl>
    <w:lvl w:ilvl="2" w:tplc="FD0A0866" w:tentative="1">
      <w:start w:val="1"/>
      <w:numFmt w:val="lowerRoman"/>
      <w:lvlText w:val="%3."/>
      <w:lvlJc w:val="right"/>
      <w:pPr>
        <w:ind w:left="2160" w:hanging="180"/>
      </w:pPr>
    </w:lvl>
    <w:lvl w:ilvl="3" w:tplc="88D004B0" w:tentative="1">
      <w:start w:val="1"/>
      <w:numFmt w:val="decimal"/>
      <w:lvlText w:val="%4."/>
      <w:lvlJc w:val="left"/>
      <w:pPr>
        <w:ind w:left="2880" w:hanging="360"/>
      </w:pPr>
    </w:lvl>
    <w:lvl w:ilvl="4" w:tplc="192C09A8" w:tentative="1">
      <w:start w:val="1"/>
      <w:numFmt w:val="lowerLetter"/>
      <w:lvlText w:val="%5."/>
      <w:lvlJc w:val="left"/>
      <w:pPr>
        <w:ind w:left="3600" w:hanging="360"/>
      </w:pPr>
    </w:lvl>
    <w:lvl w:ilvl="5" w:tplc="E112F6CC" w:tentative="1">
      <w:start w:val="1"/>
      <w:numFmt w:val="lowerRoman"/>
      <w:lvlText w:val="%6."/>
      <w:lvlJc w:val="right"/>
      <w:pPr>
        <w:ind w:left="4320" w:hanging="180"/>
      </w:pPr>
    </w:lvl>
    <w:lvl w:ilvl="6" w:tplc="72D82AE4" w:tentative="1">
      <w:start w:val="1"/>
      <w:numFmt w:val="decimal"/>
      <w:lvlText w:val="%7."/>
      <w:lvlJc w:val="left"/>
      <w:pPr>
        <w:ind w:left="5040" w:hanging="360"/>
      </w:pPr>
    </w:lvl>
    <w:lvl w:ilvl="7" w:tplc="E272E138" w:tentative="1">
      <w:start w:val="1"/>
      <w:numFmt w:val="lowerLetter"/>
      <w:lvlText w:val="%8."/>
      <w:lvlJc w:val="left"/>
      <w:pPr>
        <w:ind w:left="5760" w:hanging="360"/>
      </w:pPr>
    </w:lvl>
    <w:lvl w:ilvl="8" w:tplc="ACD6130A" w:tentative="1">
      <w:start w:val="1"/>
      <w:numFmt w:val="lowerRoman"/>
      <w:lvlText w:val="%9."/>
      <w:lvlJc w:val="right"/>
      <w:pPr>
        <w:ind w:left="6480" w:hanging="180"/>
      </w:pPr>
    </w:lvl>
  </w:abstractNum>
  <w:abstractNum w:abstractNumId="43">
    <w:nsid w:val="6D034AD3"/>
    <w:multiLevelType w:val="hybridMultilevel"/>
    <w:tmpl w:val="8E18AD60"/>
    <w:lvl w:ilvl="0" w:tplc="0410000F">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9"/>
  </w:num>
  <w:num w:numId="5">
    <w:abstractNumId w:val="42"/>
  </w:num>
  <w:num w:numId="6">
    <w:abstractNumId w:val="23"/>
  </w:num>
  <w:num w:numId="7">
    <w:abstractNumId w:val="31"/>
  </w:num>
  <w:num w:numId="8">
    <w:abstractNumId w:val="26"/>
  </w:num>
  <w:num w:numId="9">
    <w:abstractNumId w:val="35"/>
  </w:num>
  <w:num w:numId="10">
    <w:abstractNumId w:val="25"/>
  </w:num>
  <w:num w:numId="11">
    <w:abstractNumId w:val="20"/>
  </w:num>
  <w:num w:numId="12">
    <w:abstractNumId w:val="5"/>
  </w:num>
  <w:num w:numId="13">
    <w:abstractNumId w:val="38"/>
  </w:num>
  <w:num w:numId="14">
    <w:abstractNumId w:val="30"/>
  </w:num>
  <w:num w:numId="15">
    <w:abstractNumId w:val="29"/>
  </w:num>
  <w:num w:numId="16">
    <w:abstractNumId w:val="16"/>
  </w:num>
  <w:num w:numId="17">
    <w:abstractNumId w:val="27"/>
  </w:num>
  <w:num w:numId="18">
    <w:abstractNumId w:val="11"/>
  </w:num>
  <w:num w:numId="19">
    <w:abstractNumId w:val="28"/>
  </w:num>
  <w:num w:numId="20">
    <w:abstractNumId w:val="33"/>
  </w:num>
  <w:num w:numId="21">
    <w:abstractNumId w:val="7"/>
  </w:num>
  <w:num w:numId="22">
    <w:abstractNumId w:val="37"/>
  </w:num>
  <w:num w:numId="23">
    <w:abstractNumId w:val="43"/>
  </w:num>
  <w:num w:numId="24">
    <w:abstractNumId w:val="19"/>
  </w:num>
  <w:num w:numId="25">
    <w:abstractNumId w:val="24"/>
  </w:num>
  <w:num w:numId="26">
    <w:abstractNumId w:val="36"/>
  </w:num>
  <w:num w:numId="27">
    <w:abstractNumId w:val="22"/>
  </w:num>
  <w:num w:numId="28">
    <w:abstractNumId w:val="40"/>
  </w:num>
  <w:num w:numId="29">
    <w:abstractNumId w:val="17"/>
  </w:num>
  <w:num w:numId="30">
    <w:abstractNumId w:val="12"/>
  </w:num>
  <w:num w:numId="31">
    <w:abstractNumId w:val="8"/>
  </w:num>
  <w:num w:numId="32">
    <w:abstractNumId w:val="18"/>
  </w:num>
  <w:num w:numId="33">
    <w:abstractNumId w:val="41"/>
  </w:num>
  <w:num w:numId="34">
    <w:abstractNumId w:val="10"/>
  </w:num>
  <w:num w:numId="35">
    <w:abstractNumId w:val="13"/>
  </w:num>
  <w:num w:numId="36">
    <w:abstractNumId w:val="1"/>
  </w:num>
  <w:num w:numId="37">
    <w:abstractNumId w:val="2"/>
  </w:num>
  <w:num w:numId="38">
    <w:abstractNumId w:val="3"/>
  </w:num>
  <w:num w:numId="39">
    <w:abstractNumId w:val="15"/>
  </w:num>
  <w:num w:numId="40">
    <w:abstractNumId w:val="4"/>
  </w:num>
  <w:num w:numId="41">
    <w:abstractNumId w:val="34"/>
  </w:num>
  <w:num w:numId="42">
    <w:abstractNumId w:val="39"/>
  </w:num>
  <w:num w:numId="43">
    <w:abstractNumId w:val="3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FELayout/>
  </w:compat>
  <w:rsids>
    <w:rsidRoot w:val="00666CDD"/>
    <w:rsid w:val="00000C30"/>
    <w:rsid w:val="00003B6D"/>
    <w:rsid w:val="00003CB8"/>
    <w:rsid w:val="00004C94"/>
    <w:rsid w:val="00005CEA"/>
    <w:rsid w:val="00006DCB"/>
    <w:rsid w:val="00006EBE"/>
    <w:rsid w:val="00015925"/>
    <w:rsid w:val="00017391"/>
    <w:rsid w:val="00017472"/>
    <w:rsid w:val="00027056"/>
    <w:rsid w:val="00031B42"/>
    <w:rsid w:val="00032D2D"/>
    <w:rsid w:val="000462FB"/>
    <w:rsid w:val="00051845"/>
    <w:rsid w:val="0005292E"/>
    <w:rsid w:val="000556CC"/>
    <w:rsid w:val="00056863"/>
    <w:rsid w:val="00070742"/>
    <w:rsid w:val="00071C43"/>
    <w:rsid w:val="00071E31"/>
    <w:rsid w:val="00074C0B"/>
    <w:rsid w:val="00077984"/>
    <w:rsid w:val="00080BC1"/>
    <w:rsid w:val="000846B9"/>
    <w:rsid w:val="00090F5A"/>
    <w:rsid w:val="00093BA5"/>
    <w:rsid w:val="000950A9"/>
    <w:rsid w:val="000968C1"/>
    <w:rsid w:val="000A7721"/>
    <w:rsid w:val="000B7F1E"/>
    <w:rsid w:val="000C0BF7"/>
    <w:rsid w:val="000D25DF"/>
    <w:rsid w:val="000D3D0E"/>
    <w:rsid w:val="000D5605"/>
    <w:rsid w:val="000D765D"/>
    <w:rsid w:val="000E15B9"/>
    <w:rsid w:val="000E44F6"/>
    <w:rsid w:val="000E49A6"/>
    <w:rsid w:val="000E4F8D"/>
    <w:rsid w:val="000F7E4B"/>
    <w:rsid w:val="00106889"/>
    <w:rsid w:val="001102F8"/>
    <w:rsid w:val="00113C09"/>
    <w:rsid w:val="00115AEC"/>
    <w:rsid w:val="0011708D"/>
    <w:rsid w:val="00121C6B"/>
    <w:rsid w:val="00127E3E"/>
    <w:rsid w:val="001304C7"/>
    <w:rsid w:val="00133D33"/>
    <w:rsid w:val="001565CB"/>
    <w:rsid w:val="001578B8"/>
    <w:rsid w:val="0016156E"/>
    <w:rsid w:val="001638F6"/>
    <w:rsid w:val="00165EC1"/>
    <w:rsid w:val="00174F2D"/>
    <w:rsid w:val="00180CE0"/>
    <w:rsid w:val="0019220F"/>
    <w:rsid w:val="00196F8A"/>
    <w:rsid w:val="001A1781"/>
    <w:rsid w:val="001A4F38"/>
    <w:rsid w:val="001A5683"/>
    <w:rsid w:val="001A7B56"/>
    <w:rsid w:val="001B2D2A"/>
    <w:rsid w:val="001B410E"/>
    <w:rsid w:val="001B7168"/>
    <w:rsid w:val="001C5119"/>
    <w:rsid w:val="001C7FDF"/>
    <w:rsid w:val="001D34D7"/>
    <w:rsid w:val="001E180F"/>
    <w:rsid w:val="001E3EDB"/>
    <w:rsid w:val="001E5F96"/>
    <w:rsid w:val="001F0368"/>
    <w:rsid w:val="001F21CF"/>
    <w:rsid w:val="001F354A"/>
    <w:rsid w:val="001F647E"/>
    <w:rsid w:val="00202467"/>
    <w:rsid w:val="00203CE8"/>
    <w:rsid w:val="00204200"/>
    <w:rsid w:val="00206FA1"/>
    <w:rsid w:val="002107A5"/>
    <w:rsid w:val="002121A0"/>
    <w:rsid w:val="00212770"/>
    <w:rsid w:val="00226933"/>
    <w:rsid w:val="00227138"/>
    <w:rsid w:val="0023531A"/>
    <w:rsid w:val="00236482"/>
    <w:rsid w:val="00246D6A"/>
    <w:rsid w:val="00246F63"/>
    <w:rsid w:val="00250221"/>
    <w:rsid w:val="0025068D"/>
    <w:rsid w:val="0025137B"/>
    <w:rsid w:val="0025180A"/>
    <w:rsid w:val="00253027"/>
    <w:rsid w:val="00260D52"/>
    <w:rsid w:val="00261B29"/>
    <w:rsid w:val="002708EC"/>
    <w:rsid w:val="0027149A"/>
    <w:rsid w:val="00280E15"/>
    <w:rsid w:val="002829A7"/>
    <w:rsid w:val="00283E7F"/>
    <w:rsid w:val="00286E98"/>
    <w:rsid w:val="002942F3"/>
    <w:rsid w:val="00294BDF"/>
    <w:rsid w:val="00295B87"/>
    <w:rsid w:val="00296080"/>
    <w:rsid w:val="002A0180"/>
    <w:rsid w:val="002A39A8"/>
    <w:rsid w:val="002A6291"/>
    <w:rsid w:val="002A6BA8"/>
    <w:rsid w:val="002B29D5"/>
    <w:rsid w:val="002B62C2"/>
    <w:rsid w:val="002C32AD"/>
    <w:rsid w:val="002D470A"/>
    <w:rsid w:val="002F31D3"/>
    <w:rsid w:val="002F6DB3"/>
    <w:rsid w:val="00311B56"/>
    <w:rsid w:val="003251FF"/>
    <w:rsid w:val="0032589F"/>
    <w:rsid w:val="00342C54"/>
    <w:rsid w:val="00344085"/>
    <w:rsid w:val="00351CEC"/>
    <w:rsid w:val="0035421A"/>
    <w:rsid w:val="00355506"/>
    <w:rsid w:val="0036554E"/>
    <w:rsid w:val="003656AA"/>
    <w:rsid w:val="0037511B"/>
    <w:rsid w:val="00375F05"/>
    <w:rsid w:val="00376726"/>
    <w:rsid w:val="00380B24"/>
    <w:rsid w:val="00393B19"/>
    <w:rsid w:val="003A37F1"/>
    <w:rsid w:val="003A514F"/>
    <w:rsid w:val="003A78B1"/>
    <w:rsid w:val="003B0C42"/>
    <w:rsid w:val="003B1565"/>
    <w:rsid w:val="003B48C4"/>
    <w:rsid w:val="003C2364"/>
    <w:rsid w:val="003C2A53"/>
    <w:rsid w:val="003C32DB"/>
    <w:rsid w:val="003D11DD"/>
    <w:rsid w:val="003D2699"/>
    <w:rsid w:val="003D3D4E"/>
    <w:rsid w:val="003D67D6"/>
    <w:rsid w:val="003D6B45"/>
    <w:rsid w:val="003E136A"/>
    <w:rsid w:val="003E5A8A"/>
    <w:rsid w:val="0041238C"/>
    <w:rsid w:val="00416187"/>
    <w:rsid w:val="00433472"/>
    <w:rsid w:val="004356A4"/>
    <w:rsid w:val="00435D1A"/>
    <w:rsid w:val="00440A28"/>
    <w:rsid w:val="00446817"/>
    <w:rsid w:val="00451E61"/>
    <w:rsid w:val="00453C69"/>
    <w:rsid w:val="004549B0"/>
    <w:rsid w:val="00457029"/>
    <w:rsid w:val="004726DC"/>
    <w:rsid w:val="004755CE"/>
    <w:rsid w:val="0048220A"/>
    <w:rsid w:val="0048419A"/>
    <w:rsid w:val="00497943"/>
    <w:rsid w:val="004A218B"/>
    <w:rsid w:val="004B7C4B"/>
    <w:rsid w:val="004C44A1"/>
    <w:rsid w:val="004C4EB4"/>
    <w:rsid w:val="004D0487"/>
    <w:rsid w:val="004E491C"/>
    <w:rsid w:val="004F0D78"/>
    <w:rsid w:val="004F3AC1"/>
    <w:rsid w:val="004F5890"/>
    <w:rsid w:val="004F594A"/>
    <w:rsid w:val="00510995"/>
    <w:rsid w:val="00511DEE"/>
    <w:rsid w:val="0051425F"/>
    <w:rsid w:val="005272AE"/>
    <w:rsid w:val="00535F89"/>
    <w:rsid w:val="00545A0C"/>
    <w:rsid w:val="00547B87"/>
    <w:rsid w:val="00547D5C"/>
    <w:rsid w:val="005527F6"/>
    <w:rsid w:val="00554519"/>
    <w:rsid w:val="00556448"/>
    <w:rsid w:val="00557072"/>
    <w:rsid w:val="00557835"/>
    <w:rsid w:val="0057028C"/>
    <w:rsid w:val="00570698"/>
    <w:rsid w:val="00570E0F"/>
    <w:rsid w:val="00573630"/>
    <w:rsid w:val="0057671C"/>
    <w:rsid w:val="00582577"/>
    <w:rsid w:val="005B79DB"/>
    <w:rsid w:val="005C0E8D"/>
    <w:rsid w:val="005C2A08"/>
    <w:rsid w:val="005D60D1"/>
    <w:rsid w:val="005E7D49"/>
    <w:rsid w:val="005F0646"/>
    <w:rsid w:val="005F3E31"/>
    <w:rsid w:val="005F5759"/>
    <w:rsid w:val="005F7366"/>
    <w:rsid w:val="006015CC"/>
    <w:rsid w:val="00602B7D"/>
    <w:rsid w:val="0060345D"/>
    <w:rsid w:val="0060378B"/>
    <w:rsid w:val="00605E3D"/>
    <w:rsid w:val="0060634B"/>
    <w:rsid w:val="00612E98"/>
    <w:rsid w:val="00613001"/>
    <w:rsid w:val="006150C0"/>
    <w:rsid w:val="00621541"/>
    <w:rsid w:val="00624DFC"/>
    <w:rsid w:val="006312F3"/>
    <w:rsid w:val="0063480C"/>
    <w:rsid w:val="00634FFB"/>
    <w:rsid w:val="00640CAD"/>
    <w:rsid w:val="00641ECF"/>
    <w:rsid w:val="00642177"/>
    <w:rsid w:val="006441A4"/>
    <w:rsid w:val="00647332"/>
    <w:rsid w:val="0065036F"/>
    <w:rsid w:val="00651ECB"/>
    <w:rsid w:val="00662327"/>
    <w:rsid w:val="00666CDD"/>
    <w:rsid w:val="00667EDC"/>
    <w:rsid w:val="006716D3"/>
    <w:rsid w:val="006765C6"/>
    <w:rsid w:val="00680EA2"/>
    <w:rsid w:val="006845E0"/>
    <w:rsid w:val="00692475"/>
    <w:rsid w:val="006961A7"/>
    <w:rsid w:val="006A51F8"/>
    <w:rsid w:val="006A63DA"/>
    <w:rsid w:val="006B0C6C"/>
    <w:rsid w:val="006B282C"/>
    <w:rsid w:val="006B6186"/>
    <w:rsid w:val="006B68DC"/>
    <w:rsid w:val="006C0D78"/>
    <w:rsid w:val="006C1CD6"/>
    <w:rsid w:val="006C6E8F"/>
    <w:rsid w:val="006C6EF7"/>
    <w:rsid w:val="006D193D"/>
    <w:rsid w:val="006D7DDE"/>
    <w:rsid w:val="006E2381"/>
    <w:rsid w:val="006E2E0D"/>
    <w:rsid w:val="006E63B5"/>
    <w:rsid w:val="00700A3F"/>
    <w:rsid w:val="00704797"/>
    <w:rsid w:val="00704F26"/>
    <w:rsid w:val="00705FE0"/>
    <w:rsid w:val="00714332"/>
    <w:rsid w:val="0072002B"/>
    <w:rsid w:val="00724A44"/>
    <w:rsid w:val="00724EE2"/>
    <w:rsid w:val="00725458"/>
    <w:rsid w:val="007260DA"/>
    <w:rsid w:val="00730EE6"/>
    <w:rsid w:val="007318A6"/>
    <w:rsid w:val="00732DF4"/>
    <w:rsid w:val="007366D5"/>
    <w:rsid w:val="00740994"/>
    <w:rsid w:val="00750476"/>
    <w:rsid w:val="00750E7B"/>
    <w:rsid w:val="007513E4"/>
    <w:rsid w:val="00754BC8"/>
    <w:rsid w:val="007625A1"/>
    <w:rsid w:val="00764F38"/>
    <w:rsid w:val="00766FEF"/>
    <w:rsid w:val="00777C49"/>
    <w:rsid w:val="0078124C"/>
    <w:rsid w:val="00785F05"/>
    <w:rsid w:val="0079101A"/>
    <w:rsid w:val="00793168"/>
    <w:rsid w:val="007A3740"/>
    <w:rsid w:val="007A3971"/>
    <w:rsid w:val="007C25E5"/>
    <w:rsid w:val="007D09A5"/>
    <w:rsid w:val="007D44A4"/>
    <w:rsid w:val="007D46A2"/>
    <w:rsid w:val="007E09FD"/>
    <w:rsid w:val="00800F5F"/>
    <w:rsid w:val="00812A91"/>
    <w:rsid w:val="00813493"/>
    <w:rsid w:val="00814586"/>
    <w:rsid w:val="00815687"/>
    <w:rsid w:val="00833041"/>
    <w:rsid w:val="008378AB"/>
    <w:rsid w:val="0084306C"/>
    <w:rsid w:val="0084317D"/>
    <w:rsid w:val="00847557"/>
    <w:rsid w:val="00847F4C"/>
    <w:rsid w:val="00860D0A"/>
    <w:rsid w:val="00872764"/>
    <w:rsid w:val="00875908"/>
    <w:rsid w:val="0088211E"/>
    <w:rsid w:val="008847F3"/>
    <w:rsid w:val="008A200B"/>
    <w:rsid w:val="008B02E5"/>
    <w:rsid w:val="008B2EE8"/>
    <w:rsid w:val="008B30AC"/>
    <w:rsid w:val="008C2781"/>
    <w:rsid w:val="008C385A"/>
    <w:rsid w:val="008C5446"/>
    <w:rsid w:val="008D0C89"/>
    <w:rsid w:val="008D1C38"/>
    <w:rsid w:val="008D38E2"/>
    <w:rsid w:val="008E18B1"/>
    <w:rsid w:val="008E20BD"/>
    <w:rsid w:val="008E69D7"/>
    <w:rsid w:val="008E7C1A"/>
    <w:rsid w:val="008F2056"/>
    <w:rsid w:val="00902158"/>
    <w:rsid w:val="009027BD"/>
    <w:rsid w:val="00911BB0"/>
    <w:rsid w:val="009264D9"/>
    <w:rsid w:val="00932464"/>
    <w:rsid w:val="00935EE5"/>
    <w:rsid w:val="0095445E"/>
    <w:rsid w:val="00965D30"/>
    <w:rsid w:val="00973082"/>
    <w:rsid w:val="0097641D"/>
    <w:rsid w:val="009771A0"/>
    <w:rsid w:val="009930A1"/>
    <w:rsid w:val="009A1B0E"/>
    <w:rsid w:val="009A6009"/>
    <w:rsid w:val="009B4DA1"/>
    <w:rsid w:val="009B7FE3"/>
    <w:rsid w:val="009C2EBC"/>
    <w:rsid w:val="009C30B5"/>
    <w:rsid w:val="009E2427"/>
    <w:rsid w:val="009E2C09"/>
    <w:rsid w:val="009F021D"/>
    <w:rsid w:val="009F210C"/>
    <w:rsid w:val="009F468C"/>
    <w:rsid w:val="009F7210"/>
    <w:rsid w:val="00A00941"/>
    <w:rsid w:val="00A00A4C"/>
    <w:rsid w:val="00A10D8F"/>
    <w:rsid w:val="00A16DDA"/>
    <w:rsid w:val="00A20CEF"/>
    <w:rsid w:val="00A21659"/>
    <w:rsid w:val="00A224D3"/>
    <w:rsid w:val="00A25C85"/>
    <w:rsid w:val="00A32188"/>
    <w:rsid w:val="00A41605"/>
    <w:rsid w:val="00A41EF1"/>
    <w:rsid w:val="00A47499"/>
    <w:rsid w:val="00A50E44"/>
    <w:rsid w:val="00A50EC7"/>
    <w:rsid w:val="00A51DD6"/>
    <w:rsid w:val="00A53D1E"/>
    <w:rsid w:val="00A567DD"/>
    <w:rsid w:val="00A57A88"/>
    <w:rsid w:val="00A617F3"/>
    <w:rsid w:val="00A64022"/>
    <w:rsid w:val="00A6701D"/>
    <w:rsid w:val="00A7277F"/>
    <w:rsid w:val="00A75159"/>
    <w:rsid w:val="00A837EA"/>
    <w:rsid w:val="00AA2A4E"/>
    <w:rsid w:val="00AA2FE8"/>
    <w:rsid w:val="00AA5315"/>
    <w:rsid w:val="00AA63DE"/>
    <w:rsid w:val="00AA6C3E"/>
    <w:rsid w:val="00AB0EC0"/>
    <w:rsid w:val="00AC0276"/>
    <w:rsid w:val="00AC3E8A"/>
    <w:rsid w:val="00AD54E1"/>
    <w:rsid w:val="00AE613D"/>
    <w:rsid w:val="00AF34C2"/>
    <w:rsid w:val="00B015D4"/>
    <w:rsid w:val="00B056B2"/>
    <w:rsid w:val="00B07267"/>
    <w:rsid w:val="00B171BC"/>
    <w:rsid w:val="00B21658"/>
    <w:rsid w:val="00B22921"/>
    <w:rsid w:val="00B24395"/>
    <w:rsid w:val="00B24DFF"/>
    <w:rsid w:val="00B33B90"/>
    <w:rsid w:val="00B355AE"/>
    <w:rsid w:val="00B35D9A"/>
    <w:rsid w:val="00B366E0"/>
    <w:rsid w:val="00B424DE"/>
    <w:rsid w:val="00B4527F"/>
    <w:rsid w:val="00B46AAA"/>
    <w:rsid w:val="00B47155"/>
    <w:rsid w:val="00B50DB7"/>
    <w:rsid w:val="00B54AAF"/>
    <w:rsid w:val="00B60135"/>
    <w:rsid w:val="00B72600"/>
    <w:rsid w:val="00B7287E"/>
    <w:rsid w:val="00B851BE"/>
    <w:rsid w:val="00B8778E"/>
    <w:rsid w:val="00B934AE"/>
    <w:rsid w:val="00B9470C"/>
    <w:rsid w:val="00B94F16"/>
    <w:rsid w:val="00BA1A21"/>
    <w:rsid w:val="00BA41A8"/>
    <w:rsid w:val="00BA5B81"/>
    <w:rsid w:val="00BA7A0B"/>
    <w:rsid w:val="00BB135F"/>
    <w:rsid w:val="00BB1C20"/>
    <w:rsid w:val="00BB2C4E"/>
    <w:rsid w:val="00BC24FB"/>
    <w:rsid w:val="00BC7BAE"/>
    <w:rsid w:val="00BD4946"/>
    <w:rsid w:val="00BD5A57"/>
    <w:rsid w:val="00BF33DD"/>
    <w:rsid w:val="00C03937"/>
    <w:rsid w:val="00C04D06"/>
    <w:rsid w:val="00C13A85"/>
    <w:rsid w:val="00C14EC6"/>
    <w:rsid w:val="00C23DD4"/>
    <w:rsid w:val="00C300FD"/>
    <w:rsid w:val="00C33290"/>
    <w:rsid w:val="00C3525A"/>
    <w:rsid w:val="00C3670E"/>
    <w:rsid w:val="00C37669"/>
    <w:rsid w:val="00C405B0"/>
    <w:rsid w:val="00C44C87"/>
    <w:rsid w:val="00C45A66"/>
    <w:rsid w:val="00C46662"/>
    <w:rsid w:val="00C53DB7"/>
    <w:rsid w:val="00C606B1"/>
    <w:rsid w:val="00C70048"/>
    <w:rsid w:val="00C730C6"/>
    <w:rsid w:val="00C73311"/>
    <w:rsid w:val="00C760C2"/>
    <w:rsid w:val="00C91469"/>
    <w:rsid w:val="00C952C0"/>
    <w:rsid w:val="00CA208F"/>
    <w:rsid w:val="00CA2F90"/>
    <w:rsid w:val="00CA485B"/>
    <w:rsid w:val="00CA7639"/>
    <w:rsid w:val="00CC0448"/>
    <w:rsid w:val="00CC63B4"/>
    <w:rsid w:val="00CC74F7"/>
    <w:rsid w:val="00CD0284"/>
    <w:rsid w:val="00CF4164"/>
    <w:rsid w:val="00CF73AC"/>
    <w:rsid w:val="00D01530"/>
    <w:rsid w:val="00D02F5B"/>
    <w:rsid w:val="00D107BC"/>
    <w:rsid w:val="00D1406F"/>
    <w:rsid w:val="00D24124"/>
    <w:rsid w:val="00D25046"/>
    <w:rsid w:val="00D35B78"/>
    <w:rsid w:val="00D35D07"/>
    <w:rsid w:val="00D53E9F"/>
    <w:rsid w:val="00D567FE"/>
    <w:rsid w:val="00D56DE8"/>
    <w:rsid w:val="00D57E4B"/>
    <w:rsid w:val="00D67439"/>
    <w:rsid w:val="00D7002A"/>
    <w:rsid w:val="00D7269B"/>
    <w:rsid w:val="00D72B6D"/>
    <w:rsid w:val="00D75C45"/>
    <w:rsid w:val="00D83016"/>
    <w:rsid w:val="00D9635B"/>
    <w:rsid w:val="00DB2906"/>
    <w:rsid w:val="00DB48F0"/>
    <w:rsid w:val="00DB7292"/>
    <w:rsid w:val="00DC26C4"/>
    <w:rsid w:val="00DD0FE0"/>
    <w:rsid w:val="00DD1140"/>
    <w:rsid w:val="00DD4EEE"/>
    <w:rsid w:val="00DD5014"/>
    <w:rsid w:val="00DE2005"/>
    <w:rsid w:val="00DE3B4B"/>
    <w:rsid w:val="00DE4A2C"/>
    <w:rsid w:val="00DF07B3"/>
    <w:rsid w:val="00DF5329"/>
    <w:rsid w:val="00DF5F6A"/>
    <w:rsid w:val="00DF68E8"/>
    <w:rsid w:val="00E02862"/>
    <w:rsid w:val="00E0505F"/>
    <w:rsid w:val="00E05783"/>
    <w:rsid w:val="00E06D6C"/>
    <w:rsid w:val="00E15329"/>
    <w:rsid w:val="00E17269"/>
    <w:rsid w:val="00E32972"/>
    <w:rsid w:val="00E340FE"/>
    <w:rsid w:val="00E353FE"/>
    <w:rsid w:val="00E358A6"/>
    <w:rsid w:val="00E53DF8"/>
    <w:rsid w:val="00E55BAA"/>
    <w:rsid w:val="00E57B3E"/>
    <w:rsid w:val="00E624A3"/>
    <w:rsid w:val="00E62674"/>
    <w:rsid w:val="00E715E6"/>
    <w:rsid w:val="00E72421"/>
    <w:rsid w:val="00E72D3E"/>
    <w:rsid w:val="00E75736"/>
    <w:rsid w:val="00E75C68"/>
    <w:rsid w:val="00E76109"/>
    <w:rsid w:val="00E76885"/>
    <w:rsid w:val="00E849C5"/>
    <w:rsid w:val="00E84FC0"/>
    <w:rsid w:val="00E863AE"/>
    <w:rsid w:val="00E91426"/>
    <w:rsid w:val="00E96A2C"/>
    <w:rsid w:val="00EA09CF"/>
    <w:rsid w:val="00EA1124"/>
    <w:rsid w:val="00EA1C59"/>
    <w:rsid w:val="00EA3EDC"/>
    <w:rsid w:val="00EA5065"/>
    <w:rsid w:val="00EB52D4"/>
    <w:rsid w:val="00EC04BA"/>
    <w:rsid w:val="00EC3680"/>
    <w:rsid w:val="00ED2F35"/>
    <w:rsid w:val="00ED5912"/>
    <w:rsid w:val="00F00F70"/>
    <w:rsid w:val="00F120B6"/>
    <w:rsid w:val="00F141E1"/>
    <w:rsid w:val="00F154FE"/>
    <w:rsid w:val="00F236C1"/>
    <w:rsid w:val="00F41B04"/>
    <w:rsid w:val="00F4597B"/>
    <w:rsid w:val="00F50E0E"/>
    <w:rsid w:val="00F51962"/>
    <w:rsid w:val="00F5366B"/>
    <w:rsid w:val="00F56DDA"/>
    <w:rsid w:val="00F62363"/>
    <w:rsid w:val="00F65DE8"/>
    <w:rsid w:val="00F6647A"/>
    <w:rsid w:val="00F66DDA"/>
    <w:rsid w:val="00F74CFA"/>
    <w:rsid w:val="00F810F3"/>
    <w:rsid w:val="00F83225"/>
    <w:rsid w:val="00F862E1"/>
    <w:rsid w:val="00F9014E"/>
    <w:rsid w:val="00F901D8"/>
    <w:rsid w:val="00F9679B"/>
    <w:rsid w:val="00FA2FA5"/>
    <w:rsid w:val="00FB1028"/>
    <w:rsid w:val="00FB1517"/>
    <w:rsid w:val="00FB1933"/>
    <w:rsid w:val="00FB1BFA"/>
    <w:rsid w:val="00FC6E34"/>
    <w:rsid w:val="00FD2188"/>
    <w:rsid w:val="00FD61AA"/>
    <w:rsid w:val="00FE44FB"/>
    <w:rsid w:val="00FE4CF2"/>
    <w:rsid w:val="00FE4DB4"/>
    <w:rsid w:val="00FF52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D8F"/>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noProof/>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6CDD"/>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666C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character" w:customStyle="1" w:styleId="Titolo7Carattere">
    <w:name w:val="Titolo 7 Carattere"/>
    <w:basedOn w:val="Carpredefinitoparagrafo"/>
    <w:link w:val="Titolo7"/>
    <w:rsid w:val="00A47499"/>
    <w:rPr>
      <w:rFonts w:ascii="Book Antiqua" w:eastAsia="Times New Roman" w:hAnsi="Book Antiqua" w:cs="Times New Roman"/>
      <w:b/>
      <w:bCs/>
      <w:noProof/>
      <w:color w:val="000000"/>
      <w:sz w:val="20"/>
    </w:rPr>
  </w:style>
  <w:style w:type="paragraph" w:styleId="Rientrocorpodeltesto2">
    <w:name w:val="Body Text Indent 2"/>
    <w:basedOn w:val="Normale"/>
    <w:link w:val="Rientrocorpodeltesto2Carattere"/>
    <w:semiHidden/>
    <w:rsid w:val="00A47499"/>
    <w:pPr>
      <w:ind w:left="851" w:firstLine="567"/>
      <w:jc w:val="both"/>
    </w:pPr>
    <w:rPr>
      <w:rFonts w:ascii="Times New Roman" w:eastAsia="Times New Roman" w:hAnsi="Times New Roman" w:cs="Times New Roman"/>
      <w:noProof/>
    </w:rPr>
  </w:style>
  <w:style w:type="character" w:customStyle="1" w:styleId="Rientrocorpodeltesto2Carattere">
    <w:name w:val="Rientro corpo del testo 2 Carattere"/>
    <w:basedOn w:val="Carpredefinitoparagrafo"/>
    <w:link w:val="Rientrocorpodeltesto2"/>
    <w:semiHidden/>
    <w:rsid w:val="00A47499"/>
    <w:rPr>
      <w:rFonts w:ascii="Times New Roman" w:eastAsia="Times New Roman" w:hAnsi="Times New Roman" w:cs="Times New Roman"/>
      <w:noProof/>
    </w:rPr>
  </w:style>
  <w:style w:type="paragraph" w:styleId="Titolo">
    <w:name w:val="Title"/>
    <w:basedOn w:val="Normale"/>
    <w:link w:val="TitoloCarattere"/>
    <w:uiPriority w:val="10"/>
    <w:qFormat/>
    <w:rsid w:val="00A47499"/>
    <w:pPr>
      <w:jc w:val="center"/>
    </w:pPr>
    <w:rPr>
      <w:rFonts w:ascii="Times New Roman" w:eastAsia="Times New Roman" w:hAnsi="Times New Roman" w:cs="Times New Roman"/>
      <w:b/>
      <w:bCs/>
      <w:noProof/>
    </w:rPr>
  </w:style>
  <w:style w:type="character" w:customStyle="1" w:styleId="TitoloCarattere">
    <w:name w:val="Titolo Carattere"/>
    <w:basedOn w:val="Carpredefinitoparagrafo"/>
    <w:link w:val="Titolo"/>
    <w:uiPriority w:val="10"/>
    <w:rsid w:val="00A47499"/>
    <w:rPr>
      <w:rFonts w:ascii="Times New Roman" w:eastAsia="Times New Roman" w:hAnsi="Times New Roman" w:cs="Times New Roman"/>
      <w:b/>
      <w:bCs/>
      <w:noProof/>
    </w:rPr>
  </w:style>
  <w:style w:type="paragraph" w:customStyle="1" w:styleId="Body">
    <w:name w:val="Body"/>
    <w:aliases w:val="by"/>
    <w:basedOn w:val="Normale"/>
    <w:rsid w:val="00A47499"/>
    <w:pPr>
      <w:spacing w:after="260" w:line="260" w:lineRule="exact"/>
      <w:jc w:val="both"/>
    </w:pPr>
    <w:rPr>
      <w:rFonts w:ascii="Times" w:eastAsia="Times New Roman" w:hAnsi="Times" w:cs="Times New Roman"/>
      <w:noProof/>
      <w:sz w:val="22"/>
      <w:szCs w:val="20"/>
    </w:rPr>
  </w:style>
  <w:style w:type="character" w:styleId="Collegamentoipertestuale">
    <w:name w:val="Hyperlink"/>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styleId="Enfasicorsivo">
    <w:name w:val="Emphasis"/>
    <w:basedOn w:val="Carpredefinitoparagrafo"/>
    <w:uiPriority w:val="20"/>
    <w:qFormat/>
    <w:rsid w:val="00785F05"/>
    <w:rPr>
      <w:i/>
      <w:iCs/>
    </w:rPr>
  </w:style>
  <w:style w:type="paragraph" w:styleId="Citazioneintensa">
    <w:name w:val="Intense Quote"/>
    <w:basedOn w:val="Normale"/>
    <w:next w:val="Normale"/>
    <w:link w:val="CitazioneintensaCarattere"/>
    <w:uiPriority w:val="30"/>
    <w:qFormat/>
    <w:rsid w:val="00180CE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80CE0"/>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character" w:customStyle="1" w:styleId="CitazioneCarattere">
    <w:name w:val="Citazione Carattere"/>
    <w:basedOn w:val="Carpredefinitoparagrafo"/>
    <w:link w:val="Citazione"/>
    <w:uiPriority w:val="29"/>
    <w:rsid w:val="00180CE0"/>
    <w:rPr>
      <w:i/>
      <w:iCs/>
      <w:color w:val="000000" w:themeColor="text1"/>
    </w:rPr>
  </w:style>
  <w:style w:type="character" w:customStyle="1" w:styleId="highlight">
    <w:name w:val="highlight"/>
    <w:basedOn w:val="Carpredefinitoparagrafo"/>
    <w:rsid w:val="00F50E0E"/>
  </w:style>
  <w:style w:type="table" w:styleId="Grigliatabella">
    <w:name w:val="Table Grid"/>
    <w:basedOn w:val="Tabellanormale"/>
    <w:uiPriority w:val="59"/>
    <w:rsid w:val="00F83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semiHidden/>
    <w:unhideWhenUsed/>
    <w:rsid w:val="00AA5315"/>
    <w:pPr>
      <w:spacing w:after="120"/>
    </w:pPr>
  </w:style>
  <w:style w:type="character" w:customStyle="1" w:styleId="CorpodeltestoCarattere">
    <w:name w:val="Corpo del testo Carattere"/>
    <w:basedOn w:val="Carpredefinitoparagrafo"/>
    <w:link w:val="Corpodeltesto"/>
    <w:uiPriority w:val="99"/>
    <w:semiHidden/>
    <w:rsid w:val="00AA5315"/>
  </w:style>
  <w:style w:type="character" w:customStyle="1" w:styleId="Titolo4Carattere">
    <w:name w:val="Titolo 4 Carattere"/>
    <w:basedOn w:val="Carpredefinitoparagrafo"/>
    <w:link w:val="Titolo4"/>
    <w:uiPriority w:val="9"/>
    <w:semiHidden/>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rsid w:val="00E84FC0"/>
    <w:rPr>
      <w:rFonts w:ascii="Arial Unicode MS" w:eastAsia="Arial Unicode MS" w:hAnsi="Arial Unicode MS" w:cs="Arial Unicode MS"/>
      <w:color w:val="000000"/>
      <w:spacing w:val="0"/>
      <w:w w:val="100"/>
      <w:position w:val="0"/>
      <w:sz w:val="19"/>
      <w:szCs w:val="19"/>
      <w:u w:val="single"/>
      <w:shd w:val="clear" w:color="auto" w:fill="FFFFFF"/>
      <w:lang w:val="it-IT"/>
    </w:rPr>
  </w:style>
  <w:style w:type="character" w:customStyle="1" w:styleId="Corpotesto3">
    <w:name w:val="Corpo testo3"/>
    <w:basedOn w:val="Bodytext"/>
    <w:rsid w:val="00E84FC0"/>
    <w:rPr>
      <w:rFonts w:ascii="Arial Unicode MS" w:eastAsia="Arial Unicode MS" w:hAnsi="Arial Unicode MS" w:cs="Arial Unicode MS"/>
      <w:color w:val="000000"/>
      <w:spacing w:val="0"/>
      <w:w w:val="100"/>
      <w:position w:val="0"/>
      <w:sz w:val="19"/>
      <w:szCs w:val="19"/>
      <w:shd w:val="clear" w:color="auto" w:fill="FFFFFF"/>
      <w:lang w:val="it-IT"/>
    </w:rPr>
  </w:style>
  <w:style w:type="character" w:customStyle="1" w:styleId="BodytextArialItalic">
    <w:name w:val="Body text + Arial;Italic"/>
    <w:basedOn w:val="Bodytext"/>
    <w:rsid w:val="00E84FC0"/>
    <w:rPr>
      <w:rFonts w:ascii="Arial" w:eastAsia="Arial" w:hAnsi="Arial" w:cs="Arial"/>
      <w:i/>
      <w:iCs/>
      <w:color w:val="000000"/>
      <w:spacing w:val="0"/>
      <w:w w:val="100"/>
      <w:position w:val="0"/>
      <w:sz w:val="19"/>
      <w:szCs w:val="19"/>
      <w:shd w:val="clear" w:color="auto" w:fill="FFFFFF"/>
      <w:lang w:val="it-IT"/>
    </w:rPr>
  </w:style>
  <w:style w:type="paragraph" w:customStyle="1" w:styleId="Corpotesto7">
    <w:name w:val="Corpo testo7"/>
    <w:basedOn w:val="Normale"/>
    <w:link w:val="Bodytext"/>
    <w:rsid w:val="00E84FC0"/>
    <w:pPr>
      <w:widowControl w:val="0"/>
      <w:shd w:val="clear" w:color="auto" w:fill="FFFFFF"/>
      <w:spacing w:before="120" w:after="300" w:line="0" w:lineRule="atLeast"/>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character" w:customStyle="1" w:styleId="IntestazioneCarattere">
    <w:name w:val="Intestazione Carattere"/>
    <w:basedOn w:val="Carpredefinitoparagrafo"/>
    <w:link w:val="Intestazione"/>
    <w:uiPriority w:val="99"/>
    <w:rsid w:val="00A567DD"/>
  </w:style>
  <w:style w:type="paragraph" w:styleId="Pidipagina">
    <w:name w:val="footer"/>
    <w:basedOn w:val="Normale"/>
    <w:link w:val="PidipaginaCarattere"/>
    <w:uiPriority w:val="99"/>
    <w:unhideWhenUsed/>
    <w:rsid w:val="00A567DD"/>
    <w:pPr>
      <w:tabs>
        <w:tab w:val="center" w:pos="4819"/>
        <w:tab w:val="right" w:pos="9638"/>
      </w:tabs>
    </w:pPr>
  </w:style>
  <w:style w:type="character" w:customStyle="1" w:styleId="PidipaginaCarattere">
    <w:name w:val="Piè di pagina Carattere"/>
    <w:basedOn w:val="Carpredefinitoparagrafo"/>
    <w:link w:val="Pidipagina"/>
    <w:uiPriority w:val="99"/>
    <w:rsid w:val="00A567DD"/>
  </w:style>
  <w:style w:type="character" w:customStyle="1" w:styleId="Titolo1Carattere">
    <w:name w:val="Titolo 1 Carattere"/>
    <w:basedOn w:val="Carpredefinitoparagrafo"/>
    <w:link w:val="Titolo1"/>
    <w:uiPriority w:val="9"/>
    <w:rsid w:val="00556448"/>
    <w:rPr>
      <w:rFonts w:asciiTheme="majorHAnsi" w:eastAsiaTheme="majorEastAsia" w:hAnsiTheme="majorHAnsi" w:cstheme="majorBidi"/>
      <w:b/>
      <w:bCs/>
      <w:color w:val="365F91" w:themeColor="accent1" w:themeShade="BF"/>
      <w:sz w:val="28"/>
      <w:szCs w:val="28"/>
    </w:rPr>
  </w:style>
  <w:style w:type="paragraph" w:styleId="Elenco">
    <w:name w:val="List"/>
    <w:basedOn w:val="Corpodeltesto"/>
    <w:rsid w:val="00556448"/>
    <w:pPr>
      <w:suppressAutoHyphens/>
    </w:pPr>
    <w:rPr>
      <w:rFonts w:ascii="Times New Roman" w:eastAsia="Times New Roman" w:hAnsi="Times New Roman" w:cs="Tahoma"/>
      <w:sz w:val="20"/>
      <w:szCs w:val="20"/>
      <w:lang w:eastAsia="ar-SA"/>
    </w:rPr>
  </w:style>
  <w:style w:type="character" w:customStyle="1" w:styleId="Menzionenonrisolta1">
    <w:name w:val="Menzione non risolta1"/>
    <w:basedOn w:val="Carpredefinitoparagrafo"/>
    <w:uiPriority w:val="99"/>
    <w:semiHidden/>
    <w:unhideWhenUsed/>
    <w:rsid w:val="00F9014E"/>
    <w:rPr>
      <w:color w:val="605E5C"/>
      <w:shd w:val="clear" w:color="auto" w:fill="E1DFDD"/>
    </w:rPr>
  </w:style>
  <w:style w:type="character" w:customStyle="1" w:styleId="Titolo3Carattere">
    <w:name w:val="Titolo 3 Carattere"/>
    <w:basedOn w:val="Carpredefinitoparagrafo"/>
    <w:link w:val="Titolo3"/>
    <w:uiPriority w:val="9"/>
    <w:semiHidden/>
    <w:rsid w:val="00FB1933"/>
    <w:rPr>
      <w:rFonts w:asciiTheme="majorHAnsi" w:eastAsiaTheme="majorEastAsia" w:hAnsiTheme="majorHAnsi" w:cstheme="majorBidi"/>
      <w:color w:val="243F60" w:themeColor="accent1" w:themeShade="7F"/>
    </w:rPr>
  </w:style>
  <w:style w:type="paragraph" w:customStyle="1" w:styleId="Default">
    <w:name w:val="Default"/>
    <w:rsid w:val="00457029"/>
    <w:pPr>
      <w:autoSpaceDE w:val="0"/>
      <w:autoSpaceDN w:val="0"/>
      <w:adjustRightInd w:val="0"/>
    </w:pPr>
    <w:rPr>
      <w:rFonts w:ascii="Times New Roman" w:eastAsia="Times New Roman" w:hAnsi="Times New Roman" w:cs="Times New Roman"/>
      <w:color w:val="000000"/>
    </w:rPr>
  </w:style>
  <w:style w:type="character" w:styleId="Rimandocommento">
    <w:name w:val="annotation reference"/>
    <w:basedOn w:val="Carpredefinitoparagrafo"/>
    <w:uiPriority w:val="99"/>
    <w:semiHidden/>
    <w:unhideWhenUsed/>
    <w:rsid w:val="003C32DB"/>
    <w:rPr>
      <w:sz w:val="16"/>
      <w:szCs w:val="16"/>
    </w:rPr>
  </w:style>
  <w:style w:type="paragraph" w:styleId="Testocommento">
    <w:name w:val="annotation text"/>
    <w:basedOn w:val="Normale"/>
    <w:link w:val="TestocommentoCarattere"/>
    <w:uiPriority w:val="99"/>
    <w:semiHidden/>
    <w:unhideWhenUsed/>
    <w:rsid w:val="003C32DB"/>
    <w:rPr>
      <w:sz w:val="20"/>
      <w:szCs w:val="20"/>
    </w:rPr>
  </w:style>
  <w:style w:type="character" w:customStyle="1" w:styleId="TestocommentoCarattere">
    <w:name w:val="Testo commento Carattere"/>
    <w:basedOn w:val="Carpredefinitoparagrafo"/>
    <w:link w:val="Testocommento"/>
    <w:uiPriority w:val="99"/>
    <w:semiHidden/>
    <w:rsid w:val="003C32DB"/>
    <w:rPr>
      <w:sz w:val="20"/>
      <w:szCs w:val="20"/>
    </w:rPr>
  </w:style>
  <w:style w:type="paragraph" w:styleId="Soggettocommento">
    <w:name w:val="annotation subject"/>
    <w:basedOn w:val="Testocommento"/>
    <w:next w:val="Testocommento"/>
    <w:link w:val="SoggettocommentoCarattere"/>
    <w:uiPriority w:val="99"/>
    <w:semiHidden/>
    <w:unhideWhenUsed/>
    <w:rsid w:val="003C32DB"/>
    <w:rPr>
      <w:b/>
      <w:bCs/>
    </w:rPr>
  </w:style>
  <w:style w:type="character" w:customStyle="1" w:styleId="SoggettocommentoCarattere">
    <w:name w:val="Soggetto commento Carattere"/>
    <w:basedOn w:val="TestocommentoCarattere"/>
    <w:link w:val="Soggettocommento"/>
    <w:uiPriority w:val="99"/>
    <w:semiHidden/>
    <w:rsid w:val="003C32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D8F"/>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noProof/>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6CDD"/>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666C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character" w:customStyle="1" w:styleId="Titolo7Carattere">
    <w:name w:val="Titolo 7 Carattere"/>
    <w:basedOn w:val="Carpredefinitoparagrafo"/>
    <w:link w:val="Titolo7"/>
    <w:rsid w:val="00A47499"/>
    <w:rPr>
      <w:rFonts w:ascii="Book Antiqua" w:eastAsia="Times New Roman" w:hAnsi="Book Antiqua" w:cs="Times New Roman"/>
      <w:b/>
      <w:bCs/>
      <w:noProof/>
      <w:color w:val="000000"/>
      <w:sz w:val="20"/>
    </w:rPr>
  </w:style>
  <w:style w:type="paragraph" w:styleId="Rientrocorpodeltesto2">
    <w:name w:val="Body Text Indent 2"/>
    <w:basedOn w:val="Normale"/>
    <w:link w:val="Rientrocorpodeltesto2Carattere"/>
    <w:semiHidden/>
    <w:rsid w:val="00A47499"/>
    <w:pPr>
      <w:ind w:left="851" w:firstLine="567"/>
      <w:jc w:val="both"/>
    </w:pPr>
    <w:rPr>
      <w:rFonts w:ascii="Times New Roman" w:eastAsia="Times New Roman" w:hAnsi="Times New Roman" w:cs="Times New Roman"/>
      <w:noProof/>
    </w:rPr>
  </w:style>
  <w:style w:type="character" w:customStyle="1" w:styleId="Rientrocorpodeltesto2Carattere">
    <w:name w:val="Rientro corpo del testo 2 Carattere"/>
    <w:basedOn w:val="Carpredefinitoparagrafo"/>
    <w:link w:val="Rientrocorpodeltesto2"/>
    <w:semiHidden/>
    <w:rsid w:val="00A47499"/>
    <w:rPr>
      <w:rFonts w:ascii="Times New Roman" w:eastAsia="Times New Roman" w:hAnsi="Times New Roman" w:cs="Times New Roman"/>
      <w:noProof/>
    </w:rPr>
  </w:style>
  <w:style w:type="paragraph" w:styleId="Titolo">
    <w:name w:val="Title"/>
    <w:basedOn w:val="Normale"/>
    <w:link w:val="TitoloCarattere"/>
    <w:uiPriority w:val="10"/>
    <w:qFormat/>
    <w:rsid w:val="00A47499"/>
    <w:pPr>
      <w:jc w:val="center"/>
    </w:pPr>
    <w:rPr>
      <w:rFonts w:ascii="Times New Roman" w:eastAsia="Times New Roman" w:hAnsi="Times New Roman" w:cs="Times New Roman"/>
      <w:b/>
      <w:bCs/>
      <w:noProof/>
    </w:rPr>
  </w:style>
  <w:style w:type="character" w:customStyle="1" w:styleId="TitoloCarattere">
    <w:name w:val="Titolo Carattere"/>
    <w:basedOn w:val="Carpredefinitoparagrafo"/>
    <w:link w:val="Titolo"/>
    <w:uiPriority w:val="10"/>
    <w:rsid w:val="00A47499"/>
    <w:rPr>
      <w:rFonts w:ascii="Times New Roman" w:eastAsia="Times New Roman" w:hAnsi="Times New Roman" w:cs="Times New Roman"/>
      <w:b/>
      <w:bCs/>
      <w:noProof/>
    </w:rPr>
  </w:style>
  <w:style w:type="paragraph" w:customStyle="1" w:styleId="Body">
    <w:name w:val="Body"/>
    <w:aliases w:val="by"/>
    <w:basedOn w:val="Normale"/>
    <w:rsid w:val="00A47499"/>
    <w:pPr>
      <w:spacing w:after="260" w:line="260" w:lineRule="exact"/>
      <w:jc w:val="both"/>
    </w:pPr>
    <w:rPr>
      <w:rFonts w:ascii="Times" w:eastAsia="Times New Roman" w:hAnsi="Times" w:cs="Times New Roman"/>
      <w:noProof/>
      <w:sz w:val="22"/>
      <w:szCs w:val="20"/>
    </w:rPr>
  </w:style>
  <w:style w:type="character" w:styleId="Collegamentoipertestuale">
    <w:name w:val="Hyperlink"/>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styleId="Enfasicorsivo">
    <w:name w:val="Emphasis"/>
    <w:basedOn w:val="Carpredefinitoparagrafo"/>
    <w:uiPriority w:val="20"/>
    <w:qFormat/>
    <w:rsid w:val="00785F05"/>
    <w:rPr>
      <w:i/>
      <w:iCs/>
    </w:rPr>
  </w:style>
  <w:style w:type="paragraph" w:styleId="Citazioneintensa">
    <w:name w:val="Intense Quote"/>
    <w:basedOn w:val="Normale"/>
    <w:next w:val="Normale"/>
    <w:link w:val="CitazioneintensaCarattere"/>
    <w:uiPriority w:val="30"/>
    <w:qFormat/>
    <w:rsid w:val="00180CE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80CE0"/>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character" w:customStyle="1" w:styleId="CitazioneCarattere">
    <w:name w:val="Citazione Carattere"/>
    <w:basedOn w:val="Carpredefinitoparagrafo"/>
    <w:link w:val="Citazione"/>
    <w:uiPriority w:val="29"/>
    <w:rsid w:val="00180CE0"/>
    <w:rPr>
      <w:i/>
      <w:iCs/>
      <w:color w:val="000000" w:themeColor="text1"/>
    </w:rPr>
  </w:style>
  <w:style w:type="character" w:customStyle="1" w:styleId="highlight">
    <w:name w:val="highlight"/>
    <w:basedOn w:val="Carpredefinitoparagrafo"/>
    <w:rsid w:val="00F50E0E"/>
  </w:style>
  <w:style w:type="table" w:styleId="Grigliatabella">
    <w:name w:val="Table Grid"/>
    <w:basedOn w:val="Tabellanormale"/>
    <w:uiPriority w:val="59"/>
    <w:rsid w:val="00F8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AA5315"/>
    <w:pPr>
      <w:spacing w:after="120"/>
    </w:pPr>
  </w:style>
  <w:style w:type="character" w:customStyle="1" w:styleId="CorpotestoCarattere">
    <w:name w:val="Corpo testo Carattere"/>
    <w:basedOn w:val="Carpredefinitoparagrafo"/>
    <w:link w:val="Corpotesto"/>
    <w:uiPriority w:val="99"/>
    <w:semiHidden/>
    <w:rsid w:val="00AA5315"/>
  </w:style>
  <w:style w:type="character" w:customStyle="1" w:styleId="Titolo4Carattere">
    <w:name w:val="Titolo 4 Carattere"/>
    <w:basedOn w:val="Carpredefinitoparagrafo"/>
    <w:link w:val="Titolo4"/>
    <w:uiPriority w:val="9"/>
    <w:semiHidden/>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rsid w:val="00E84FC0"/>
    <w:rPr>
      <w:rFonts w:ascii="Arial Unicode MS" w:eastAsia="Arial Unicode MS" w:hAnsi="Arial Unicode MS" w:cs="Arial Unicode MS"/>
      <w:color w:val="000000"/>
      <w:spacing w:val="0"/>
      <w:w w:val="100"/>
      <w:position w:val="0"/>
      <w:sz w:val="19"/>
      <w:szCs w:val="19"/>
      <w:u w:val="single"/>
      <w:shd w:val="clear" w:color="auto" w:fill="FFFFFF"/>
      <w:lang w:val="it-IT"/>
    </w:rPr>
  </w:style>
  <w:style w:type="character" w:customStyle="1" w:styleId="Corpotesto3">
    <w:name w:val="Corpo testo3"/>
    <w:basedOn w:val="Bodytext"/>
    <w:rsid w:val="00E84FC0"/>
    <w:rPr>
      <w:rFonts w:ascii="Arial Unicode MS" w:eastAsia="Arial Unicode MS" w:hAnsi="Arial Unicode MS" w:cs="Arial Unicode MS"/>
      <w:color w:val="000000"/>
      <w:spacing w:val="0"/>
      <w:w w:val="100"/>
      <w:position w:val="0"/>
      <w:sz w:val="19"/>
      <w:szCs w:val="19"/>
      <w:shd w:val="clear" w:color="auto" w:fill="FFFFFF"/>
      <w:lang w:val="it-IT"/>
    </w:rPr>
  </w:style>
  <w:style w:type="character" w:customStyle="1" w:styleId="BodytextArialItalic">
    <w:name w:val="Body text + Arial;Italic"/>
    <w:basedOn w:val="Bodytext"/>
    <w:rsid w:val="00E84FC0"/>
    <w:rPr>
      <w:rFonts w:ascii="Arial" w:eastAsia="Arial" w:hAnsi="Arial" w:cs="Arial"/>
      <w:i/>
      <w:iCs/>
      <w:color w:val="000000"/>
      <w:spacing w:val="0"/>
      <w:w w:val="100"/>
      <w:position w:val="0"/>
      <w:sz w:val="19"/>
      <w:szCs w:val="19"/>
      <w:shd w:val="clear" w:color="auto" w:fill="FFFFFF"/>
      <w:lang w:val="it-IT"/>
    </w:rPr>
  </w:style>
  <w:style w:type="paragraph" w:customStyle="1" w:styleId="Corpotesto7">
    <w:name w:val="Corpo testo7"/>
    <w:basedOn w:val="Normale"/>
    <w:link w:val="Bodytext"/>
    <w:rsid w:val="00E84FC0"/>
    <w:pPr>
      <w:widowControl w:val="0"/>
      <w:shd w:val="clear" w:color="auto" w:fill="FFFFFF"/>
      <w:spacing w:before="120" w:after="300" w:line="0" w:lineRule="atLeast"/>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character" w:customStyle="1" w:styleId="IntestazioneCarattere">
    <w:name w:val="Intestazione Carattere"/>
    <w:basedOn w:val="Carpredefinitoparagrafo"/>
    <w:link w:val="Intestazione"/>
    <w:uiPriority w:val="99"/>
    <w:rsid w:val="00A567DD"/>
  </w:style>
  <w:style w:type="paragraph" w:styleId="Pidipagina">
    <w:name w:val="footer"/>
    <w:basedOn w:val="Normale"/>
    <w:link w:val="PidipaginaCarattere"/>
    <w:uiPriority w:val="99"/>
    <w:unhideWhenUsed/>
    <w:rsid w:val="00A567DD"/>
    <w:pPr>
      <w:tabs>
        <w:tab w:val="center" w:pos="4819"/>
        <w:tab w:val="right" w:pos="9638"/>
      </w:tabs>
    </w:pPr>
  </w:style>
  <w:style w:type="character" w:customStyle="1" w:styleId="PidipaginaCarattere">
    <w:name w:val="Piè di pagina Carattere"/>
    <w:basedOn w:val="Carpredefinitoparagrafo"/>
    <w:link w:val="Pidipagina"/>
    <w:uiPriority w:val="99"/>
    <w:rsid w:val="00A567DD"/>
  </w:style>
  <w:style w:type="character" w:customStyle="1" w:styleId="Titolo1Carattere">
    <w:name w:val="Titolo 1 Carattere"/>
    <w:basedOn w:val="Carpredefinitoparagrafo"/>
    <w:link w:val="Titolo1"/>
    <w:uiPriority w:val="9"/>
    <w:rsid w:val="00556448"/>
    <w:rPr>
      <w:rFonts w:asciiTheme="majorHAnsi" w:eastAsiaTheme="majorEastAsia" w:hAnsiTheme="majorHAnsi" w:cstheme="majorBidi"/>
      <w:b/>
      <w:bCs/>
      <w:color w:val="365F91" w:themeColor="accent1" w:themeShade="BF"/>
      <w:sz w:val="28"/>
      <w:szCs w:val="28"/>
    </w:rPr>
  </w:style>
  <w:style w:type="paragraph" w:styleId="Elenco">
    <w:name w:val="List"/>
    <w:basedOn w:val="Corpotesto"/>
    <w:rsid w:val="00556448"/>
    <w:pPr>
      <w:suppressAutoHyphens/>
    </w:pPr>
    <w:rPr>
      <w:rFonts w:ascii="Times New Roman" w:eastAsia="Times New Roman" w:hAnsi="Times New Roman" w:cs="Tahoma"/>
      <w:sz w:val="20"/>
      <w:szCs w:val="20"/>
      <w:lang w:eastAsia="ar-SA"/>
    </w:rPr>
  </w:style>
  <w:style w:type="character" w:customStyle="1" w:styleId="Menzionenonrisolta1">
    <w:name w:val="Menzione non risolta1"/>
    <w:basedOn w:val="Carpredefinitoparagrafo"/>
    <w:uiPriority w:val="99"/>
    <w:semiHidden/>
    <w:unhideWhenUsed/>
    <w:rsid w:val="00F9014E"/>
    <w:rPr>
      <w:color w:val="605E5C"/>
      <w:shd w:val="clear" w:color="auto" w:fill="E1DFDD"/>
    </w:rPr>
  </w:style>
  <w:style w:type="character" w:customStyle="1" w:styleId="Titolo3Carattere">
    <w:name w:val="Titolo 3 Carattere"/>
    <w:basedOn w:val="Carpredefinitoparagrafo"/>
    <w:link w:val="Titolo3"/>
    <w:uiPriority w:val="9"/>
    <w:semiHidden/>
    <w:rsid w:val="00FB1933"/>
    <w:rPr>
      <w:rFonts w:asciiTheme="majorHAnsi" w:eastAsiaTheme="majorEastAsia" w:hAnsiTheme="majorHAnsi" w:cstheme="majorBidi"/>
      <w:color w:val="243F60" w:themeColor="accent1" w:themeShade="7F"/>
    </w:rPr>
  </w:style>
  <w:style w:type="paragraph" w:customStyle="1" w:styleId="Default">
    <w:name w:val="Default"/>
    <w:rsid w:val="00457029"/>
    <w:pPr>
      <w:autoSpaceDE w:val="0"/>
      <w:autoSpaceDN w:val="0"/>
      <w:adjustRightInd w:val="0"/>
    </w:pPr>
    <w:rPr>
      <w:rFonts w:ascii="Times New Roman" w:eastAsia="Times New Roman" w:hAnsi="Times New Roman" w:cs="Times New Roman"/>
      <w:color w:val="000000"/>
    </w:rPr>
  </w:style>
  <w:style w:type="character" w:styleId="Rimandocommento">
    <w:name w:val="annotation reference"/>
    <w:basedOn w:val="Carpredefinitoparagrafo"/>
    <w:uiPriority w:val="99"/>
    <w:semiHidden/>
    <w:unhideWhenUsed/>
    <w:rsid w:val="003C32DB"/>
    <w:rPr>
      <w:sz w:val="16"/>
      <w:szCs w:val="16"/>
    </w:rPr>
  </w:style>
  <w:style w:type="paragraph" w:styleId="Testocommento">
    <w:name w:val="annotation text"/>
    <w:basedOn w:val="Normale"/>
    <w:link w:val="TestocommentoCarattere"/>
    <w:uiPriority w:val="99"/>
    <w:semiHidden/>
    <w:unhideWhenUsed/>
    <w:rsid w:val="003C32DB"/>
    <w:rPr>
      <w:sz w:val="20"/>
      <w:szCs w:val="20"/>
    </w:rPr>
  </w:style>
  <w:style w:type="character" w:customStyle="1" w:styleId="TestocommentoCarattere">
    <w:name w:val="Testo commento Carattere"/>
    <w:basedOn w:val="Carpredefinitoparagrafo"/>
    <w:link w:val="Testocommento"/>
    <w:uiPriority w:val="99"/>
    <w:semiHidden/>
    <w:rsid w:val="003C32DB"/>
    <w:rPr>
      <w:sz w:val="20"/>
      <w:szCs w:val="20"/>
    </w:rPr>
  </w:style>
  <w:style w:type="paragraph" w:styleId="Soggettocommento">
    <w:name w:val="annotation subject"/>
    <w:basedOn w:val="Testocommento"/>
    <w:next w:val="Testocommento"/>
    <w:link w:val="SoggettocommentoCarattere"/>
    <w:uiPriority w:val="99"/>
    <w:semiHidden/>
    <w:unhideWhenUsed/>
    <w:rsid w:val="003C32DB"/>
    <w:rPr>
      <w:b/>
      <w:bCs/>
    </w:rPr>
  </w:style>
  <w:style w:type="character" w:customStyle="1" w:styleId="SoggettocommentoCarattere">
    <w:name w:val="Soggetto commento Carattere"/>
    <w:basedOn w:val="TestocommentoCarattere"/>
    <w:link w:val="Soggettocommento"/>
    <w:uiPriority w:val="99"/>
    <w:semiHidden/>
    <w:rsid w:val="003C32DB"/>
    <w:rPr>
      <w:b/>
      <w:bCs/>
      <w:sz w:val="20"/>
      <w:szCs w:val="20"/>
    </w:rPr>
  </w:style>
</w:styles>
</file>

<file path=word/webSettings.xml><?xml version="1.0" encoding="utf-8"?>
<w:webSettings xmlns:r="http://schemas.openxmlformats.org/officeDocument/2006/relationships" xmlns:w="http://schemas.openxmlformats.org/wordprocessingml/2006/main">
  <w:divs>
    <w:div w:id="76439515">
      <w:bodyDiv w:val="1"/>
      <w:marLeft w:val="0"/>
      <w:marRight w:val="0"/>
      <w:marTop w:val="0"/>
      <w:marBottom w:val="0"/>
      <w:divBdr>
        <w:top w:val="none" w:sz="0" w:space="0" w:color="auto"/>
        <w:left w:val="none" w:sz="0" w:space="0" w:color="auto"/>
        <w:bottom w:val="none" w:sz="0" w:space="0" w:color="auto"/>
        <w:right w:val="none" w:sz="0" w:space="0" w:color="auto"/>
      </w:divBdr>
      <w:divsChild>
        <w:div w:id="1356493226">
          <w:marLeft w:val="0"/>
          <w:marRight w:val="0"/>
          <w:marTop w:val="0"/>
          <w:marBottom w:val="0"/>
          <w:divBdr>
            <w:top w:val="none" w:sz="0" w:space="0" w:color="auto"/>
            <w:left w:val="none" w:sz="0" w:space="0" w:color="auto"/>
            <w:bottom w:val="none" w:sz="0" w:space="0" w:color="auto"/>
            <w:right w:val="none" w:sz="0" w:space="0" w:color="auto"/>
          </w:divBdr>
        </w:div>
        <w:div w:id="964972056">
          <w:marLeft w:val="0"/>
          <w:marRight w:val="0"/>
          <w:marTop w:val="0"/>
          <w:marBottom w:val="0"/>
          <w:divBdr>
            <w:top w:val="none" w:sz="0" w:space="0" w:color="auto"/>
            <w:left w:val="none" w:sz="0" w:space="0" w:color="auto"/>
            <w:bottom w:val="none" w:sz="0" w:space="0" w:color="auto"/>
            <w:right w:val="none" w:sz="0" w:space="0" w:color="auto"/>
          </w:divBdr>
        </w:div>
      </w:divsChild>
    </w:div>
    <w:div w:id="752631473">
      <w:bodyDiv w:val="1"/>
      <w:marLeft w:val="0"/>
      <w:marRight w:val="0"/>
      <w:marTop w:val="0"/>
      <w:marBottom w:val="0"/>
      <w:divBdr>
        <w:top w:val="none" w:sz="0" w:space="0" w:color="auto"/>
        <w:left w:val="none" w:sz="0" w:space="0" w:color="auto"/>
        <w:bottom w:val="none" w:sz="0" w:space="0" w:color="auto"/>
        <w:right w:val="none" w:sz="0" w:space="0" w:color="auto"/>
      </w:divBdr>
      <w:divsChild>
        <w:div w:id="293026393">
          <w:marLeft w:val="0"/>
          <w:marRight w:val="0"/>
          <w:marTop w:val="0"/>
          <w:marBottom w:val="0"/>
          <w:divBdr>
            <w:top w:val="none" w:sz="0" w:space="0" w:color="auto"/>
            <w:left w:val="none" w:sz="0" w:space="0" w:color="auto"/>
            <w:bottom w:val="none" w:sz="0" w:space="0" w:color="auto"/>
            <w:right w:val="none" w:sz="0" w:space="0" w:color="auto"/>
          </w:divBdr>
        </w:div>
        <w:div w:id="26299682">
          <w:marLeft w:val="0"/>
          <w:marRight w:val="0"/>
          <w:marTop w:val="0"/>
          <w:marBottom w:val="0"/>
          <w:divBdr>
            <w:top w:val="none" w:sz="0" w:space="0" w:color="auto"/>
            <w:left w:val="none" w:sz="0" w:space="0" w:color="auto"/>
            <w:bottom w:val="none" w:sz="0" w:space="0" w:color="auto"/>
            <w:right w:val="none" w:sz="0" w:space="0" w:color="auto"/>
          </w:divBdr>
        </w:div>
        <w:div w:id="913902879">
          <w:marLeft w:val="0"/>
          <w:marRight w:val="0"/>
          <w:marTop w:val="0"/>
          <w:marBottom w:val="0"/>
          <w:divBdr>
            <w:top w:val="none" w:sz="0" w:space="0" w:color="auto"/>
            <w:left w:val="none" w:sz="0" w:space="0" w:color="auto"/>
            <w:bottom w:val="none" w:sz="0" w:space="0" w:color="auto"/>
            <w:right w:val="none" w:sz="0" w:space="0" w:color="auto"/>
          </w:divBdr>
        </w:div>
        <w:div w:id="1898204627">
          <w:marLeft w:val="0"/>
          <w:marRight w:val="0"/>
          <w:marTop w:val="0"/>
          <w:marBottom w:val="0"/>
          <w:divBdr>
            <w:top w:val="none" w:sz="0" w:space="0" w:color="auto"/>
            <w:left w:val="none" w:sz="0" w:space="0" w:color="auto"/>
            <w:bottom w:val="none" w:sz="0" w:space="0" w:color="auto"/>
            <w:right w:val="none" w:sz="0" w:space="0" w:color="auto"/>
          </w:divBdr>
        </w:div>
        <w:div w:id="599292933">
          <w:marLeft w:val="0"/>
          <w:marRight w:val="0"/>
          <w:marTop w:val="0"/>
          <w:marBottom w:val="0"/>
          <w:divBdr>
            <w:top w:val="none" w:sz="0" w:space="0" w:color="auto"/>
            <w:left w:val="none" w:sz="0" w:space="0" w:color="auto"/>
            <w:bottom w:val="none" w:sz="0" w:space="0" w:color="auto"/>
            <w:right w:val="none" w:sz="0" w:space="0" w:color="auto"/>
          </w:divBdr>
        </w:div>
        <w:div w:id="1880512388">
          <w:marLeft w:val="0"/>
          <w:marRight w:val="0"/>
          <w:marTop w:val="0"/>
          <w:marBottom w:val="0"/>
          <w:divBdr>
            <w:top w:val="none" w:sz="0" w:space="0" w:color="auto"/>
            <w:left w:val="none" w:sz="0" w:space="0" w:color="auto"/>
            <w:bottom w:val="none" w:sz="0" w:space="0" w:color="auto"/>
            <w:right w:val="none" w:sz="0" w:space="0" w:color="auto"/>
          </w:divBdr>
        </w:div>
        <w:div w:id="2026128376">
          <w:marLeft w:val="0"/>
          <w:marRight w:val="0"/>
          <w:marTop w:val="0"/>
          <w:marBottom w:val="0"/>
          <w:divBdr>
            <w:top w:val="none" w:sz="0" w:space="0" w:color="auto"/>
            <w:left w:val="none" w:sz="0" w:space="0" w:color="auto"/>
            <w:bottom w:val="none" w:sz="0" w:space="0" w:color="auto"/>
            <w:right w:val="none" w:sz="0" w:space="0" w:color="auto"/>
          </w:divBdr>
        </w:div>
      </w:divsChild>
    </w:div>
    <w:div w:id="1229262567">
      <w:bodyDiv w:val="1"/>
      <w:marLeft w:val="0"/>
      <w:marRight w:val="0"/>
      <w:marTop w:val="0"/>
      <w:marBottom w:val="0"/>
      <w:divBdr>
        <w:top w:val="none" w:sz="0" w:space="0" w:color="auto"/>
        <w:left w:val="none" w:sz="0" w:space="0" w:color="auto"/>
        <w:bottom w:val="none" w:sz="0" w:space="0" w:color="auto"/>
        <w:right w:val="none" w:sz="0" w:space="0" w:color="auto"/>
      </w:divBdr>
      <w:divsChild>
        <w:div w:id="493110443">
          <w:marLeft w:val="0"/>
          <w:marRight w:val="0"/>
          <w:marTop w:val="0"/>
          <w:marBottom w:val="0"/>
          <w:divBdr>
            <w:top w:val="none" w:sz="0" w:space="0" w:color="auto"/>
            <w:left w:val="none" w:sz="0" w:space="0" w:color="auto"/>
            <w:bottom w:val="none" w:sz="0" w:space="0" w:color="auto"/>
            <w:right w:val="none" w:sz="0" w:space="0" w:color="auto"/>
          </w:divBdr>
        </w:div>
        <w:div w:id="1835218923">
          <w:marLeft w:val="0"/>
          <w:marRight w:val="0"/>
          <w:marTop w:val="0"/>
          <w:marBottom w:val="0"/>
          <w:divBdr>
            <w:top w:val="none" w:sz="0" w:space="0" w:color="auto"/>
            <w:left w:val="none" w:sz="0" w:space="0" w:color="auto"/>
            <w:bottom w:val="none" w:sz="0" w:space="0" w:color="auto"/>
            <w:right w:val="none" w:sz="0" w:space="0" w:color="auto"/>
          </w:divBdr>
        </w:div>
        <w:div w:id="1268349058">
          <w:marLeft w:val="0"/>
          <w:marRight w:val="0"/>
          <w:marTop w:val="0"/>
          <w:marBottom w:val="0"/>
          <w:divBdr>
            <w:top w:val="none" w:sz="0" w:space="0" w:color="auto"/>
            <w:left w:val="none" w:sz="0" w:space="0" w:color="auto"/>
            <w:bottom w:val="none" w:sz="0" w:space="0" w:color="auto"/>
            <w:right w:val="none" w:sz="0" w:space="0" w:color="auto"/>
          </w:divBdr>
        </w:div>
      </w:divsChild>
    </w:div>
    <w:div w:id="1606423840">
      <w:bodyDiv w:val="1"/>
      <w:marLeft w:val="0"/>
      <w:marRight w:val="0"/>
      <w:marTop w:val="0"/>
      <w:marBottom w:val="0"/>
      <w:divBdr>
        <w:top w:val="none" w:sz="0" w:space="0" w:color="auto"/>
        <w:left w:val="none" w:sz="0" w:space="0" w:color="auto"/>
        <w:bottom w:val="none" w:sz="0" w:space="0" w:color="auto"/>
        <w:right w:val="none" w:sz="0" w:space="0" w:color="auto"/>
      </w:divBdr>
      <w:divsChild>
        <w:div w:id="1286346174">
          <w:marLeft w:val="0"/>
          <w:marRight w:val="0"/>
          <w:marTop w:val="0"/>
          <w:marBottom w:val="0"/>
          <w:divBdr>
            <w:top w:val="none" w:sz="0" w:space="0" w:color="auto"/>
            <w:left w:val="none" w:sz="0" w:space="0" w:color="auto"/>
            <w:bottom w:val="none" w:sz="0" w:space="0" w:color="auto"/>
            <w:right w:val="none" w:sz="0" w:space="0" w:color="auto"/>
          </w:divBdr>
        </w:div>
        <w:div w:id="697899759">
          <w:marLeft w:val="0"/>
          <w:marRight w:val="0"/>
          <w:marTop w:val="0"/>
          <w:marBottom w:val="0"/>
          <w:divBdr>
            <w:top w:val="none" w:sz="0" w:space="0" w:color="auto"/>
            <w:left w:val="none" w:sz="0" w:space="0" w:color="auto"/>
            <w:bottom w:val="none" w:sz="0" w:space="0" w:color="auto"/>
            <w:right w:val="none" w:sz="0" w:space="0" w:color="auto"/>
          </w:divBdr>
        </w:div>
      </w:divsChild>
    </w:div>
    <w:div w:id="1619413169">
      <w:bodyDiv w:val="1"/>
      <w:marLeft w:val="0"/>
      <w:marRight w:val="0"/>
      <w:marTop w:val="0"/>
      <w:marBottom w:val="0"/>
      <w:divBdr>
        <w:top w:val="none" w:sz="0" w:space="0" w:color="auto"/>
        <w:left w:val="none" w:sz="0" w:space="0" w:color="auto"/>
        <w:bottom w:val="none" w:sz="0" w:space="0" w:color="auto"/>
        <w:right w:val="none" w:sz="0" w:space="0" w:color="auto"/>
      </w:divBdr>
      <w:divsChild>
        <w:div w:id="1513297675">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276179506">
          <w:marLeft w:val="0"/>
          <w:marRight w:val="0"/>
          <w:marTop w:val="0"/>
          <w:marBottom w:val="0"/>
          <w:divBdr>
            <w:top w:val="none" w:sz="0" w:space="0" w:color="auto"/>
            <w:left w:val="none" w:sz="0" w:space="0" w:color="auto"/>
            <w:bottom w:val="none" w:sz="0" w:space="0" w:color="auto"/>
            <w:right w:val="none" w:sz="0" w:space="0" w:color="auto"/>
          </w:divBdr>
        </w:div>
        <w:div w:id="1528563750">
          <w:marLeft w:val="0"/>
          <w:marRight w:val="0"/>
          <w:marTop w:val="0"/>
          <w:marBottom w:val="0"/>
          <w:divBdr>
            <w:top w:val="none" w:sz="0" w:space="0" w:color="auto"/>
            <w:left w:val="none" w:sz="0" w:space="0" w:color="auto"/>
            <w:bottom w:val="none" w:sz="0" w:space="0" w:color="auto"/>
            <w:right w:val="none" w:sz="0" w:space="0" w:color="auto"/>
          </w:divBdr>
        </w:div>
        <w:div w:id="637999749">
          <w:marLeft w:val="0"/>
          <w:marRight w:val="0"/>
          <w:marTop w:val="0"/>
          <w:marBottom w:val="0"/>
          <w:divBdr>
            <w:top w:val="none" w:sz="0" w:space="0" w:color="auto"/>
            <w:left w:val="none" w:sz="0" w:space="0" w:color="auto"/>
            <w:bottom w:val="none" w:sz="0" w:space="0" w:color="auto"/>
            <w:right w:val="none" w:sz="0" w:space="0" w:color="auto"/>
          </w:divBdr>
        </w:div>
        <w:div w:id="2040617731">
          <w:marLeft w:val="0"/>
          <w:marRight w:val="0"/>
          <w:marTop w:val="0"/>
          <w:marBottom w:val="0"/>
          <w:divBdr>
            <w:top w:val="none" w:sz="0" w:space="0" w:color="auto"/>
            <w:left w:val="none" w:sz="0" w:space="0" w:color="auto"/>
            <w:bottom w:val="none" w:sz="0" w:space="0" w:color="auto"/>
            <w:right w:val="none" w:sz="0" w:space="0" w:color="auto"/>
          </w:divBdr>
        </w:div>
        <w:div w:id="903875154">
          <w:marLeft w:val="0"/>
          <w:marRight w:val="0"/>
          <w:marTop w:val="0"/>
          <w:marBottom w:val="0"/>
          <w:divBdr>
            <w:top w:val="none" w:sz="0" w:space="0" w:color="auto"/>
            <w:left w:val="none" w:sz="0" w:space="0" w:color="auto"/>
            <w:bottom w:val="none" w:sz="0" w:space="0" w:color="auto"/>
            <w:right w:val="none" w:sz="0" w:space="0" w:color="auto"/>
          </w:divBdr>
        </w:div>
        <w:div w:id="2140225728">
          <w:marLeft w:val="0"/>
          <w:marRight w:val="0"/>
          <w:marTop w:val="0"/>
          <w:marBottom w:val="0"/>
          <w:divBdr>
            <w:top w:val="none" w:sz="0" w:space="0" w:color="auto"/>
            <w:left w:val="none" w:sz="0" w:space="0" w:color="auto"/>
            <w:bottom w:val="none" w:sz="0" w:space="0" w:color="auto"/>
            <w:right w:val="none" w:sz="0" w:space="0" w:color="auto"/>
          </w:divBdr>
        </w:div>
        <w:div w:id="824277684">
          <w:marLeft w:val="0"/>
          <w:marRight w:val="0"/>
          <w:marTop w:val="0"/>
          <w:marBottom w:val="0"/>
          <w:divBdr>
            <w:top w:val="none" w:sz="0" w:space="0" w:color="auto"/>
            <w:left w:val="none" w:sz="0" w:space="0" w:color="auto"/>
            <w:bottom w:val="none" w:sz="0" w:space="0" w:color="auto"/>
            <w:right w:val="none" w:sz="0" w:space="0" w:color="auto"/>
          </w:divBdr>
        </w:div>
        <w:div w:id="2029332648">
          <w:marLeft w:val="0"/>
          <w:marRight w:val="0"/>
          <w:marTop w:val="0"/>
          <w:marBottom w:val="0"/>
          <w:divBdr>
            <w:top w:val="none" w:sz="0" w:space="0" w:color="auto"/>
            <w:left w:val="none" w:sz="0" w:space="0" w:color="auto"/>
            <w:bottom w:val="none" w:sz="0" w:space="0" w:color="auto"/>
            <w:right w:val="none" w:sz="0" w:space="0" w:color="auto"/>
          </w:divBdr>
        </w:div>
        <w:div w:id="911624988">
          <w:marLeft w:val="0"/>
          <w:marRight w:val="0"/>
          <w:marTop w:val="0"/>
          <w:marBottom w:val="0"/>
          <w:divBdr>
            <w:top w:val="none" w:sz="0" w:space="0" w:color="auto"/>
            <w:left w:val="none" w:sz="0" w:space="0" w:color="auto"/>
            <w:bottom w:val="none" w:sz="0" w:space="0" w:color="auto"/>
            <w:right w:val="none" w:sz="0" w:space="0" w:color="auto"/>
          </w:divBdr>
        </w:div>
        <w:div w:id="392774327">
          <w:marLeft w:val="0"/>
          <w:marRight w:val="0"/>
          <w:marTop w:val="0"/>
          <w:marBottom w:val="0"/>
          <w:divBdr>
            <w:top w:val="none" w:sz="0" w:space="0" w:color="auto"/>
            <w:left w:val="none" w:sz="0" w:space="0" w:color="auto"/>
            <w:bottom w:val="none" w:sz="0" w:space="0" w:color="auto"/>
            <w:right w:val="none" w:sz="0" w:space="0" w:color="auto"/>
          </w:divBdr>
        </w:div>
        <w:div w:id="102306707">
          <w:marLeft w:val="0"/>
          <w:marRight w:val="0"/>
          <w:marTop w:val="0"/>
          <w:marBottom w:val="0"/>
          <w:divBdr>
            <w:top w:val="none" w:sz="0" w:space="0" w:color="auto"/>
            <w:left w:val="none" w:sz="0" w:space="0" w:color="auto"/>
            <w:bottom w:val="none" w:sz="0" w:space="0" w:color="auto"/>
            <w:right w:val="none" w:sz="0" w:space="0" w:color="auto"/>
          </w:divBdr>
        </w:div>
        <w:div w:id="2086953498">
          <w:marLeft w:val="0"/>
          <w:marRight w:val="0"/>
          <w:marTop w:val="0"/>
          <w:marBottom w:val="0"/>
          <w:divBdr>
            <w:top w:val="none" w:sz="0" w:space="0" w:color="auto"/>
            <w:left w:val="none" w:sz="0" w:space="0" w:color="auto"/>
            <w:bottom w:val="none" w:sz="0" w:space="0" w:color="auto"/>
            <w:right w:val="none" w:sz="0" w:space="0" w:color="auto"/>
          </w:divBdr>
        </w:div>
        <w:div w:id="77864676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 w:id="1466312400">
          <w:marLeft w:val="0"/>
          <w:marRight w:val="0"/>
          <w:marTop w:val="0"/>
          <w:marBottom w:val="0"/>
          <w:divBdr>
            <w:top w:val="none" w:sz="0" w:space="0" w:color="auto"/>
            <w:left w:val="none" w:sz="0" w:space="0" w:color="auto"/>
            <w:bottom w:val="none" w:sz="0" w:space="0" w:color="auto"/>
            <w:right w:val="none" w:sz="0" w:space="0" w:color="auto"/>
          </w:divBdr>
        </w:div>
        <w:div w:id="363749485">
          <w:marLeft w:val="0"/>
          <w:marRight w:val="0"/>
          <w:marTop w:val="0"/>
          <w:marBottom w:val="0"/>
          <w:divBdr>
            <w:top w:val="none" w:sz="0" w:space="0" w:color="auto"/>
            <w:left w:val="none" w:sz="0" w:space="0" w:color="auto"/>
            <w:bottom w:val="none" w:sz="0" w:space="0" w:color="auto"/>
            <w:right w:val="none" w:sz="0" w:space="0" w:color="auto"/>
          </w:divBdr>
        </w:div>
        <w:div w:id="1606499187">
          <w:marLeft w:val="0"/>
          <w:marRight w:val="0"/>
          <w:marTop w:val="0"/>
          <w:marBottom w:val="0"/>
          <w:divBdr>
            <w:top w:val="none" w:sz="0" w:space="0" w:color="auto"/>
            <w:left w:val="none" w:sz="0" w:space="0" w:color="auto"/>
            <w:bottom w:val="none" w:sz="0" w:space="0" w:color="auto"/>
            <w:right w:val="none" w:sz="0" w:space="0" w:color="auto"/>
          </w:divBdr>
        </w:div>
        <w:div w:id="831484778">
          <w:marLeft w:val="0"/>
          <w:marRight w:val="0"/>
          <w:marTop w:val="0"/>
          <w:marBottom w:val="0"/>
          <w:divBdr>
            <w:top w:val="none" w:sz="0" w:space="0" w:color="auto"/>
            <w:left w:val="none" w:sz="0" w:space="0" w:color="auto"/>
            <w:bottom w:val="none" w:sz="0" w:space="0" w:color="auto"/>
            <w:right w:val="none" w:sz="0" w:space="0" w:color="auto"/>
          </w:divBdr>
        </w:div>
      </w:divsChild>
    </w:div>
    <w:div w:id="1685397322">
      <w:bodyDiv w:val="1"/>
      <w:marLeft w:val="0"/>
      <w:marRight w:val="0"/>
      <w:marTop w:val="0"/>
      <w:marBottom w:val="0"/>
      <w:divBdr>
        <w:top w:val="none" w:sz="0" w:space="0" w:color="auto"/>
        <w:left w:val="none" w:sz="0" w:space="0" w:color="auto"/>
        <w:bottom w:val="none" w:sz="0" w:space="0" w:color="auto"/>
        <w:right w:val="none" w:sz="0" w:space="0" w:color="auto"/>
      </w:divBdr>
      <w:divsChild>
        <w:div w:id="1615863576">
          <w:marLeft w:val="0"/>
          <w:marRight w:val="0"/>
          <w:marTop w:val="0"/>
          <w:marBottom w:val="0"/>
          <w:divBdr>
            <w:top w:val="none" w:sz="0" w:space="0" w:color="auto"/>
            <w:left w:val="none" w:sz="0" w:space="0" w:color="auto"/>
            <w:bottom w:val="none" w:sz="0" w:space="0" w:color="auto"/>
            <w:right w:val="none" w:sz="0" w:space="0" w:color="auto"/>
          </w:divBdr>
        </w:div>
        <w:div w:id="1530989041">
          <w:marLeft w:val="0"/>
          <w:marRight w:val="0"/>
          <w:marTop w:val="0"/>
          <w:marBottom w:val="0"/>
          <w:divBdr>
            <w:top w:val="none" w:sz="0" w:space="0" w:color="auto"/>
            <w:left w:val="none" w:sz="0" w:space="0" w:color="auto"/>
            <w:bottom w:val="none" w:sz="0" w:space="0" w:color="auto"/>
            <w:right w:val="none" w:sz="0" w:space="0" w:color="auto"/>
          </w:divBdr>
        </w:div>
        <w:div w:id="1693190837">
          <w:marLeft w:val="0"/>
          <w:marRight w:val="0"/>
          <w:marTop w:val="0"/>
          <w:marBottom w:val="0"/>
          <w:divBdr>
            <w:top w:val="none" w:sz="0" w:space="0" w:color="auto"/>
            <w:left w:val="none" w:sz="0" w:space="0" w:color="auto"/>
            <w:bottom w:val="none" w:sz="0" w:space="0" w:color="auto"/>
            <w:right w:val="none" w:sz="0" w:space="0" w:color="auto"/>
          </w:divBdr>
        </w:div>
        <w:div w:id="1422095499">
          <w:marLeft w:val="0"/>
          <w:marRight w:val="0"/>
          <w:marTop w:val="0"/>
          <w:marBottom w:val="0"/>
          <w:divBdr>
            <w:top w:val="none" w:sz="0" w:space="0" w:color="auto"/>
            <w:left w:val="none" w:sz="0" w:space="0" w:color="auto"/>
            <w:bottom w:val="none" w:sz="0" w:space="0" w:color="auto"/>
            <w:right w:val="none" w:sz="0" w:space="0" w:color="auto"/>
          </w:divBdr>
        </w:div>
        <w:div w:id="342823070">
          <w:marLeft w:val="0"/>
          <w:marRight w:val="0"/>
          <w:marTop w:val="0"/>
          <w:marBottom w:val="0"/>
          <w:divBdr>
            <w:top w:val="none" w:sz="0" w:space="0" w:color="auto"/>
            <w:left w:val="none" w:sz="0" w:space="0" w:color="auto"/>
            <w:bottom w:val="none" w:sz="0" w:space="0" w:color="auto"/>
            <w:right w:val="none" w:sz="0" w:space="0" w:color="auto"/>
          </w:divBdr>
        </w:div>
        <w:div w:id="250433610">
          <w:marLeft w:val="0"/>
          <w:marRight w:val="0"/>
          <w:marTop w:val="0"/>
          <w:marBottom w:val="0"/>
          <w:divBdr>
            <w:top w:val="none" w:sz="0" w:space="0" w:color="auto"/>
            <w:left w:val="none" w:sz="0" w:space="0" w:color="auto"/>
            <w:bottom w:val="none" w:sz="0" w:space="0" w:color="auto"/>
            <w:right w:val="none" w:sz="0" w:space="0" w:color="auto"/>
          </w:divBdr>
        </w:div>
        <w:div w:id="1423642406">
          <w:marLeft w:val="0"/>
          <w:marRight w:val="0"/>
          <w:marTop w:val="0"/>
          <w:marBottom w:val="0"/>
          <w:divBdr>
            <w:top w:val="none" w:sz="0" w:space="0" w:color="auto"/>
            <w:left w:val="none" w:sz="0" w:space="0" w:color="auto"/>
            <w:bottom w:val="none" w:sz="0" w:space="0" w:color="auto"/>
            <w:right w:val="none" w:sz="0" w:space="0" w:color="auto"/>
          </w:divBdr>
        </w:div>
        <w:div w:id="680397432">
          <w:marLeft w:val="0"/>
          <w:marRight w:val="0"/>
          <w:marTop w:val="0"/>
          <w:marBottom w:val="0"/>
          <w:divBdr>
            <w:top w:val="none" w:sz="0" w:space="0" w:color="auto"/>
            <w:left w:val="none" w:sz="0" w:space="0" w:color="auto"/>
            <w:bottom w:val="none" w:sz="0" w:space="0" w:color="auto"/>
            <w:right w:val="none" w:sz="0" w:space="0" w:color="auto"/>
          </w:divBdr>
        </w:div>
        <w:div w:id="543517169">
          <w:marLeft w:val="0"/>
          <w:marRight w:val="0"/>
          <w:marTop w:val="0"/>
          <w:marBottom w:val="0"/>
          <w:divBdr>
            <w:top w:val="none" w:sz="0" w:space="0" w:color="auto"/>
            <w:left w:val="none" w:sz="0" w:space="0" w:color="auto"/>
            <w:bottom w:val="none" w:sz="0" w:space="0" w:color="auto"/>
            <w:right w:val="none" w:sz="0" w:space="0" w:color="auto"/>
          </w:divBdr>
        </w:div>
        <w:div w:id="1839300366">
          <w:marLeft w:val="0"/>
          <w:marRight w:val="0"/>
          <w:marTop w:val="0"/>
          <w:marBottom w:val="0"/>
          <w:divBdr>
            <w:top w:val="none" w:sz="0" w:space="0" w:color="auto"/>
            <w:left w:val="none" w:sz="0" w:space="0" w:color="auto"/>
            <w:bottom w:val="none" w:sz="0" w:space="0" w:color="auto"/>
            <w:right w:val="none" w:sz="0" w:space="0" w:color="auto"/>
          </w:divBdr>
        </w:div>
        <w:div w:id="1504510942">
          <w:marLeft w:val="0"/>
          <w:marRight w:val="0"/>
          <w:marTop w:val="0"/>
          <w:marBottom w:val="0"/>
          <w:divBdr>
            <w:top w:val="none" w:sz="0" w:space="0" w:color="auto"/>
            <w:left w:val="none" w:sz="0" w:space="0" w:color="auto"/>
            <w:bottom w:val="none" w:sz="0" w:space="0" w:color="auto"/>
            <w:right w:val="none" w:sz="0" w:space="0" w:color="auto"/>
          </w:divBdr>
        </w:div>
        <w:div w:id="1806662089">
          <w:marLeft w:val="0"/>
          <w:marRight w:val="0"/>
          <w:marTop w:val="0"/>
          <w:marBottom w:val="0"/>
          <w:divBdr>
            <w:top w:val="none" w:sz="0" w:space="0" w:color="auto"/>
            <w:left w:val="none" w:sz="0" w:space="0" w:color="auto"/>
            <w:bottom w:val="none" w:sz="0" w:space="0" w:color="auto"/>
            <w:right w:val="none" w:sz="0" w:space="0" w:color="auto"/>
          </w:divBdr>
        </w:div>
        <w:div w:id="1200315766">
          <w:marLeft w:val="0"/>
          <w:marRight w:val="0"/>
          <w:marTop w:val="0"/>
          <w:marBottom w:val="0"/>
          <w:divBdr>
            <w:top w:val="none" w:sz="0" w:space="0" w:color="auto"/>
            <w:left w:val="none" w:sz="0" w:space="0" w:color="auto"/>
            <w:bottom w:val="none" w:sz="0" w:space="0" w:color="auto"/>
            <w:right w:val="none" w:sz="0" w:space="0" w:color="auto"/>
          </w:divBdr>
        </w:div>
        <w:div w:id="434323984">
          <w:marLeft w:val="0"/>
          <w:marRight w:val="0"/>
          <w:marTop w:val="0"/>
          <w:marBottom w:val="0"/>
          <w:divBdr>
            <w:top w:val="none" w:sz="0" w:space="0" w:color="auto"/>
            <w:left w:val="none" w:sz="0" w:space="0" w:color="auto"/>
            <w:bottom w:val="none" w:sz="0" w:space="0" w:color="auto"/>
            <w:right w:val="none" w:sz="0" w:space="0" w:color="auto"/>
          </w:divBdr>
        </w:div>
        <w:div w:id="205146100">
          <w:marLeft w:val="0"/>
          <w:marRight w:val="0"/>
          <w:marTop w:val="0"/>
          <w:marBottom w:val="0"/>
          <w:divBdr>
            <w:top w:val="none" w:sz="0" w:space="0" w:color="auto"/>
            <w:left w:val="none" w:sz="0" w:space="0" w:color="auto"/>
            <w:bottom w:val="none" w:sz="0" w:space="0" w:color="auto"/>
            <w:right w:val="none" w:sz="0" w:space="0" w:color="auto"/>
          </w:divBdr>
        </w:div>
        <w:div w:id="169829954">
          <w:marLeft w:val="0"/>
          <w:marRight w:val="0"/>
          <w:marTop w:val="0"/>
          <w:marBottom w:val="0"/>
          <w:divBdr>
            <w:top w:val="none" w:sz="0" w:space="0" w:color="auto"/>
            <w:left w:val="none" w:sz="0" w:space="0" w:color="auto"/>
            <w:bottom w:val="none" w:sz="0" w:space="0" w:color="auto"/>
            <w:right w:val="none" w:sz="0" w:space="0" w:color="auto"/>
          </w:divBdr>
        </w:div>
        <w:div w:id="514346323">
          <w:marLeft w:val="0"/>
          <w:marRight w:val="0"/>
          <w:marTop w:val="0"/>
          <w:marBottom w:val="0"/>
          <w:divBdr>
            <w:top w:val="none" w:sz="0" w:space="0" w:color="auto"/>
            <w:left w:val="none" w:sz="0" w:space="0" w:color="auto"/>
            <w:bottom w:val="none" w:sz="0" w:space="0" w:color="auto"/>
            <w:right w:val="none" w:sz="0" w:space="0" w:color="auto"/>
          </w:divBdr>
        </w:div>
        <w:div w:id="2002585159">
          <w:marLeft w:val="0"/>
          <w:marRight w:val="0"/>
          <w:marTop w:val="0"/>
          <w:marBottom w:val="0"/>
          <w:divBdr>
            <w:top w:val="none" w:sz="0" w:space="0" w:color="auto"/>
            <w:left w:val="none" w:sz="0" w:space="0" w:color="auto"/>
            <w:bottom w:val="none" w:sz="0" w:space="0" w:color="auto"/>
            <w:right w:val="none" w:sz="0" w:space="0" w:color="auto"/>
          </w:divBdr>
        </w:div>
        <w:div w:id="1623459538">
          <w:marLeft w:val="0"/>
          <w:marRight w:val="0"/>
          <w:marTop w:val="0"/>
          <w:marBottom w:val="0"/>
          <w:divBdr>
            <w:top w:val="none" w:sz="0" w:space="0" w:color="auto"/>
            <w:left w:val="none" w:sz="0" w:space="0" w:color="auto"/>
            <w:bottom w:val="none" w:sz="0" w:space="0" w:color="auto"/>
            <w:right w:val="none" w:sz="0" w:space="0" w:color="auto"/>
          </w:divBdr>
        </w:div>
        <w:div w:id="861480915">
          <w:marLeft w:val="0"/>
          <w:marRight w:val="0"/>
          <w:marTop w:val="0"/>
          <w:marBottom w:val="0"/>
          <w:divBdr>
            <w:top w:val="none" w:sz="0" w:space="0" w:color="auto"/>
            <w:left w:val="none" w:sz="0" w:space="0" w:color="auto"/>
            <w:bottom w:val="none" w:sz="0" w:space="0" w:color="auto"/>
            <w:right w:val="none" w:sz="0" w:space="0" w:color="auto"/>
          </w:divBdr>
        </w:div>
      </w:divsChild>
    </w:div>
    <w:div w:id="1699505996">
      <w:bodyDiv w:val="1"/>
      <w:marLeft w:val="0"/>
      <w:marRight w:val="0"/>
      <w:marTop w:val="0"/>
      <w:marBottom w:val="0"/>
      <w:divBdr>
        <w:top w:val="none" w:sz="0" w:space="0" w:color="auto"/>
        <w:left w:val="none" w:sz="0" w:space="0" w:color="auto"/>
        <w:bottom w:val="none" w:sz="0" w:space="0" w:color="auto"/>
        <w:right w:val="none" w:sz="0" w:space="0" w:color="auto"/>
      </w:divBdr>
      <w:divsChild>
        <w:div w:id="907350319">
          <w:marLeft w:val="0"/>
          <w:marRight w:val="0"/>
          <w:marTop w:val="0"/>
          <w:marBottom w:val="0"/>
          <w:divBdr>
            <w:top w:val="none" w:sz="0" w:space="0" w:color="auto"/>
            <w:left w:val="none" w:sz="0" w:space="0" w:color="auto"/>
            <w:bottom w:val="none" w:sz="0" w:space="0" w:color="auto"/>
            <w:right w:val="none" w:sz="0" w:space="0" w:color="auto"/>
          </w:divBdr>
          <w:divsChild>
            <w:div w:id="1417364623">
              <w:marLeft w:val="0"/>
              <w:marRight w:val="0"/>
              <w:marTop w:val="0"/>
              <w:marBottom w:val="0"/>
              <w:divBdr>
                <w:top w:val="none" w:sz="0" w:space="0" w:color="auto"/>
                <w:left w:val="none" w:sz="0" w:space="0" w:color="auto"/>
                <w:bottom w:val="none" w:sz="0" w:space="0" w:color="auto"/>
                <w:right w:val="none" w:sz="0" w:space="0" w:color="auto"/>
              </w:divBdr>
              <w:divsChild>
                <w:div w:id="2020500102">
                  <w:marLeft w:val="0"/>
                  <w:marRight w:val="0"/>
                  <w:marTop w:val="0"/>
                  <w:marBottom w:val="0"/>
                  <w:divBdr>
                    <w:top w:val="none" w:sz="0" w:space="0" w:color="auto"/>
                    <w:left w:val="none" w:sz="0" w:space="0" w:color="auto"/>
                    <w:bottom w:val="none" w:sz="0" w:space="0" w:color="auto"/>
                    <w:right w:val="none" w:sz="0" w:space="0" w:color="auto"/>
                  </w:divBdr>
                </w:div>
              </w:divsChild>
            </w:div>
            <w:div w:id="490145191">
              <w:marLeft w:val="0"/>
              <w:marRight w:val="0"/>
              <w:marTop w:val="0"/>
              <w:marBottom w:val="0"/>
              <w:divBdr>
                <w:top w:val="none" w:sz="0" w:space="0" w:color="auto"/>
                <w:left w:val="none" w:sz="0" w:space="0" w:color="auto"/>
                <w:bottom w:val="none" w:sz="0" w:space="0" w:color="auto"/>
                <w:right w:val="none" w:sz="0" w:space="0" w:color="auto"/>
              </w:divBdr>
              <w:divsChild>
                <w:div w:id="834955709">
                  <w:marLeft w:val="0"/>
                  <w:marRight w:val="0"/>
                  <w:marTop w:val="0"/>
                  <w:marBottom w:val="0"/>
                  <w:divBdr>
                    <w:top w:val="none" w:sz="0" w:space="0" w:color="auto"/>
                    <w:left w:val="none" w:sz="0" w:space="0" w:color="auto"/>
                    <w:bottom w:val="none" w:sz="0" w:space="0" w:color="auto"/>
                    <w:right w:val="none" w:sz="0" w:space="0" w:color="auto"/>
                  </w:divBdr>
                </w:div>
              </w:divsChild>
            </w:div>
            <w:div w:id="1353187616">
              <w:marLeft w:val="0"/>
              <w:marRight w:val="0"/>
              <w:marTop w:val="0"/>
              <w:marBottom w:val="0"/>
              <w:divBdr>
                <w:top w:val="none" w:sz="0" w:space="0" w:color="auto"/>
                <w:left w:val="none" w:sz="0" w:space="0" w:color="auto"/>
                <w:bottom w:val="none" w:sz="0" w:space="0" w:color="auto"/>
                <w:right w:val="none" w:sz="0" w:space="0" w:color="auto"/>
              </w:divBdr>
              <w:divsChild>
                <w:div w:id="1801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123">
          <w:marLeft w:val="0"/>
          <w:marRight w:val="0"/>
          <w:marTop w:val="0"/>
          <w:marBottom w:val="0"/>
          <w:divBdr>
            <w:top w:val="none" w:sz="0" w:space="0" w:color="auto"/>
            <w:left w:val="none" w:sz="0" w:space="0" w:color="auto"/>
            <w:bottom w:val="none" w:sz="0" w:space="0" w:color="auto"/>
            <w:right w:val="none" w:sz="0" w:space="0" w:color="auto"/>
          </w:divBdr>
          <w:divsChild>
            <w:div w:id="1841461235">
              <w:marLeft w:val="0"/>
              <w:marRight w:val="0"/>
              <w:marTop w:val="0"/>
              <w:marBottom w:val="0"/>
              <w:divBdr>
                <w:top w:val="none" w:sz="0" w:space="0" w:color="auto"/>
                <w:left w:val="none" w:sz="0" w:space="0" w:color="auto"/>
                <w:bottom w:val="none" w:sz="0" w:space="0" w:color="auto"/>
                <w:right w:val="none" w:sz="0" w:space="0" w:color="auto"/>
              </w:divBdr>
              <w:divsChild>
                <w:div w:id="1429542249">
                  <w:marLeft w:val="0"/>
                  <w:marRight w:val="0"/>
                  <w:marTop w:val="0"/>
                  <w:marBottom w:val="0"/>
                  <w:divBdr>
                    <w:top w:val="none" w:sz="0" w:space="0" w:color="auto"/>
                    <w:left w:val="none" w:sz="0" w:space="0" w:color="auto"/>
                    <w:bottom w:val="none" w:sz="0" w:space="0" w:color="auto"/>
                    <w:right w:val="none" w:sz="0" w:space="0" w:color="auto"/>
                  </w:divBdr>
                </w:div>
              </w:divsChild>
            </w:div>
            <w:div w:id="1886985160">
              <w:marLeft w:val="0"/>
              <w:marRight w:val="0"/>
              <w:marTop w:val="0"/>
              <w:marBottom w:val="0"/>
              <w:divBdr>
                <w:top w:val="none" w:sz="0" w:space="0" w:color="auto"/>
                <w:left w:val="none" w:sz="0" w:space="0" w:color="auto"/>
                <w:bottom w:val="none" w:sz="0" w:space="0" w:color="auto"/>
                <w:right w:val="none" w:sz="0" w:space="0" w:color="auto"/>
              </w:divBdr>
              <w:divsChild>
                <w:div w:id="1641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585">
          <w:marLeft w:val="0"/>
          <w:marRight w:val="0"/>
          <w:marTop w:val="0"/>
          <w:marBottom w:val="0"/>
          <w:divBdr>
            <w:top w:val="none" w:sz="0" w:space="0" w:color="auto"/>
            <w:left w:val="none" w:sz="0" w:space="0" w:color="auto"/>
            <w:bottom w:val="none" w:sz="0" w:space="0" w:color="auto"/>
            <w:right w:val="none" w:sz="0" w:space="0" w:color="auto"/>
          </w:divBdr>
          <w:divsChild>
            <w:div w:id="1510101231">
              <w:marLeft w:val="0"/>
              <w:marRight w:val="0"/>
              <w:marTop w:val="0"/>
              <w:marBottom w:val="0"/>
              <w:divBdr>
                <w:top w:val="none" w:sz="0" w:space="0" w:color="auto"/>
                <w:left w:val="none" w:sz="0" w:space="0" w:color="auto"/>
                <w:bottom w:val="none" w:sz="0" w:space="0" w:color="auto"/>
                <w:right w:val="none" w:sz="0" w:space="0" w:color="auto"/>
              </w:divBdr>
              <w:divsChild>
                <w:div w:id="1754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897">
      <w:bodyDiv w:val="1"/>
      <w:marLeft w:val="0"/>
      <w:marRight w:val="0"/>
      <w:marTop w:val="0"/>
      <w:marBottom w:val="0"/>
      <w:divBdr>
        <w:top w:val="none" w:sz="0" w:space="0" w:color="auto"/>
        <w:left w:val="none" w:sz="0" w:space="0" w:color="auto"/>
        <w:bottom w:val="none" w:sz="0" w:space="0" w:color="auto"/>
        <w:right w:val="none" w:sz="0" w:space="0" w:color="auto"/>
      </w:divBdr>
      <w:divsChild>
        <w:div w:id="1124427662">
          <w:marLeft w:val="0"/>
          <w:marRight w:val="0"/>
          <w:marTop w:val="0"/>
          <w:marBottom w:val="0"/>
          <w:divBdr>
            <w:top w:val="none" w:sz="0" w:space="0" w:color="auto"/>
            <w:left w:val="none" w:sz="0" w:space="0" w:color="auto"/>
            <w:bottom w:val="none" w:sz="0" w:space="0" w:color="auto"/>
            <w:right w:val="none" w:sz="0" w:space="0" w:color="auto"/>
          </w:divBdr>
        </w:div>
        <w:div w:id="1676878800">
          <w:marLeft w:val="0"/>
          <w:marRight w:val="0"/>
          <w:marTop w:val="0"/>
          <w:marBottom w:val="0"/>
          <w:divBdr>
            <w:top w:val="none" w:sz="0" w:space="0" w:color="auto"/>
            <w:left w:val="none" w:sz="0" w:space="0" w:color="auto"/>
            <w:bottom w:val="none" w:sz="0" w:space="0" w:color="auto"/>
            <w:right w:val="none" w:sz="0" w:space="0" w:color="auto"/>
          </w:divBdr>
        </w:div>
        <w:div w:id="8990987">
          <w:marLeft w:val="0"/>
          <w:marRight w:val="0"/>
          <w:marTop w:val="0"/>
          <w:marBottom w:val="0"/>
          <w:divBdr>
            <w:top w:val="none" w:sz="0" w:space="0" w:color="auto"/>
            <w:left w:val="none" w:sz="0" w:space="0" w:color="auto"/>
            <w:bottom w:val="none" w:sz="0" w:space="0" w:color="auto"/>
            <w:right w:val="none" w:sz="0" w:space="0" w:color="auto"/>
          </w:divBdr>
        </w:div>
        <w:div w:id="109206377">
          <w:marLeft w:val="0"/>
          <w:marRight w:val="0"/>
          <w:marTop w:val="0"/>
          <w:marBottom w:val="0"/>
          <w:divBdr>
            <w:top w:val="none" w:sz="0" w:space="0" w:color="auto"/>
            <w:left w:val="none" w:sz="0" w:space="0" w:color="auto"/>
            <w:bottom w:val="none" w:sz="0" w:space="0" w:color="auto"/>
            <w:right w:val="none" w:sz="0" w:space="0" w:color="auto"/>
          </w:divBdr>
        </w:div>
        <w:div w:id="1980262923">
          <w:marLeft w:val="0"/>
          <w:marRight w:val="0"/>
          <w:marTop w:val="0"/>
          <w:marBottom w:val="0"/>
          <w:divBdr>
            <w:top w:val="none" w:sz="0" w:space="0" w:color="auto"/>
            <w:left w:val="none" w:sz="0" w:space="0" w:color="auto"/>
            <w:bottom w:val="none" w:sz="0" w:space="0" w:color="auto"/>
            <w:right w:val="none" w:sz="0" w:space="0" w:color="auto"/>
          </w:divBdr>
        </w:div>
        <w:div w:id="1171069443">
          <w:marLeft w:val="0"/>
          <w:marRight w:val="0"/>
          <w:marTop w:val="0"/>
          <w:marBottom w:val="0"/>
          <w:divBdr>
            <w:top w:val="none" w:sz="0" w:space="0" w:color="auto"/>
            <w:left w:val="none" w:sz="0" w:space="0" w:color="auto"/>
            <w:bottom w:val="none" w:sz="0" w:space="0" w:color="auto"/>
            <w:right w:val="none" w:sz="0" w:space="0" w:color="auto"/>
          </w:divBdr>
        </w:div>
        <w:div w:id="1750614821">
          <w:marLeft w:val="0"/>
          <w:marRight w:val="0"/>
          <w:marTop w:val="0"/>
          <w:marBottom w:val="0"/>
          <w:divBdr>
            <w:top w:val="none" w:sz="0" w:space="0" w:color="auto"/>
            <w:left w:val="none" w:sz="0" w:space="0" w:color="auto"/>
            <w:bottom w:val="none" w:sz="0" w:space="0" w:color="auto"/>
            <w:right w:val="none" w:sz="0" w:space="0" w:color="auto"/>
          </w:divBdr>
        </w:div>
        <w:div w:id="2080327029">
          <w:marLeft w:val="0"/>
          <w:marRight w:val="0"/>
          <w:marTop w:val="0"/>
          <w:marBottom w:val="0"/>
          <w:divBdr>
            <w:top w:val="none" w:sz="0" w:space="0" w:color="auto"/>
            <w:left w:val="none" w:sz="0" w:space="0" w:color="auto"/>
            <w:bottom w:val="none" w:sz="0" w:space="0" w:color="auto"/>
            <w:right w:val="none" w:sz="0" w:space="0" w:color="auto"/>
          </w:divBdr>
        </w:div>
        <w:div w:id="930040339">
          <w:marLeft w:val="0"/>
          <w:marRight w:val="0"/>
          <w:marTop w:val="0"/>
          <w:marBottom w:val="0"/>
          <w:divBdr>
            <w:top w:val="none" w:sz="0" w:space="0" w:color="auto"/>
            <w:left w:val="none" w:sz="0" w:space="0" w:color="auto"/>
            <w:bottom w:val="none" w:sz="0" w:space="0" w:color="auto"/>
            <w:right w:val="none" w:sz="0" w:space="0" w:color="auto"/>
          </w:divBdr>
        </w:div>
        <w:div w:id="1286276118">
          <w:marLeft w:val="0"/>
          <w:marRight w:val="0"/>
          <w:marTop w:val="0"/>
          <w:marBottom w:val="0"/>
          <w:divBdr>
            <w:top w:val="none" w:sz="0" w:space="0" w:color="auto"/>
            <w:left w:val="none" w:sz="0" w:space="0" w:color="auto"/>
            <w:bottom w:val="none" w:sz="0" w:space="0" w:color="auto"/>
            <w:right w:val="none" w:sz="0" w:space="0" w:color="auto"/>
          </w:divBdr>
        </w:div>
        <w:div w:id="905147116">
          <w:marLeft w:val="0"/>
          <w:marRight w:val="0"/>
          <w:marTop w:val="0"/>
          <w:marBottom w:val="0"/>
          <w:divBdr>
            <w:top w:val="none" w:sz="0" w:space="0" w:color="auto"/>
            <w:left w:val="none" w:sz="0" w:space="0" w:color="auto"/>
            <w:bottom w:val="none" w:sz="0" w:space="0" w:color="auto"/>
            <w:right w:val="none" w:sz="0" w:space="0" w:color="auto"/>
          </w:divBdr>
        </w:div>
        <w:div w:id="1759017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mprese@net4market.com" TargetMode="External"/><Relationship Id="rId4" Type="http://schemas.openxmlformats.org/officeDocument/2006/relationships/settings" Target="settings.xml"/><Relationship Id="rId9" Type="http://schemas.openxmlformats.org/officeDocument/2006/relationships/hyperlink" Target="https://app.albofornitori.it/alboeproc/albo_aociacc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341A-BB24-4DCC-8681-D07FF992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3650</Words>
  <Characters>20808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onnis</dc:creator>
  <cp:lastModifiedBy>Utente</cp:lastModifiedBy>
  <cp:revision>2</cp:revision>
  <cp:lastPrinted>2017-06-26T11:05:00Z</cp:lastPrinted>
  <dcterms:created xsi:type="dcterms:W3CDTF">2020-01-16T09:34:00Z</dcterms:created>
  <dcterms:modified xsi:type="dcterms:W3CDTF">2020-01-16T09:34:00Z</dcterms:modified>
</cp:coreProperties>
</file>